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88A349" w14:textId="77777777" w:rsidR="00EE2F80" w:rsidRDefault="00EE2F80" w:rsidP="00EE2F80">
      <w:pPr>
        <w:rPr>
          <w:b/>
          <w:noProof/>
          <w:kern w:val="36"/>
          <w:lang w:eastAsia="tr-TR"/>
        </w:rPr>
      </w:pPr>
    </w:p>
    <w:p w14:paraId="06ECF5AC" w14:textId="77777777" w:rsidR="00EE2F80" w:rsidRDefault="00EE2F80" w:rsidP="00EE2F80">
      <w:pPr>
        <w:jc w:val="center"/>
        <w:rPr>
          <w:b/>
          <w:bCs/>
        </w:rPr>
      </w:pPr>
      <w:r>
        <w:rPr>
          <w:b/>
          <w:bCs/>
        </w:rPr>
        <w:t xml:space="preserve">T.C. </w:t>
      </w:r>
    </w:p>
    <w:p w14:paraId="4B998C45" w14:textId="77777777" w:rsidR="00EE2F80" w:rsidRDefault="00EE2F80" w:rsidP="00EE2F80">
      <w:pPr>
        <w:jc w:val="center"/>
        <w:rPr>
          <w:b/>
          <w:bCs/>
        </w:rPr>
      </w:pPr>
      <w:r>
        <w:rPr>
          <w:b/>
          <w:bCs/>
        </w:rPr>
        <w:t>ORDU ÜNİVERSİTESİ</w:t>
      </w:r>
    </w:p>
    <w:p w14:paraId="5CA7032A" w14:textId="77777777" w:rsidR="00EE2F80" w:rsidRDefault="00EE2F80" w:rsidP="00EE2F80">
      <w:pPr>
        <w:jc w:val="center"/>
        <w:rPr>
          <w:b/>
          <w:bCs/>
        </w:rPr>
      </w:pPr>
      <w:r>
        <w:rPr>
          <w:b/>
          <w:bCs/>
        </w:rPr>
        <w:t>BİLİMSEL ARAŞTIRMA PROJELERİ KOORDİNASYON BİRİMİ’NE</w:t>
      </w:r>
    </w:p>
    <w:p w14:paraId="0E3142C5" w14:textId="77777777" w:rsidR="00821D4D" w:rsidRDefault="00821D4D" w:rsidP="00A76EE3">
      <w:pPr>
        <w:rPr>
          <w:b/>
          <w:noProof/>
          <w:kern w:val="36"/>
          <w:sz w:val="22"/>
          <w:szCs w:val="22"/>
          <w:lang w:eastAsia="tr-TR"/>
        </w:rPr>
      </w:pPr>
    </w:p>
    <w:p w14:paraId="12DB313F" w14:textId="77777777" w:rsidR="00BD2D6C" w:rsidRPr="00BD2D6C" w:rsidRDefault="00BD2D6C" w:rsidP="00BD2D6C">
      <w:pPr>
        <w:jc w:val="right"/>
        <w:rPr>
          <w:noProof/>
          <w:kern w:val="36"/>
          <w:sz w:val="22"/>
          <w:szCs w:val="22"/>
          <w:lang w:eastAsia="tr-TR"/>
        </w:rPr>
      </w:pPr>
      <w:r w:rsidRPr="00BD2D6C">
        <w:rPr>
          <w:noProof/>
          <w:kern w:val="36"/>
          <w:sz w:val="22"/>
          <w:szCs w:val="22"/>
          <w:lang w:eastAsia="tr-TR"/>
        </w:rPr>
        <w:t>…/…/20..</w:t>
      </w:r>
    </w:p>
    <w:p w14:paraId="7DFD01C5" w14:textId="77777777" w:rsidR="00BD2D6C" w:rsidRPr="00BD2D6C" w:rsidRDefault="00BD2D6C" w:rsidP="00A76EE3">
      <w:pPr>
        <w:rPr>
          <w:noProof/>
          <w:kern w:val="36"/>
          <w:sz w:val="22"/>
          <w:szCs w:val="22"/>
          <w:lang w:eastAsia="tr-TR"/>
        </w:rPr>
      </w:pPr>
      <w:r w:rsidRPr="00BD2D6C">
        <w:rPr>
          <w:noProof/>
          <w:kern w:val="36"/>
          <w:sz w:val="22"/>
          <w:szCs w:val="22"/>
          <w:lang w:eastAsia="tr-TR"/>
        </w:rPr>
        <w:t>Konu:Ek Bütçe Talebi</w:t>
      </w:r>
    </w:p>
    <w:p w14:paraId="6E39D222" w14:textId="77777777" w:rsidR="00BD2D6C" w:rsidRDefault="00BD2D6C" w:rsidP="00A76EE3">
      <w:pPr>
        <w:rPr>
          <w:b/>
          <w:noProof/>
          <w:kern w:val="36"/>
          <w:sz w:val="22"/>
          <w:szCs w:val="22"/>
          <w:lang w:eastAsia="tr-TR"/>
        </w:rPr>
      </w:pPr>
    </w:p>
    <w:p w14:paraId="3B3F4E06" w14:textId="77777777" w:rsidR="00282115" w:rsidRDefault="00282115" w:rsidP="00A76EE3">
      <w:pPr>
        <w:rPr>
          <w:b/>
          <w:noProof/>
          <w:kern w:val="36"/>
          <w:sz w:val="22"/>
          <w:szCs w:val="22"/>
          <w:lang w:eastAsia="tr-TR"/>
        </w:rPr>
      </w:pPr>
    </w:p>
    <w:p w14:paraId="06A116C6" w14:textId="77777777" w:rsidR="00282115" w:rsidRDefault="00282115" w:rsidP="00A76EE3">
      <w:pPr>
        <w:rPr>
          <w:b/>
          <w:noProof/>
          <w:kern w:val="36"/>
          <w:sz w:val="22"/>
          <w:szCs w:val="22"/>
          <w:lang w:eastAsia="tr-TR"/>
        </w:rPr>
      </w:pPr>
    </w:p>
    <w:p w14:paraId="6CF34E31" w14:textId="77777777" w:rsidR="00282115" w:rsidRDefault="00282115" w:rsidP="00A76EE3">
      <w:pPr>
        <w:rPr>
          <w:noProof/>
          <w:kern w:val="36"/>
          <w:sz w:val="22"/>
          <w:szCs w:val="22"/>
          <w:lang w:eastAsia="tr-TR"/>
        </w:rPr>
      </w:pPr>
      <w:r w:rsidRPr="00282115">
        <w:rPr>
          <w:noProof/>
          <w:kern w:val="36"/>
          <w:sz w:val="22"/>
          <w:szCs w:val="22"/>
          <w:lang w:eastAsia="tr-TR"/>
        </w:rPr>
        <w:tab/>
        <w:t xml:space="preserve">Yürütücülüğünü </w:t>
      </w:r>
      <w:r>
        <w:rPr>
          <w:noProof/>
          <w:kern w:val="36"/>
          <w:sz w:val="22"/>
          <w:szCs w:val="22"/>
          <w:lang w:eastAsia="tr-TR"/>
        </w:rPr>
        <w:t>yaptığım ….. nolu ve “</w:t>
      </w:r>
      <w:r w:rsidR="002F6FAB">
        <w:rPr>
          <w:noProof/>
          <w:kern w:val="36"/>
          <w:sz w:val="22"/>
          <w:szCs w:val="22"/>
          <w:lang w:eastAsia="tr-TR"/>
        </w:rPr>
        <w:t>….</w:t>
      </w:r>
      <w:r>
        <w:rPr>
          <w:noProof/>
          <w:kern w:val="36"/>
          <w:sz w:val="22"/>
          <w:szCs w:val="22"/>
          <w:lang w:eastAsia="tr-TR"/>
        </w:rPr>
        <w:t>…..”</w:t>
      </w:r>
      <w:r w:rsidR="00BD6CFB">
        <w:rPr>
          <w:noProof/>
          <w:kern w:val="36"/>
          <w:sz w:val="22"/>
          <w:szCs w:val="22"/>
          <w:lang w:eastAsia="tr-TR"/>
        </w:rPr>
        <w:t xml:space="preserve"> başlıklı projemde kullanmak üzere ek bütçe ihtiyacım aşağıdaki tablolarda gösterilmiştir.</w:t>
      </w:r>
    </w:p>
    <w:p w14:paraId="4D0BAAB5" w14:textId="77777777" w:rsidR="00BD6CFB" w:rsidRPr="00282115" w:rsidRDefault="00BD6CFB" w:rsidP="00A76EE3">
      <w:pPr>
        <w:rPr>
          <w:noProof/>
          <w:kern w:val="36"/>
          <w:sz w:val="22"/>
          <w:szCs w:val="22"/>
          <w:lang w:eastAsia="tr-TR"/>
        </w:rPr>
      </w:pPr>
      <w:r>
        <w:rPr>
          <w:noProof/>
          <w:kern w:val="36"/>
          <w:sz w:val="22"/>
          <w:szCs w:val="22"/>
          <w:lang w:eastAsia="tr-TR"/>
        </w:rPr>
        <w:tab/>
        <w:t>Gereğini arz ederim.</w:t>
      </w:r>
    </w:p>
    <w:p w14:paraId="53A0B3CD" w14:textId="77777777" w:rsidR="002F6FAB" w:rsidRDefault="002F6FAB" w:rsidP="002F6FAB">
      <w:pPr>
        <w:jc w:val="right"/>
        <w:rPr>
          <w:noProof/>
          <w:kern w:val="36"/>
          <w:sz w:val="22"/>
          <w:szCs w:val="22"/>
          <w:lang w:eastAsia="tr-TR"/>
        </w:rPr>
      </w:pPr>
      <w:r w:rsidRPr="002F6FAB">
        <w:rPr>
          <w:noProof/>
          <w:kern w:val="36"/>
          <w:sz w:val="22"/>
          <w:szCs w:val="22"/>
          <w:lang w:eastAsia="tr-TR"/>
        </w:rPr>
        <w:t>Ünvanı/Adı/Soyadı</w:t>
      </w:r>
    </w:p>
    <w:p w14:paraId="571E9557" w14:textId="77777777" w:rsidR="002F6FAB" w:rsidRPr="002F6FAB" w:rsidRDefault="002F6FAB" w:rsidP="002F6FAB">
      <w:pPr>
        <w:jc w:val="right"/>
        <w:rPr>
          <w:noProof/>
          <w:kern w:val="36"/>
          <w:sz w:val="22"/>
          <w:szCs w:val="22"/>
          <w:lang w:eastAsia="tr-TR"/>
        </w:rPr>
      </w:pPr>
    </w:p>
    <w:p w14:paraId="4B540A97" w14:textId="77777777" w:rsidR="002F6FAB" w:rsidRDefault="002F6FAB" w:rsidP="002F6FAB">
      <w:pPr>
        <w:jc w:val="right"/>
        <w:rPr>
          <w:b/>
          <w:noProof/>
          <w:kern w:val="36"/>
          <w:sz w:val="22"/>
          <w:szCs w:val="22"/>
          <w:lang w:eastAsia="tr-TR"/>
        </w:rPr>
      </w:pPr>
    </w:p>
    <w:p w14:paraId="7227107A" w14:textId="77777777" w:rsidR="00516B15" w:rsidRDefault="00002369" w:rsidP="003E4AEF">
      <w:pPr>
        <w:tabs>
          <w:tab w:val="left" w:pos="8183"/>
        </w:tabs>
        <w:rPr>
          <w:sz w:val="22"/>
          <w:szCs w:val="22"/>
          <w:lang w:val="de-DE"/>
        </w:rPr>
      </w:pPr>
      <w:proofErr w:type="spellStart"/>
      <w:r w:rsidRPr="00002369">
        <w:rPr>
          <w:sz w:val="22"/>
          <w:szCs w:val="22"/>
          <w:lang w:val="de-DE"/>
        </w:rPr>
        <w:t>Ek</w:t>
      </w:r>
      <w:proofErr w:type="spellEnd"/>
      <w:r w:rsidRPr="00002369">
        <w:rPr>
          <w:sz w:val="22"/>
          <w:szCs w:val="22"/>
          <w:lang w:val="de-DE"/>
        </w:rPr>
        <w:t xml:space="preserve">: </w:t>
      </w:r>
      <w:r w:rsidR="00596EE1">
        <w:rPr>
          <w:sz w:val="22"/>
          <w:szCs w:val="22"/>
          <w:lang w:val="de-DE"/>
        </w:rPr>
        <w:t>1-</w:t>
      </w:r>
      <w:r w:rsidRPr="00002369">
        <w:rPr>
          <w:sz w:val="22"/>
          <w:szCs w:val="22"/>
          <w:lang w:val="de-DE"/>
        </w:rPr>
        <w:t xml:space="preserve">Proforma </w:t>
      </w:r>
      <w:proofErr w:type="spellStart"/>
      <w:r w:rsidRPr="00002369">
        <w:rPr>
          <w:sz w:val="22"/>
          <w:szCs w:val="22"/>
          <w:lang w:val="de-DE"/>
        </w:rPr>
        <w:t>Fatura</w:t>
      </w:r>
      <w:proofErr w:type="spellEnd"/>
    </w:p>
    <w:p w14:paraId="5FB01F6A" w14:textId="77777777" w:rsidR="00002369" w:rsidRPr="00002369" w:rsidRDefault="00596EE1" w:rsidP="003E4AEF">
      <w:pPr>
        <w:tabs>
          <w:tab w:val="left" w:pos="8183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2-Yayın/</w:t>
      </w:r>
      <w:proofErr w:type="spellStart"/>
      <w:r>
        <w:rPr>
          <w:sz w:val="22"/>
          <w:szCs w:val="22"/>
          <w:lang w:val="de-DE"/>
        </w:rPr>
        <w:t>Atıf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Dosyası</w:t>
      </w:r>
      <w:proofErr w:type="spell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893"/>
        <w:gridCol w:w="2636"/>
      </w:tblGrid>
      <w:tr w:rsidR="003E4AEF" w14:paraId="047DA9E7" w14:textId="77777777" w:rsidTr="005A0106"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hideMark/>
          </w:tcPr>
          <w:p w14:paraId="02B21288" w14:textId="77777777" w:rsidR="003E4AEF" w:rsidRDefault="00F63871" w:rsidP="00F63871">
            <w:pPr>
              <w:snapToGrid w:val="0"/>
              <w:spacing w:before="60" w:after="60"/>
              <w:rPr>
                <w:b/>
                <w:color w:val="000000"/>
              </w:rPr>
            </w:pPr>
            <w:r w:rsidRPr="00F63871">
              <w:rPr>
                <w:b/>
                <w:color w:val="000000"/>
                <w:sz w:val="24"/>
              </w:rPr>
              <w:t>Ek Bütçeyi Gerektiren İhtiyacın</w:t>
            </w:r>
            <w:r w:rsidR="003E4AEF" w:rsidRPr="00F63871"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F63871" w14:paraId="336AABFE" w14:textId="77777777" w:rsidTr="00F63871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EBA2C3" w14:textId="77777777" w:rsidR="00F63871" w:rsidRDefault="00F63871">
            <w:pPr>
              <w:snapToGrid w:val="0"/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Adı 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D00B3D" w14:textId="77777777" w:rsidR="00F63871" w:rsidRDefault="00F63871" w:rsidP="00002369">
            <w:pPr>
              <w:snapToGrid w:val="0"/>
              <w:jc w:val="center"/>
              <w:rPr>
                <w:b/>
                <w:color w:val="000000"/>
              </w:rPr>
            </w:pPr>
            <w:r w:rsidRPr="00F63871">
              <w:rPr>
                <w:b/>
                <w:color w:val="000000"/>
              </w:rPr>
              <w:t xml:space="preserve">Miktar </w:t>
            </w:r>
            <w:r>
              <w:rPr>
                <w:b/>
                <w:color w:val="000000"/>
              </w:rPr>
              <w:t>v</w:t>
            </w:r>
            <w:r w:rsidRPr="00F63871">
              <w:rPr>
                <w:b/>
                <w:color w:val="000000"/>
              </w:rPr>
              <w:t>e Birimi</w:t>
            </w:r>
          </w:p>
          <w:p w14:paraId="054C101C" w14:textId="77777777" w:rsidR="00F63871" w:rsidRDefault="00F63871" w:rsidP="00F63871">
            <w:pPr>
              <w:snapToGrid w:val="0"/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(Ölçü birimi </w:t>
            </w:r>
            <w:r w:rsidRPr="00F63871">
              <w:rPr>
                <w:b/>
                <w:color w:val="000000"/>
              </w:rPr>
              <w:t xml:space="preserve">cinsinden miktarı </w:t>
            </w:r>
            <w:r>
              <w:rPr>
                <w:b/>
                <w:color w:val="000000"/>
              </w:rPr>
              <w:t>[</w:t>
            </w:r>
            <w:r w:rsidRPr="00F63871">
              <w:rPr>
                <w:b/>
                <w:color w:val="000000"/>
              </w:rPr>
              <w:t>Adet,</w:t>
            </w:r>
            <w:r>
              <w:rPr>
                <w:b/>
                <w:color w:val="000000"/>
              </w:rPr>
              <w:t xml:space="preserve"> </w:t>
            </w:r>
            <w:r w:rsidRPr="00F63871">
              <w:rPr>
                <w:b/>
                <w:color w:val="000000"/>
              </w:rPr>
              <w:t>Litre,</w:t>
            </w:r>
            <w:r>
              <w:rPr>
                <w:b/>
                <w:color w:val="000000"/>
              </w:rPr>
              <w:t xml:space="preserve"> </w:t>
            </w:r>
            <w:r w:rsidRPr="00F63871">
              <w:rPr>
                <w:b/>
                <w:color w:val="000000"/>
              </w:rPr>
              <w:t>Gün,</w:t>
            </w:r>
            <w:r>
              <w:rPr>
                <w:b/>
                <w:color w:val="000000"/>
              </w:rPr>
              <w:t xml:space="preserve"> </w:t>
            </w:r>
            <w:r w:rsidRPr="00F63871">
              <w:rPr>
                <w:b/>
                <w:color w:val="000000"/>
              </w:rPr>
              <w:t>Saat vs</w:t>
            </w:r>
            <w:r>
              <w:rPr>
                <w:b/>
                <w:color w:val="000000"/>
              </w:rPr>
              <w:t>.]</w:t>
            </w:r>
            <w:r w:rsidRPr="00F63871">
              <w:rPr>
                <w:b/>
                <w:color w:val="000000"/>
              </w:rPr>
              <w:t>)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2B9B1" w14:textId="77777777" w:rsidR="00F63871" w:rsidRDefault="00F63871">
            <w:pPr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  <w:color w:val="000000"/>
              </w:rPr>
              <w:t>Bedeli (TL)</w:t>
            </w:r>
          </w:p>
        </w:tc>
      </w:tr>
      <w:tr w:rsidR="00F63871" w14:paraId="787A24A1" w14:textId="77777777" w:rsidTr="00F63871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E55104F" w14:textId="77777777" w:rsidR="00F63871" w:rsidRDefault="00F63871">
            <w:pPr>
              <w:snapToGrid w:val="0"/>
              <w:spacing w:before="60" w:after="60"/>
              <w:rPr>
                <w:color w:val="00000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05F62CB" w14:textId="77777777" w:rsidR="00F63871" w:rsidRDefault="00F63871">
            <w:pPr>
              <w:snapToGrid w:val="0"/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5DD326" w14:textId="77777777" w:rsidR="00F63871" w:rsidRDefault="00F63871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F63871" w14:paraId="5C612DCB" w14:textId="77777777" w:rsidTr="00F63871"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0DC2DCD" w14:textId="77777777" w:rsidR="00F63871" w:rsidRDefault="00F63871">
            <w:pPr>
              <w:snapToGrid w:val="0"/>
              <w:spacing w:before="60" w:after="60"/>
              <w:rPr>
                <w:color w:val="00000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9D5C7F3" w14:textId="77777777" w:rsidR="00F63871" w:rsidRDefault="00F63871">
            <w:pPr>
              <w:snapToGrid w:val="0"/>
              <w:spacing w:before="60" w:after="60"/>
              <w:rPr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646AC7" w14:textId="77777777" w:rsidR="00F63871" w:rsidRDefault="00F63871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F63871" w14:paraId="4E4D0565" w14:textId="77777777" w:rsidTr="00F63871"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726B0A5" w14:textId="77777777" w:rsidR="00F63871" w:rsidRDefault="00F63871">
            <w:pPr>
              <w:snapToGrid w:val="0"/>
              <w:spacing w:before="60" w:after="60"/>
              <w:rPr>
                <w:color w:val="00000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25372FF" w14:textId="77777777" w:rsidR="00F63871" w:rsidRDefault="00F63871">
            <w:pPr>
              <w:snapToGrid w:val="0"/>
              <w:spacing w:before="60" w:after="60"/>
              <w:rPr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66F7E4D" w14:textId="77777777" w:rsidR="00F63871" w:rsidRDefault="00F63871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3E4AEF" w14:paraId="19E94A32" w14:textId="77777777" w:rsidTr="00516B15">
        <w:tc>
          <w:tcPr>
            <w:tcW w:w="742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D4E115" w14:textId="77777777" w:rsidR="003E4AEF" w:rsidRDefault="003E4AEF">
            <w:pPr>
              <w:snapToGrid w:val="0"/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TOPLAM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BEA53" w14:textId="77777777" w:rsidR="003E4AEF" w:rsidRDefault="003E4AEF">
            <w:pPr>
              <w:snapToGrid w:val="0"/>
              <w:spacing w:before="60" w:after="60"/>
              <w:rPr>
                <w:color w:val="FF0000"/>
              </w:rPr>
            </w:pPr>
          </w:p>
        </w:tc>
      </w:tr>
    </w:tbl>
    <w:p w14:paraId="25D0240D" w14:textId="77777777" w:rsidR="003E4AEF" w:rsidRDefault="00F63871" w:rsidP="003E4AEF">
      <w:pPr>
        <w:tabs>
          <w:tab w:val="left" w:pos="8183"/>
        </w:tabs>
        <w:rPr>
          <w:lang w:eastAsia="tr-TR"/>
        </w:rPr>
      </w:pPr>
      <w:r>
        <w:rPr>
          <w:lang w:eastAsia="tr-TR"/>
        </w:rPr>
        <w:t>*Bu ihtiyacın bedelini destekleyecek proforma ekte verilecektir.</w:t>
      </w:r>
    </w:p>
    <w:p w14:paraId="3D03CFEE" w14:textId="77777777" w:rsidR="00F63871" w:rsidRDefault="00F63871" w:rsidP="003E4AEF">
      <w:pPr>
        <w:tabs>
          <w:tab w:val="left" w:pos="8183"/>
        </w:tabs>
        <w:rPr>
          <w:lang w:eastAsia="tr-T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63871" w14:paraId="550A5A35" w14:textId="77777777" w:rsidTr="005A0106">
        <w:tc>
          <w:tcPr>
            <w:tcW w:w="10065" w:type="dxa"/>
            <w:shd w:val="clear" w:color="auto" w:fill="B4C6E7" w:themeFill="accent1" w:themeFillTint="66"/>
          </w:tcPr>
          <w:p w14:paraId="564CA2B2" w14:textId="77777777" w:rsidR="00F63871" w:rsidRPr="00A167F4" w:rsidRDefault="00F63871" w:rsidP="00A167F4">
            <w:pPr>
              <w:tabs>
                <w:tab w:val="left" w:pos="8183"/>
              </w:tabs>
              <w:rPr>
                <w:b/>
                <w:lang w:eastAsia="tr-TR"/>
              </w:rPr>
            </w:pPr>
            <w:r w:rsidRPr="00A167F4">
              <w:rPr>
                <w:b/>
                <w:sz w:val="24"/>
                <w:lang w:eastAsia="tr-TR"/>
              </w:rPr>
              <w:t>İhtiyaç Gerekçesi</w:t>
            </w:r>
          </w:p>
        </w:tc>
      </w:tr>
      <w:tr w:rsidR="00F63871" w14:paraId="74753804" w14:textId="77777777" w:rsidTr="00A167F4">
        <w:tc>
          <w:tcPr>
            <w:tcW w:w="10065" w:type="dxa"/>
            <w:shd w:val="clear" w:color="auto" w:fill="auto"/>
          </w:tcPr>
          <w:p w14:paraId="09339167" w14:textId="77777777" w:rsidR="00F63871" w:rsidRDefault="00F63871" w:rsidP="00A167F4">
            <w:pPr>
              <w:tabs>
                <w:tab w:val="left" w:pos="8183"/>
              </w:tabs>
              <w:rPr>
                <w:lang w:eastAsia="tr-TR"/>
              </w:rPr>
            </w:pPr>
          </w:p>
          <w:p w14:paraId="1A5DD059" w14:textId="77777777" w:rsidR="00F63871" w:rsidRDefault="00F63871" w:rsidP="00A167F4">
            <w:pPr>
              <w:tabs>
                <w:tab w:val="left" w:pos="8183"/>
              </w:tabs>
              <w:rPr>
                <w:lang w:eastAsia="tr-TR"/>
              </w:rPr>
            </w:pPr>
          </w:p>
          <w:p w14:paraId="1C0E9517" w14:textId="77777777" w:rsidR="00F63871" w:rsidRDefault="00F63871" w:rsidP="00A167F4">
            <w:pPr>
              <w:tabs>
                <w:tab w:val="left" w:pos="8183"/>
              </w:tabs>
              <w:rPr>
                <w:lang w:eastAsia="tr-TR"/>
              </w:rPr>
            </w:pPr>
          </w:p>
          <w:p w14:paraId="767A5404" w14:textId="77777777" w:rsidR="00F63871" w:rsidRDefault="00F63871" w:rsidP="00A167F4">
            <w:pPr>
              <w:tabs>
                <w:tab w:val="left" w:pos="8183"/>
              </w:tabs>
              <w:rPr>
                <w:lang w:eastAsia="tr-TR"/>
              </w:rPr>
            </w:pPr>
          </w:p>
          <w:p w14:paraId="4DF6144A" w14:textId="77777777" w:rsidR="00F63871" w:rsidRDefault="00F63871" w:rsidP="00A167F4">
            <w:pPr>
              <w:tabs>
                <w:tab w:val="left" w:pos="8183"/>
              </w:tabs>
              <w:rPr>
                <w:lang w:eastAsia="tr-TR"/>
              </w:rPr>
            </w:pPr>
          </w:p>
        </w:tc>
      </w:tr>
    </w:tbl>
    <w:p w14:paraId="4FF2E930" w14:textId="77777777" w:rsidR="003E4AEF" w:rsidRDefault="003E4AEF" w:rsidP="003E4AEF">
      <w:pPr>
        <w:tabs>
          <w:tab w:val="left" w:pos="8183"/>
        </w:tabs>
        <w:rPr>
          <w:lang w:eastAsia="tr-TR"/>
        </w:rPr>
      </w:pPr>
    </w:p>
    <w:p w14:paraId="34E8BA78" w14:textId="77777777" w:rsidR="00FE5941" w:rsidRDefault="00FE5941" w:rsidP="007526AA">
      <w:pPr>
        <w:rPr>
          <w:b/>
          <w:sz w:val="22"/>
          <w:szCs w:val="22"/>
        </w:rPr>
      </w:pPr>
    </w:p>
    <w:p w14:paraId="5F4653E0" w14:textId="77777777" w:rsidR="00FE5941" w:rsidRDefault="00596EE1" w:rsidP="005A0106">
      <w:pPr>
        <w:jc w:val="both"/>
        <w:rPr>
          <w:color w:val="595959"/>
          <w:sz w:val="22"/>
          <w:szCs w:val="22"/>
        </w:rPr>
      </w:pPr>
      <w:r w:rsidRPr="00880EEE">
        <w:rPr>
          <w:b/>
          <w:sz w:val="22"/>
          <w:szCs w:val="22"/>
        </w:rPr>
        <w:t xml:space="preserve">Ek </w:t>
      </w:r>
      <w:r>
        <w:rPr>
          <w:b/>
          <w:sz w:val="22"/>
          <w:szCs w:val="22"/>
        </w:rPr>
        <w:t>B</w:t>
      </w:r>
      <w:r w:rsidRPr="00880EEE">
        <w:rPr>
          <w:b/>
          <w:sz w:val="22"/>
          <w:szCs w:val="22"/>
        </w:rPr>
        <w:t>ütçe T</w:t>
      </w:r>
      <w:r w:rsidR="003B0600">
        <w:rPr>
          <w:b/>
          <w:sz w:val="22"/>
          <w:szCs w:val="22"/>
        </w:rPr>
        <w:t>alebi v</w:t>
      </w:r>
      <w:r>
        <w:rPr>
          <w:b/>
          <w:sz w:val="22"/>
          <w:szCs w:val="22"/>
        </w:rPr>
        <w:t>e Kaynakları</w:t>
      </w:r>
      <w:r w:rsidRPr="00543D4C">
        <w:rPr>
          <w:i/>
          <w:sz w:val="22"/>
          <w:szCs w:val="22"/>
        </w:rPr>
        <w:t xml:space="preserve">: </w:t>
      </w:r>
      <w:r w:rsidRPr="005A0106">
        <w:rPr>
          <w:color w:val="595959"/>
          <w:sz w:val="22"/>
          <w:szCs w:val="22"/>
        </w:rPr>
        <w:t>Beyan</w:t>
      </w:r>
      <w:r>
        <w:rPr>
          <w:color w:val="595959"/>
          <w:sz w:val="22"/>
          <w:szCs w:val="22"/>
        </w:rPr>
        <w:t xml:space="preserve"> edeceğiniz tüm atıf ve yayınları bu</w:t>
      </w:r>
      <w:r w:rsidRPr="00880EEE">
        <w:rPr>
          <w:color w:val="59595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dilekçe ekinde</w:t>
      </w:r>
      <w:r w:rsidRPr="00880EEE">
        <w:rPr>
          <w:color w:val="595959"/>
          <w:sz w:val="22"/>
          <w:szCs w:val="22"/>
        </w:rPr>
        <w:t xml:space="preserve"> ek dosya olarak sunmanız gerekmektedir.</w:t>
      </w:r>
      <w:r w:rsidRPr="00596EE1">
        <w:rPr>
          <w:color w:val="59595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 xml:space="preserve">Detaylı bilgi için </w:t>
      </w:r>
      <w:r w:rsidRPr="006D785F">
        <w:rPr>
          <w:b/>
          <w:i/>
          <w:color w:val="595959"/>
          <w:sz w:val="22"/>
          <w:szCs w:val="22"/>
        </w:rPr>
        <w:t>Proje Destekleme ve Uygulama İlkelerini</w:t>
      </w:r>
      <w:r>
        <w:rPr>
          <w:color w:val="595959"/>
          <w:sz w:val="22"/>
          <w:szCs w:val="22"/>
        </w:rPr>
        <w:t xml:space="preserve"> inceleyiniz.</w:t>
      </w:r>
    </w:p>
    <w:p w14:paraId="6A5C89F2" w14:textId="77777777" w:rsidR="0081755A" w:rsidRDefault="0081755A" w:rsidP="0081755A">
      <w:pPr>
        <w:rPr>
          <w:color w:val="FF0000"/>
          <w:sz w:val="22"/>
          <w:szCs w:val="22"/>
        </w:rPr>
      </w:pPr>
    </w:p>
    <w:p w14:paraId="7B24EBD1" w14:textId="77777777" w:rsidR="0081755A" w:rsidRDefault="0081755A" w:rsidP="0081755A">
      <w:pPr>
        <w:jc w:val="both"/>
        <w:rPr>
          <w:b/>
          <w:bCs/>
          <w:color w:val="595959"/>
          <w:sz w:val="22"/>
          <w:szCs w:val="22"/>
        </w:rPr>
      </w:pPr>
      <w:r>
        <w:rPr>
          <w:b/>
          <w:bCs/>
          <w:color w:val="595959"/>
          <w:sz w:val="22"/>
          <w:szCs w:val="22"/>
        </w:rPr>
        <w:t>TALEP EDİLECEK EK BÜTÇE ORANI</w:t>
      </w:r>
    </w:p>
    <w:p w14:paraId="5277A823" w14:textId="77777777" w:rsidR="0081755A" w:rsidRDefault="0081755A" w:rsidP="0081755A">
      <w:pPr>
        <w:jc w:val="both"/>
        <w:rPr>
          <w:color w:val="595959"/>
          <w:sz w:val="22"/>
          <w:szCs w:val="22"/>
        </w:rPr>
      </w:pPr>
      <w:r>
        <w:rPr>
          <w:i/>
          <w:sz w:val="22"/>
          <w:szCs w:val="22"/>
          <w:lang w:eastAsia="tr-TR"/>
        </w:rPr>
        <w:t>(Lütfen onaylamak istediğiniz kutu üzerine fare imlecini getirerek iki kere tıklatınız ve ekrana çıkacak uyarı kutusunda varsayılan değerde onaylandı seçeneğini işaretleyiniz)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655"/>
        <w:gridCol w:w="2126"/>
      </w:tblGrid>
      <w:tr w:rsidR="0081755A" w14:paraId="50D78D90" w14:textId="77777777" w:rsidTr="0081755A">
        <w:trPr>
          <w:trHeight w:val="4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537A2041" w14:textId="77777777" w:rsidR="0081755A" w:rsidRDefault="0081755A">
            <w:pPr>
              <w:ind w:left="-105" w:right="-3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F3439C7" w14:textId="77777777" w:rsidR="0081755A" w:rsidRDefault="00817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İlk isim/sorumlu yazarı olduğum indeksli dergilerdeki yayın(</w:t>
            </w:r>
            <w:proofErr w:type="spellStart"/>
            <w:r>
              <w:rPr>
                <w:sz w:val="22"/>
                <w:szCs w:val="22"/>
              </w:rPr>
              <w:t>lar</w:t>
            </w:r>
            <w:proofErr w:type="spellEnd"/>
            <w:r>
              <w:rPr>
                <w:sz w:val="22"/>
                <w:szCs w:val="22"/>
              </w:rPr>
              <w:t>) kapsamında ek bütçe (</w:t>
            </w:r>
            <w:proofErr w:type="gramStart"/>
            <w:r>
              <w:rPr>
                <w:sz w:val="22"/>
                <w:szCs w:val="22"/>
              </w:rPr>
              <w:t>%10</w:t>
            </w:r>
            <w:proofErr w:type="gramEnd"/>
            <w:r>
              <w:rPr>
                <w:sz w:val="22"/>
                <w:szCs w:val="22"/>
              </w:rPr>
              <w:t xml:space="preserve"> veya %20)                                </w:t>
            </w:r>
          </w:p>
        </w:tc>
        <w:sdt>
          <w:sdtPr>
            <w:rPr>
              <w:sz w:val="21"/>
              <w:szCs w:val="21"/>
            </w:rPr>
            <w:id w:val="1473408381"/>
            <w:placeholder>
              <w:docPart w:val="D09E412E4A064457BD97AB374BB740D4"/>
            </w:placeholder>
            <w:showingPlcHdr/>
            <w:dropDownList>
              <w:listItem w:value="Bir öğe seçin."/>
              <w:listItem w:displayText="1 yayın %10" w:value="1 yayın %10"/>
              <w:listItem w:displayText="2 yayın %20" w:value="2 yayın %20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994ACD" w14:textId="77777777" w:rsidR="0081755A" w:rsidRDefault="0081755A">
                <w:pPr>
                  <w:rPr>
                    <w:sz w:val="21"/>
                    <w:szCs w:val="21"/>
                  </w:rPr>
                </w:pPr>
                <w:r>
                  <w:rPr>
                    <w:rStyle w:val="YerTutucuMetni"/>
                  </w:rPr>
                  <w:t>Yayın sayınız</w:t>
                </w:r>
              </w:p>
            </w:tc>
          </w:sdtContent>
        </w:sdt>
      </w:tr>
      <w:tr w:rsidR="0081755A" w14:paraId="59D7F884" w14:textId="77777777" w:rsidTr="0081755A">
        <w:trPr>
          <w:trHeight w:val="9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785EA726" w14:textId="77777777" w:rsidR="0081755A" w:rsidRDefault="0081755A">
            <w:pPr>
              <w:ind w:left="-105" w:right="-3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23F54D7" w14:textId="77777777" w:rsidR="0081755A" w:rsidRDefault="0081755A">
            <w:pPr>
              <w:ind w:right="-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Panel seviyesinde </w:t>
            </w:r>
            <w:r>
              <w:rPr>
                <w:sz w:val="22"/>
                <w:szCs w:val="22"/>
                <w:u w:val="single"/>
              </w:rPr>
              <w:t>ret alan</w:t>
            </w:r>
            <w:r>
              <w:rPr>
                <w:sz w:val="22"/>
                <w:szCs w:val="22"/>
              </w:rPr>
              <w:t xml:space="preserve"> TÜBİTAK projem kapsamında ek bütçe (</w:t>
            </w:r>
            <w:proofErr w:type="gramStart"/>
            <w:r>
              <w:rPr>
                <w:sz w:val="22"/>
                <w:szCs w:val="22"/>
              </w:rPr>
              <w:t>%20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14:paraId="32A695A5" w14:textId="77777777" w:rsidR="0081755A" w:rsidRDefault="0081755A">
            <w:pPr>
              <w:ind w:right="-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Veya</w:t>
            </w:r>
          </w:p>
          <w:p w14:paraId="3BC7B71B" w14:textId="77777777" w:rsidR="0081755A" w:rsidRDefault="0081755A">
            <w:pPr>
              <w:ind w:right="-252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 puanı/ Kabul edilen</w:t>
            </w:r>
            <w:r>
              <w:rPr>
                <w:sz w:val="22"/>
                <w:szCs w:val="22"/>
              </w:rPr>
              <w:t xml:space="preserve"> TÜBİTAK projem kapsamında ek bütçe (</w:t>
            </w:r>
            <w:proofErr w:type="gramStart"/>
            <w:r>
              <w:rPr>
                <w:sz w:val="22"/>
                <w:szCs w:val="22"/>
              </w:rPr>
              <w:t>%30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1"/>
              <w:szCs w:val="21"/>
            </w:rPr>
            <w:id w:val="-957106034"/>
            <w:placeholder>
              <w:docPart w:val="B241A1B0665E4D28B5DB40D694CC8778"/>
            </w:placeholder>
            <w:showingPlcHdr/>
            <w:comboBox>
              <w:listItem w:displayText="Bir öğe seçin." w:value=""/>
              <w:listItem w:displayText="Red alan %20" w:value="Red alan %20"/>
              <w:listItem w:displayText="C puanı/kabul alan %30" w:value="C puanı/kabul alan %30"/>
            </w:comboBox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C84A51" w14:textId="77777777" w:rsidR="0081755A" w:rsidRDefault="0081755A">
                <w:pPr>
                  <w:rPr>
                    <w:sz w:val="21"/>
                    <w:szCs w:val="21"/>
                  </w:rPr>
                </w:pPr>
                <w:r>
                  <w:rPr>
                    <w:rStyle w:val="YerTutucuMetni"/>
                  </w:rPr>
                  <w:t>TÜBİTAK proje durumunuz</w:t>
                </w:r>
              </w:p>
            </w:tc>
          </w:sdtContent>
        </w:sdt>
      </w:tr>
      <w:tr w:rsidR="0081755A" w14:paraId="78A17490" w14:textId="77777777" w:rsidTr="0081755A">
        <w:trPr>
          <w:trHeight w:val="4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C5E0B3"/>
            <w:vAlign w:val="center"/>
            <w:hideMark/>
          </w:tcPr>
          <w:p w14:paraId="4D65B9CB" w14:textId="77777777" w:rsidR="0081755A" w:rsidRDefault="0081755A">
            <w:pPr>
              <w:ind w:left="-105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295726B" w14:textId="77777777" w:rsidR="0081755A" w:rsidRDefault="0081755A">
            <w:pPr>
              <w:ind w:right="-1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İndeksli dergilerde yayın (</w:t>
            </w:r>
            <w:proofErr w:type="spellStart"/>
            <w:r>
              <w:rPr>
                <w:sz w:val="21"/>
                <w:szCs w:val="21"/>
              </w:rPr>
              <w:t>lar</w:t>
            </w:r>
            <w:proofErr w:type="spellEnd"/>
            <w:r>
              <w:rPr>
                <w:sz w:val="21"/>
                <w:szCs w:val="21"/>
              </w:rPr>
              <w:t>)</w:t>
            </w:r>
            <w:proofErr w:type="spellStart"/>
            <w:r>
              <w:rPr>
                <w:sz w:val="21"/>
                <w:szCs w:val="21"/>
              </w:rPr>
              <w:t>ıma</w:t>
            </w:r>
            <w:proofErr w:type="spellEnd"/>
            <w:r>
              <w:rPr>
                <w:sz w:val="21"/>
                <w:szCs w:val="21"/>
              </w:rPr>
              <w:t xml:space="preserve"> yapılan atıf kapsamında ek bütçe (Atıf başı 200 TL)                </w:t>
            </w:r>
          </w:p>
        </w:tc>
        <w:sdt>
          <w:sdtPr>
            <w:rPr>
              <w:sz w:val="21"/>
              <w:szCs w:val="21"/>
            </w:rPr>
            <w:id w:val="-1481294354"/>
            <w:placeholder>
              <w:docPart w:val="2FEDD419B03A4FC39E18A641D44E9839"/>
            </w:placeholder>
            <w:showingPlcHdr/>
            <w:comboBox>
              <w:listItem w:displayText="Bir öğe seçiniz.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A534C43" w14:textId="77777777" w:rsidR="0081755A" w:rsidRDefault="0081755A">
                <w:pPr>
                  <w:rPr>
                    <w:sz w:val="21"/>
                    <w:szCs w:val="21"/>
                  </w:rPr>
                </w:pPr>
                <w:r>
                  <w:rPr>
                    <w:rStyle w:val="YerTutucuMetni"/>
                  </w:rPr>
                  <w:t>Atıf sayınız</w:t>
                </w:r>
              </w:p>
            </w:tc>
          </w:sdtContent>
        </w:sdt>
      </w:tr>
      <w:tr w:rsidR="0081755A" w14:paraId="6E6479F2" w14:textId="77777777" w:rsidTr="0081755A">
        <w:trPr>
          <w:trHeight w:val="4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E2EFD9"/>
            <w:vAlign w:val="center"/>
            <w:hideMark/>
          </w:tcPr>
          <w:p w14:paraId="6501AA6D" w14:textId="77777777" w:rsidR="0081755A" w:rsidRDefault="0081755A">
            <w:pPr>
              <w:ind w:left="-105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BF40A04" w14:textId="77777777" w:rsidR="0081755A" w:rsidRDefault="0081755A">
            <w:pPr>
              <w:ind w:right="-1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UBYT den yayına sağlanmış teşvik (</w:t>
            </w:r>
            <w:proofErr w:type="spellStart"/>
            <w:r>
              <w:rPr>
                <w:sz w:val="21"/>
                <w:szCs w:val="21"/>
              </w:rPr>
              <w:t>ler</w:t>
            </w:r>
            <w:proofErr w:type="spellEnd"/>
            <w:r>
              <w:rPr>
                <w:sz w:val="21"/>
                <w:szCs w:val="21"/>
              </w:rPr>
              <w:t>) kapsamında ek bütçe (UBYT teşvik tutarı /2)</w:t>
            </w:r>
          </w:p>
        </w:tc>
        <w:sdt>
          <w:sdtPr>
            <w:rPr>
              <w:sz w:val="22"/>
              <w:szCs w:val="22"/>
            </w:rPr>
            <w:id w:val="-484550814"/>
            <w:placeholder>
              <w:docPart w:val="AD8FFDAC056A4AD599454232469AEBEA"/>
            </w:placeholder>
            <w:showingPlcHdr/>
            <w:text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30FCF1" w14:textId="77777777" w:rsidR="0081755A" w:rsidRDefault="0081755A">
                <w:pPr>
                  <w:rPr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UBYT den yayına verilen teşvik tutarı</w:t>
                </w:r>
              </w:p>
            </w:tc>
          </w:sdtContent>
        </w:sdt>
      </w:tr>
    </w:tbl>
    <w:p w14:paraId="1FA7354C" w14:textId="77777777" w:rsidR="0081755A" w:rsidRDefault="0081755A" w:rsidP="0081755A">
      <w:pPr>
        <w:rPr>
          <w:color w:val="FF0000"/>
          <w:sz w:val="22"/>
          <w:szCs w:val="22"/>
        </w:rPr>
      </w:pPr>
    </w:p>
    <w:p w14:paraId="6CB46C2A" w14:textId="77777777" w:rsidR="0081755A" w:rsidRDefault="0081755A" w:rsidP="0081755A">
      <w:pPr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  </w:t>
      </w:r>
      <w:r>
        <w:rPr>
          <w:color w:val="595959"/>
          <w:sz w:val="22"/>
          <w:szCs w:val="22"/>
        </w:rPr>
        <w:tab/>
      </w:r>
    </w:p>
    <w:p w14:paraId="60A67301" w14:textId="77777777" w:rsidR="0081755A" w:rsidRDefault="0081755A" w:rsidP="0081755A">
      <w:pPr>
        <w:ind w:firstLine="708"/>
        <w:rPr>
          <w:b/>
          <w:bCs/>
          <w:color w:val="595959"/>
          <w:sz w:val="22"/>
          <w:szCs w:val="22"/>
        </w:rPr>
      </w:pPr>
      <w:r>
        <w:rPr>
          <w:b/>
          <w:bCs/>
          <w:color w:val="595959"/>
          <w:sz w:val="22"/>
          <w:szCs w:val="22"/>
        </w:rPr>
        <w:t>Talep Edilen Ek bütçe oranlarına yönelik kaynak dökümü</w:t>
      </w:r>
    </w:p>
    <w:p w14:paraId="6BBAE9B5" w14:textId="77777777" w:rsidR="0081755A" w:rsidRDefault="0081755A" w:rsidP="0081755A">
      <w:pPr>
        <w:ind w:firstLine="708"/>
        <w:rPr>
          <w:b/>
          <w:bCs/>
          <w:color w:val="595959"/>
          <w:sz w:val="22"/>
          <w:szCs w:val="22"/>
        </w:rPr>
      </w:pPr>
    </w:p>
    <w:p w14:paraId="6C96CEFE" w14:textId="77777777" w:rsidR="0081755A" w:rsidRDefault="0081755A" w:rsidP="0081755A">
      <w:pPr>
        <w:ind w:firstLine="708"/>
        <w:rPr>
          <w:b/>
          <w:bCs/>
          <w:color w:val="595959"/>
          <w:sz w:val="22"/>
          <w:szCs w:val="22"/>
        </w:rPr>
      </w:pPr>
    </w:p>
    <w:p w14:paraId="708FDA1C" w14:textId="77777777" w:rsidR="0081755A" w:rsidRDefault="0081755A" w:rsidP="0081755A">
      <w:pPr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lastRenderedPageBreak/>
        <w:t>1- Yayın Ek Desteği için Bu Tabloyu Doldurunuz. (</w:t>
      </w:r>
      <w:proofErr w:type="gramStart"/>
      <w:r>
        <w:rPr>
          <w:color w:val="595959"/>
          <w:sz w:val="22"/>
          <w:szCs w:val="22"/>
        </w:rPr>
        <w:t>%10</w:t>
      </w:r>
      <w:proofErr w:type="gramEnd"/>
      <w:r>
        <w:rPr>
          <w:color w:val="595959"/>
          <w:sz w:val="22"/>
          <w:szCs w:val="22"/>
        </w:rPr>
        <w:t xml:space="preserve"> ila %20 için)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81755A" w14:paraId="5FFA0E2D" w14:textId="77777777" w:rsidTr="0081755A">
        <w:trPr>
          <w:cantSplit/>
          <w:trHeight w:val="43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9AF5D7B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br w:type="page"/>
            </w:r>
            <w:r>
              <w:rPr>
                <w:b/>
                <w:sz w:val="24"/>
                <w:szCs w:val="24"/>
                <w:lang w:eastAsia="tr-TR"/>
              </w:rPr>
              <w:br w:type="page"/>
            </w:r>
            <w:r>
              <w:rPr>
                <w:b/>
                <w:sz w:val="22"/>
                <w:szCs w:val="22"/>
                <w:lang w:eastAsia="tr-TR"/>
              </w:rPr>
              <w:t>1.YAYININ ADI:</w:t>
            </w:r>
          </w:p>
          <w:p w14:paraId="37A21485" w14:textId="77777777" w:rsidR="0081755A" w:rsidRDefault="0081755A">
            <w:pPr>
              <w:suppressAutoHyphens w:val="0"/>
              <w:overflowPunct/>
              <w:autoSpaceDE/>
              <w:autoSpaceDN w:val="0"/>
              <w:ind w:left="720"/>
              <w:rPr>
                <w:b/>
                <w:sz w:val="22"/>
                <w:szCs w:val="22"/>
                <w:lang w:eastAsia="tr-TR"/>
              </w:rPr>
            </w:pPr>
          </w:p>
        </w:tc>
      </w:tr>
      <w:tr w:rsidR="0081755A" w14:paraId="4D932DDB" w14:textId="77777777" w:rsidTr="0081755A">
        <w:trPr>
          <w:cantSplit/>
          <w:trHeight w:val="51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6FEC8B7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>2.YAYININ DOI NUMARASI:</w:t>
            </w:r>
          </w:p>
          <w:p w14:paraId="4766CB54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</w:p>
        </w:tc>
      </w:tr>
      <w:tr w:rsidR="0081755A" w14:paraId="6116FC52" w14:textId="77777777" w:rsidTr="0081755A">
        <w:trPr>
          <w:cantSplit/>
          <w:trHeight w:val="51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2530A52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>3.YAYININ YAYIMLANDIĞI DERGİNİN AÇIK ADI:</w:t>
            </w:r>
          </w:p>
          <w:p w14:paraId="66BFA482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</w:p>
        </w:tc>
      </w:tr>
      <w:tr w:rsidR="0081755A" w14:paraId="5654950B" w14:textId="77777777" w:rsidTr="0081755A">
        <w:trPr>
          <w:cantSplit/>
          <w:trHeight w:val="51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9DAC19C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>4.YAYININ CİLT NO, SAYFA NO, YILI:</w:t>
            </w:r>
          </w:p>
          <w:p w14:paraId="6842661F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</w:p>
        </w:tc>
      </w:tr>
      <w:tr w:rsidR="0081755A" w14:paraId="266333E3" w14:textId="77777777" w:rsidTr="0081755A">
        <w:trPr>
          <w:cantSplit/>
          <w:trHeight w:val="51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5E6A26A" w14:textId="77777777" w:rsidR="0081755A" w:rsidRDefault="0081755A">
            <w:pPr>
              <w:suppressAutoHyphens w:val="0"/>
              <w:overflowPunct/>
              <w:autoSpaceDE/>
              <w:autoSpaceDN w:val="0"/>
              <w:jc w:val="both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 xml:space="preserve">5.YAYININ TÜRÜ </w:t>
            </w:r>
            <w:r>
              <w:rPr>
                <w:i/>
                <w:sz w:val="22"/>
                <w:szCs w:val="22"/>
                <w:lang w:eastAsia="tr-TR"/>
              </w:rPr>
              <w:t>(lütfen onaylamak istediğiniz kutu üzerine fare imlecini getirerek iki kere tıklatınız ve ekrana çıkacak uyarı kutusunda varsayılan değerde onaylandı seçeneğini işaretleyiniz)</w:t>
            </w:r>
          </w:p>
          <w:p w14:paraId="7BF160B2" w14:textId="77777777" w:rsidR="0081755A" w:rsidRDefault="0081755A">
            <w:pPr>
              <w:suppressAutoHyphens w:val="0"/>
              <w:overflowPunct/>
              <w:autoSpaceDE/>
              <w:autoSpaceDN w:val="0"/>
              <w:jc w:val="both"/>
              <w:rPr>
                <w:bCs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r>
              <w:rPr>
                <w:b/>
                <w:sz w:val="22"/>
                <w:szCs w:val="22"/>
                <w:lang w:eastAsia="tr-TR"/>
              </w:rPr>
              <w:sym w:font="Wingdings 3" w:char="F096"/>
            </w:r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r>
              <w:rPr>
                <w:bCs/>
                <w:sz w:val="22"/>
                <w:szCs w:val="22"/>
                <w:lang w:eastAsia="tr-TR"/>
              </w:rPr>
              <w:t>Orijinal araştırma makalesi</w:t>
            </w:r>
          </w:p>
          <w:p w14:paraId="76178299" w14:textId="77777777" w:rsidR="0081755A" w:rsidRDefault="0081755A">
            <w:pPr>
              <w:suppressAutoHyphens w:val="0"/>
              <w:overflowPunct/>
              <w:autoSpaceDE/>
              <w:autoSpaceDN w:val="0"/>
              <w:jc w:val="both"/>
              <w:rPr>
                <w:bCs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r>
              <w:rPr>
                <w:b/>
                <w:sz w:val="22"/>
                <w:szCs w:val="22"/>
                <w:lang w:eastAsia="tr-TR"/>
              </w:rPr>
              <w:sym w:font="Wingdings 3" w:char="F096"/>
            </w:r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r>
              <w:rPr>
                <w:bCs/>
                <w:sz w:val="22"/>
                <w:szCs w:val="22"/>
                <w:lang w:eastAsia="tr-TR"/>
              </w:rPr>
              <w:t>Olgu sunumu</w:t>
            </w:r>
          </w:p>
          <w:p w14:paraId="7EFA242F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Cs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r>
              <w:rPr>
                <w:b/>
                <w:sz w:val="22"/>
                <w:szCs w:val="22"/>
                <w:lang w:eastAsia="tr-TR"/>
              </w:rPr>
              <w:sym w:font="Wingdings 3" w:char="F096"/>
            </w:r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r>
              <w:rPr>
                <w:bCs/>
                <w:sz w:val="22"/>
                <w:szCs w:val="22"/>
                <w:lang w:eastAsia="tr-TR"/>
              </w:rPr>
              <w:t xml:space="preserve">Teknik not </w:t>
            </w:r>
          </w:p>
          <w:p w14:paraId="5D4B21F9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Cs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r>
              <w:rPr>
                <w:b/>
                <w:sz w:val="22"/>
                <w:szCs w:val="22"/>
                <w:lang w:eastAsia="tr-TR"/>
              </w:rPr>
              <w:sym w:font="Wingdings 3" w:char="F096"/>
            </w:r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r>
              <w:rPr>
                <w:bCs/>
                <w:sz w:val="22"/>
                <w:szCs w:val="22"/>
                <w:lang w:eastAsia="tr-TR"/>
              </w:rPr>
              <w:t>Diğerleri (belirtiniz)</w:t>
            </w:r>
          </w:p>
        </w:tc>
      </w:tr>
      <w:tr w:rsidR="0081755A" w14:paraId="3CC70EA6" w14:textId="77777777" w:rsidTr="0081755A">
        <w:trPr>
          <w:cantSplit/>
          <w:trHeight w:val="51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6CA4A8E" w14:textId="77777777" w:rsidR="0081755A" w:rsidRDefault="0081755A">
            <w:pPr>
              <w:suppressAutoHyphens w:val="0"/>
              <w:overflowPunct/>
              <w:autoSpaceDE/>
              <w:autoSpaceDN w:val="0"/>
              <w:jc w:val="both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>6.YAYININ KATEGORİSİ:</w:t>
            </w:r>
          </w:p>
          <w:p w14:paraId="599B012D" w14:textId="77777777" w:rsidR="0081755A" w:rsidRDefault="0081755A">
            <w:pPr>
              <w:suppressAutoHyphens w:val="0"/>
              <w:overflowPunct/>
              <w:autoSpaceDE/>
              <w:autoSpaceDN w:val="0"/>
              <w:jc w:val="both"/>
              <w:rPr>
                <w:bCs/>
                <w:sz w:val="22"/>
                <w:szCs w:val="22"/>
                <w:lang w:eastAsia="tr-TR"/>
              </w:rPr>
            </w:pPr>
          </w:p>
          <w:p w14:paraId="2A890227" w14:textId="77777777" w:rsidR="0081755A" w:rsidRDefault="0081755A">
            <w:pPr>
              <w:suppressAutoHyphens w:val="0"/>
              <w:overflowPunct/>
              <w:autoSpaceDE/>
              <w:autoSpaceDN w:val="0"/>
              <w:jc w:val="both"/>
              <w:rPr>
                <w:bCs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 xml:space="preserve">     SCI/ SCI-</w:t>
            </w:r>
            <w:proofErr w:type="spellStart"/>
            <w:r>
              <w:rPr>
                <w:b/>
                <w:sz w:val="22"/>
                <w:szCs w:val="22"/>
                <w:lang w:eastAsia="tr-TR"/>
              </w:rPr>
              <w:t>Exp</w:t>
            </w:r>
            <w:proofErr w:type="spellEnd"/>
            <w:r>
              <w:rPr>
                <w:b/>
                <w:sz w:val="22"/>
                <w:szCs w:val="22"/>
                <w:lang w:eastAsia="tr-TR"/>
              </w:rPr>
              <w:t xml:space="preserve">/ SSCI/ AHCI                                    ÜAK Alan İndeksleri: </w:t>
            </w:r>
            <w:r>
              <w:rPr>
                <w:b/>
                <w:color w:val="7F7F7F"/>
                <w:sz w:val="22"/>
                <w:szCs w:val="22"/>
                <w:lang w:eastAsia="tr-TR"/>
              </w:rPr>
              <w:t>(Belirtiniz)</w:t>
            </w:r>
          </w:p>
          <w:p w14:paraId="65244DBC" w14:textId="77777777" w:rsidR="0081755A" w:rsidRDefault="0081755A">
            <w:pPr>
              <w:suppressAutoHyphens w:val="0"/>
              <w:overflowPunct/>
              <w:autoSpaceDE/>
              <w:autoSpaceDN w:val="0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</w:tr>
    </w:tbl>
    <w:p w14:paraId="3B89B89E" w14:textId="77777777" w:rsidR="0081755A" w:rsidRDefault="0081755A" w:rsidP="0081755A">
      <w:pPr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BU TABLOYU GEREKTİĞİ KADAR ARTTIRABİLİRSİNİZ.</w:t>
      </w:r>
    </w:p>
    <w:p w14:paraId="2D7C55B9" w14:textId="77777777" w:rsidR="0081755A" w:rsidRDefault="0081755A" w:rsidP="0081755A">
      <w:pPr>
        <w:rPr>
          <w:color w:val="595959"/>
          <w:sz w:val="22"/>
          <w:szCs w:val="22"/>
        </w:rPr>
      </w:pPr>
    </w:p>
    <w:p w14:paraId="15F16942" w14:textId="77777777" w:rsidR="0081755A" w:rsidRDefault="0081755A" w:rsidP="0081755A">
      <w:pPr>
        <w:rPr>
          <w:color w:val="595959"/>
          <w:sz w:val="22"/>
          <w:szCs w:val="22"/>
        </w:rPr>
      </w:pPr>
    </w:p>
    <w:p w14:paraId="695FD4A7" w14:textId="77777777" w:rsidR="0081755A" w:rsidRDefault="0081755A" w:rsidP="0081755A">
      <w:pPr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2- TÜBİTAK Projesi Kaynaklı Ek Destek için Bu Tabloyu Doldurunuz. (</w:t>
      </w:r>
      <w:proofErr w:type="gramStart"/>
      <w:r>
        <w:rPr>
          <w:color w:val="595959"/>
          <w:sz w:val="22"/>
          <w:szCs w:val="22"/>
        </w:rPr>
        <w:t>%20</w:t>
      </w:r>
      <w:proofErr w:type="gramEnd"/>
      <w:r>
        <w:rPr>
          <w:color w:val="595959"/>
          <w:sz w:val="22"/>
          <w:szCs w:val="22"/>
        </w:rPr>
        <w:t xml:space="preserve"> veya %30 için)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81755A" w14:paraId="1D2BBB5D" w14:textId="77777777" w:rsidTr="0081755A">
        <w:trPr>
          <w:cantSplit/>
          <w:trHeight w:val="43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C6DF60B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br w:type="page"/>
            </w:r>
            <w:r>
              <w:rPr>
                <w:b/>
                <w:sz w:val="24"/>
                <w:szCs w:val="24"/>
                <w:lang w:eastAsia="tr-TR"/>
              </w:rPr>
              <w:br w:type="page"/>
            </w:r>
            <w:r>
              <w:rPr>
                <w:b/>
                <w:sz w:val="22"/>
                <w:szCs w:val="22"/>
                <w:lang w:eastAsia="tr-TR"/>
              </w:rPr>
              <w:t>1.PROJENİN ADI ve (varsa) NUMARASI:</w:t>
            </w:r>
          </w:p>
          <w:p w14:paraId="4184C2A3" w14:textId="77777777" w:rsidR="0081755A" w:rsidRDefault="0081755A">
            <w:pPr>
              <w:tabs>
                <w:tab w:val="left" w:pos="5835"/>
              </w:tabs>
              <w:suppressAutoHyphens w:val="0"/>
              <w:overflowPunct/>
              <w:autoSpaceDE/>
              <w:autoSpaceDN w:val="0"/>
              <w:ind w:left="720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ab/>
            </w:r>
          </w:p>
        </w:tc>
      </w:tr>
      <w:tr w:rsidR="0081755A" w14:paraId="62BD2176" w14:textId="77777777" w:rsidTr="0081755A">
        <w:trPr>
          <w:cantSplit/>
          <w:trHeight w:val="43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1BF9196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>2.PROJE BAŞVURU YILI ve ÇAĞRI ADI:</w:t>
            </w:r>
          </w:p>
          <w:p w14:paraId="1D41072E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4"/>
                <w:szCs w:val="24"/>
                <w:lang w:eastAsia="tr-TR"/>
              </w:rPr>
            </w:pPr>
          </w:p>
        </w:tc>
      </w:tr>
      <w:tr w:rsidR="0081755A" w14:paraId="7C1136DF" w14:textId="77777777" w:rsidTr="0081755A">
        <w:trPr>
          <w:cantSplit/>
          <w:trHeight w:val="51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CB99D16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>2.PROJE TÜRÜ:</w:t>
            </w:r>
          </w:p>
          <w:p w14:paraId="47CC1A13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</w:p>
        </w:tc>
      </w:tr>
      <w:tr w:rsidR="0081755A" w14:paraId="7805C055" w14:textId="77777777" w:rsidTr="0081755A">
        <w:trPr>
          <w:cantSplit/>
          <w:trHeight w:val="51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B72FF66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 xml:space="preserve">4. PANEL DÜZEYİNDE KABUL DURUMU:       </w:t>
            </w:r>
          </w:p>
          <w:p w14:paraId="45BCC598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</w:p>
          <w:p w14:paraId="75F53461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 xml:space="preserve">      C puanı altında </w:t>
            </w:r>
            <w:proofErr w:type="spellStart"/>
            <w:r>
              <w:rPr>
                <w:b/>
                <w:sz w:val="22"/>
                <w:szCs w:val="22"/>
                <w:lang w:eastAsia="tr-TR"/>
              </w:rPr>
              <w:t>red</w:t>
            </w:r>
            <w:proofErr w:type="spellEnd"/>
            <w:r>
              <w:rPr>
                <w:b/>
                <w:sz w:val="22"/>
                <w:szCs w:val="22"/>
                <w:lang w:eastAsia="tr-TR"/>
              </w:rPr>
              <w:t xml:space="preserve">                                                C puanı veya kabul</w:t>
            </w:r>
          </w:p>
          <w:p w14:paraId="5AE7571C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</w:p>
        </w:tc>
      </w:tr>
    </w:tbl>
    <w:p w14:paraId="0FB0840E" w14:textId="77777777" w:rsidR="0081755A" w:rsidRDefault="0081755A" w:rsidP="0081755A">
      <w:pPr>
        <w:rPr>
          <w:color w:val="000000"/>
          <w:sz w:val="22"/>
          <w:szCs w:val="22"/>
        </w:rPr>
      </w:pPr>
    </w:p>
    <w:p w14:paraId="01C6B447" w14:textId="77777777" w:rsidR="0081755A" w:rsidRDefault="0081755A" w:rsidP="0081755A">
      <w:pPr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3- Atıf Ek Desteği için Bu Tabloyu Doldurunuz. (Atıf başı 200 TL)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81755A" w14:paraId="7F4C3429" w14:textId="77777777" w:rsidTr="0081755A">
        <w:trPr>
          <w:cantSplit/>
          <w:trHeight w:val="43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EFEBB32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br w:type="page"/>
            </w:r>
            <w:r>
              <w:rPr>
                <w:b/>
                <w:sz w:val="24"/>
                <w:szCs w:val="24"/>
                <w:lang w:eastAsia="tr-TR"/>
              </w:rPr>
              <w:br w:type="page"/>
            </w:r>
            <w:r>
              <w:rPr>
                <w:b/>
                <w:sz w:val="22"/>
                <w:szCs w:val="22"/>
                <w:lang w:eastAsia="tr-TR"/>
              </w:rPr>
              <w:t>1.ATIF ALAN YAYININIZIN ADI:</w:t>
            </w:r>
          </w:p>
          <w:p w14:paraId="4D6037DF" w14:textId="77777777" w:rsidR="0081755A" w:rsidRDefault="0081755A">
            <w:pPr>
              <w:suppressAutoHyphens w:val="0"/>
              <w:overflowPunct/>
              <w:autoSpaceDE/>
              <w:autoSpaceDN w:val="0"/>
              <w:ind w:left="720"/>
              <w:rPr>
                <w:b/>
                <w:sz w:val="22"/>
                <w:szCs w:val="22"/>
                <w:lang w:eastAsia="tr-TR"/>
              </w:rPr>
            </w:pPr>
          </w:p>
        </w:tc>
      </w:tr>
      <w:tr w:rsidR="0081755A" w14:paraId="46941A3F" w14:textId="77777777" w:rsidTr="0081755A">
        <w:trPr>
          <w:cantSplit/>
          <w:trHeight w:val="43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979F40B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4"/>
                <w:szCs w:val="24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>2. ATIF YAPAN YAYININ ADI:</w:t>
            </w:r>
          </w:p>
        </w:tc>
      </w:tr>
      <w:tr w:rsidR="0081755A" w14:paraId="5E4B04D3" w14:textId="77777777" w:rsidTr="0081755A">
        <w:trPr>
          <w:cantSplit/>
          <w:trHeight w:val="51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ABFAAF8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>3. ATIF YAPAN YAYININ DOI NUMARASI:</w:t>
            </w:r>
          </w:p>
          <w:p w14:paraId="660EBBE4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</w:p>
        </w:tc>
      </w:tr>
      <w:tr w:rsidR="0081755A" w14:paraId="09365487" w14:textId="77777777" w:rsidTr="0081755A">
        <w:trPr>
          <w:cantSplit/>
          <w:trHeight w:val="51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F04FB2C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>4. ATIF YAPAN YAYININ YAYIMLANDIĞI DERGİNİN AÇIK ADI:</w:t>
            </w:r>
          </w:p>
          <w:p w14:paraId="7D24D618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</w:p>
        </w:tc>
      </w:tr>
      <w:tr w:rsidR="0081755A" w14:paraId="46C037DA" w14:textId="77777777" w:rsidTr="0081755A">
        <w:trPr>
          <w:cantSplit/>
          <w:trHeight w:val="51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45571A0" w14:textId="77777777" w:rsidR="0081755A" w:rsidRDefault="0081755A">
            <w:pPr>
              <w:suppressAutoHyphens w:val="0"/>
              <w:overflowPunct/>
              <w:autoSpaceDE/>
              <w:autoSpaceDN w:val="0"/>
              <w:jc w:val="both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>5. ATIF YAPAN YAYININ KATEGORİSİ:</w:t>
            </w:r>
          </w:p>
          <w:p w14:paraId="5CF4AB8A" w14:textId="77777777" w:rsidR="0081755A" w:rsidRDefault="0081755A">
            <w:pPr>
              <w:suppressAutoHyphens w:val="0"/>
              <w:overflowPunct/>
              <w:autoSpaceDE/>
              <w:autoSpaceDN w:val="0"/>
              <w:jc w:val="both"/>
              <w:rPr>
                <w:bCs/>
                <w:sz w:val="22"/>
                <w:szCs w:val="22"/>
                <w:lang w:eastAsia="tr-TR"/>
              </w:rPr>
            </w:pPr>
          </w:p>
          <w:p w14:paraId="3165B19D" w14:textId="77777777" w:rsidR="0081755A" w:rsidRDefault="0081755A">
            <w:pPr>
              <w:suppressAutoHyphens w:val="0"/>
              <w:overflowPunct/>
              <w:autoSpaceDE/>
              <w:autoSpaceDN w:val="0"/>
              <w:jc w:val="both"/>
              <w:rPr>
                <w:bCs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 xml:space="preserve">      SCI/ SCI-</w:t>
            </w:r>
            <w:proofErr w:type="spellStart"/>
            <w:r>
              <w:rPr>
                <w:b/>
                <w:sz w:val="22"/>
                <w:szCs w:val="22"/>
                <w:lang w:eastAsia="tr-TR"/>
              </w:rPr>
              <w:t>Exp</w:t>
            </w:r>
            <w:proofErr w:type="spellEnd"/>
            <w:r>
              <w:rPr>
                <w:b/>
                <w:sz w:val="22"/>
                <w:szCs w:val="22"/>
                <w:lang w:eastAsia="tr-TR"/>
              </w:rPr>
              <w:t xml:space="preserve">/ SSCI/ AHCI                                 ÜAK Alan İndeksleri: </w:t>
            </w:r>
            <w:r>
              <w:rPr>
                <w:b/>
                <w:color w:val="7F7F7F"/>
                <w:sz w:val="22"/>
                <w:szCs w:val="22"/>
                <w:lang w:eastAsia="tr-TR"/>
              </w:rPr>
              <w:t>(Belirtiniz)</w:t>
            </w:r>
            <w:r>
              <w:rPr>
                <w:b/>
                <w:sz w:val="22"/>
                <w:szCs w:val="22"/>
                <w:lang w:eastAsia="tr-TR"/>
              </w:rPr>
              <w:t xml:space="preserve">  </w:t>
            </w:r>
          </w:p>
          <w:p w14:paraId="255B9DC4" w14:textId="77777777" w:rsidR="0081755A" w:rsidRDefault="0081755A">
            <w:pPr>
              <w:suppressAutoHyphens w:val="0"/>
              <w:overflowPunct/>
              <w:autoSpaceDE/>
              <w:autoSpaceDN w:val="0"/>
              <w:jc w:val="both"/>
              <w:rPr>
                <w:b/>
                <w:sz w:val="22"/>
                <w:szCs w:val="22"/>
                <w:lang w:eastAsia="tr-TR"/>
              </w:rPr>
            </w:pPr>
          </w:p>
        </w:tc>
      </w:tr>
    </w:tbl>
    <w:p w14:paraId="572B8341" w14:textId="77777777" w:rsidR="0081755A" w:rsidRDefault="0081755A" w:rsidP="0081755A">
      <w:pPr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BU TABLOYU GEREKTİĞİ KADAR ARTTIRABİLİRSİNİZ.</w:t>
      </w:r>
    </w:p>
    <w:p w14:paraId="3B574562" w14:textId="77777777" w:rsidR="0081755A" w:rsidRDefault="0081755A" w:rsidP="0081755A">
      <w:pPr>
        <w:rPr>
          <w:color w:val="595959"/>
          <w:sz w:val="22"/>
          <w:szCs w:val="22"/>
        </w:rPr>
      </w:pPr>
    </w:p>
    <w:p w14:paraId="1E0D823E" w14:textId="77777777" w:rsidR="0081755A" w:rsidRDefault="0081755A" w:rsidP="0081755A">
      <w:pPr>
        <w:rPr>
          <w:color w:val="595959"/>
          <w:sz w:val="22"/>
          <w:szCs w:val="22"/>
        </w:rPr>
      </w:pPr>
    </w:p>
    <w:p w14:paraId="074A3C80" w14:textId="77777777" w:rsidR="0081755A" w:rsidRDefault="0081755A" w:rsidP="0081755A">
      <w:pPr>
        <w:rPr>
          <w:color w:val="595959"/>
          <w:sz w:val="22"/>
          <w:szCs w:val="22"/>
        </w:rPr>
      </w:pPr>
    </w:p>
    <w:p w14:paraId="45FFA1EA" w14:textId="77777777" w:rsidR="0081755A" w:rsidRDefault="0081755A" w:rsidP="0081755A">
      <w:pPr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4- UBYT Desteği için Bu Tabloyu Doldurunuz. (Yayına verilen Destek/2)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81755A" w14:paraId="7E2680D6" w14:textId="77777777" w:rsidTr="0081755A">
        <w:trPr>
          <w:cantSplit/>
          <w:trHeight w:val="43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AF3564F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br w:type="page"/>
            </w:r>
            <w:r>
              <w:rPr>
                <w:b/>
                <w:sz w:val="24"/>
                <w:szCs w:val="24"/>
                <w:lang w:eastAsia="tr-TR"/>
              </w:rPr>
              <w:br w:type="page"/>
            </w:r>
            <w:r>
              <w:rPr>
                <w:b/>
                <w:sz w:val="22"/>
                <w:szCs w:val="22"/>
                <w:lang w:eastAsia="tr-TR"/>
              </w:rPr>
              <w:t>1.YAYININ ADI:</w:t>
            </w:r>
          </w:p>
          <w:p w14:paraId="64431FC4" w14:textId="77777777" w:rsidR="0081755A" w:rsidRDefault="0081755A">
            <w:pPr>
              <w:suppressAutoHyphens w:val="0"/>
              <w:overflowPunct/>
              <w:autoSpaceDE/>
              <w:autoSpaceDN w:val="0"/>
              <w:ind w:left="720"/>
              <w:rPr>
                <w:b/>
                <w:sz w:val="22"/>
                <w:szCs w:val="22"/>
                <w:lang w:eastAsia="tr-TR"/>
              </w:rPr>
            </w:pPr>
          </w:p>
        </w:tc>
      </w:tr>
      <w:tr w:rsidR="0081755A" w14:paraId="72010C88" w14:textId="77777777" w:rsidTr="0081755A">
        <w:trPr>
          <w:cantSplit/>
          <w:trHeight w:val="51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6297B65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>2. YAYININ YAYIMLANDIĞI DERGİNİN AÇIK ADI:</w:t>
            </w:r>
          </w:p>
          <w:p w14:paraId="206F89AA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</w:p>
        </w:tc>
      </w:tr>
      <w:tr w:rsidR="0081755A" w14:paraId="4A89ADD0" w14:textId="77777777" w:rsidTr="0081755A">
        <w:trPr>
          <w:cantSplit/>
          <w:trHeight w:val="51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D4AAC14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>3.YAYININ YAYIMLANDIĞI DERGİNİN KISA ADI:</w:t>
            </w:r>
          </w:p>
          <w:p w14:paraId="24B839AF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</w:p>
        </w:tc>
      </w:tr>
      <w:tr w:rsidR="0081755A" w14:paraId="6BA8EB3E" w14:textId="77777777" w:rsidTr="0081755A">
        <w:trPr>
          <w:cantSplit/>
          <w:trHeight w:val="51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EDDEA18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lastRenderedPageBreak/>
              <w:t>4.WOS NUMARASI:</w:t>
            </w:r>
          </w:p>
          <w:p w14:paraId="426A52EA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</w:p>
          <w:p w14:paraId="03FBBDB1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</w:p>
        </w:tc>
      </w:tr>
      <w:tr w:rsidR="0081755A" w14:paraId="4F6943D7" w14:textId="77777777" w:rsidTr="0081755A">
        <w:trPr>
          <w:cantSplit/>
          <w:trHeight w:val="51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A558F5A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>5. ISSN NO:</w:t>
            </w:r>
          </w:p>
        </w:tc>
      </w:tr>
      <w:tr w:rsidR="0081755A" w14:paraId="481D2690" w14:textId="77777777" w:rsidTr="0081755A">
        <w:trPr>
          <w:cantSplit/>
          <w:trHeight w:val="51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45C6846" w14:textId="77777777" w:rsidR="0081755A" w:rsidRDefault="0081755A">
            <w:pPr>
              <w:suppressAutoHyphens w:val="0"/>
              <w:overflowPunct/>
              <w:autoSpaceDE/>
              <w:autoSpaceDN w:val="0"/>
              <w:jc w:val="both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 xml:space="preserve">6.YAYININ TÜRÜ </w:t>
            </w:r>
            <w:r>
              <w:rPr>
                <w:i/>
                <w:sz w:val="22"/>
                <w:szCs w:val="22"/>
                <w:lang w:eastAsia="tr-TR"/>
              </w:rPr>
              <w:t>(lütfen onaylamak istediğiniz kutu üzerine fare imlecini getirerek iki kere tıklatınız ve ekrana çıkacak uyarı kutusunda varsayılan değerde onaylandı seçeneğini işaretleyiniz)</w:t>
            </w:r>
          </w:p>
          <w:p w14:paraId="3818FEC0" w14:textId="77777777" w:rsidR="0081755A" w:rsidRDefault="0081755A">
            <w:pPr>
              <w:suppressAutoHyphens w:val="0"/>
              <w:overflowPunct/>
              <w:autoSpaceDE/>
              <w:autoSpaceDN w:val="0"/>
              <w:jc w:val="both"/>
              <w:rPr>
                <w:bCs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r>
              <w:rPr>
                <w:b/>
                <w:sz w:val="22"/>
                <w:szCs w:val="22"/>
                <w:lang w:eastAsia="tr-TR"/>
              </w:rPr>
              <w:sym w:font="Wingdings 3" w:char="F096"/>
            </w:r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r>
              <w:rPr>
                <w:bCs/>
                <w:sz w:val="22"/>
                <w:szCs w:val="22"/>
                <w:lang w:eastAsia="tr-TR"/>
              </w:rPr>
              <w:t>Orijinal araştırma makalesi</w:t>
            </w:r>
          </w:p>
          <w:p w14:paraId="31F1E3DE" w14:textId="77777777" w:rsidR="0081755A" w:rsidRDefault="0081755A">
            <w:pPr>
              <w:suppressAutoHyphens w:val="0"/>
              <w:overflowPunct/>
              <w:autoSpaceDE/>
              <w:autoSpaceDN w:val="0"/>
              <w:jc w:val="both"/>
              <w:rPr>
                <w:bCs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r>
              <w:rPr>
                <w:b/>
                <w:sz w:val="22"/>
                <w:szCs w:val="22"/>
                <w:lang w:eastAsia="tr-TR"/>
              </w:rPr>
              <w:sym w:font="Wingdings 3" w:char="F096"/>
            </w:r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r>
              <w:rPr>
                <w:bCs/>
                <w:sz w:val="22"/>
                <w:szCs w:val="22"/>
                <w:lang w:eastAsia="tr-TR"/>
              </w:rPr>
              <w:t>Olgu sunumu</w:t>
            </w:r>
          </w:p>
          <w:p w14:paraId="27BF8681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Cs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r>
              <w:rPr>
                <w:b/>
                <w:sz w:val="22"/>
                <w:szCs w:val="22"/>
                <w:lang w:eastAsia="tr-TR"/>
              </w:rPr>
              <w:sym w:font="Wingdings 3" w:char="F096"/>
            </w:r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r>
              <w:rPr>
                <w:bCs/>
                <w:sz w:val="22"/>
                <w:szCs w:val="22"/>
                <w:lang w:eastAsia="tr-TR"/>
              </w:rPr>
              <w:t xml:space="preserve">Teknik not </w:t>
            </w:r>
          </w:p>
          <w:p w14:paraId="7997C7F2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Cs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r>
              <w:rPr>
                <w:b/>
                <w:sz w:val="22"/>
                <w:szCs w:val="22"/>
                <w:lang w:eastAsia="tr-TR"/>
              </w:rPr>
              <w:sym w:font="Wingdings 3" w:char="F096"/>
            </w:r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r>
              <w:rPr>
                <w:bCs/>
                <w:sz w:val="22"/>
                <w:szCs w:val="22"/>
                <w:lang w:eastAsia="tr-TR"/>
              </w:rPr>
              <w:t>Diğerleri (belirtiniz)</w:t>
            </w:r>
          </w:p>
          <w:p w14:paraId="4EDE7AE3" w14:textId="77777777" w:rsidR="0081755A" w:rsidRDefault="0081755A">
            <w:pPr>
              <w:suppressAutoHyphens w:val="0"/>
              <w:overflowPunct/>
              <w:autoSpaceDE/>
              <w:autoSpaceDN w:val="0"/>
              <w:rPr>
                <w:b/>
                <w:sz w:val="22"/>
                <w:szCs w:val="22"/>
                <w:lang w:eastAsia="tr-TR"/>
              </w:rPr>
            </w:pPr>
          </w:p>
        </w:tc>
      </w:tr>
      <w:tr w:rsidR="0081755A" w14:paraId="61AAC268" w14:textId="77777777" w:rsidTr="0081755A">
        <w:trPr>
          <w:cantSplit/>
          <w:trHeight w:val="51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15D42D3" w14:textId="77777777" w:rsidR="0081755A" w:rsidRDefault="0081755A">
            <w:pPr>
              <w:suppressAutoHyphens w:val="0"/>
              <w:overflowPunct/>
              <w:autoSpaceDE/>
              <w:autoSpaceDN w:val="0"/>
              <w:jc w:val="both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>7.YAYININ KATEGORİSİ:</w:t>
            </w:r>
          </w:p>
          <w:p w14:paraId="11D94A55" w14:textId="77777777" w:rsidR="0081755A" w:rsidRDefault="0081755A">
            <w:pPr>
              <w:suppressAutoHyphens w:val="0"/>
              <w:overflowPunct/>
              <w:autoSpaceDE/>
              <w:autoSpaceDN w:val="0"/>
              <w:jc w:val="both"/>
              <w:rPr>
                <w:bCs/>
                <w:sz w:val="22"/>
                <w:szCs w:val="22"/>
                <w:lang w:eastAsia="tr-TR"/>
              </w:rPr>
            </w:pPr>
            <w:r>
              <w:rPr>
                <w:bCs/>
                <w:sz w:val="22"/>
                <w:szCs w:val="22"/>
                <w:lang w:eastAsia="tr-TR"/>
              </w:rPr>
              <w:t xml:space="preserve">   </w:t>
            </w:r>
          </w:p>
          <w:p w14:paraId="580562C3" w14:textId="77777777" w:rsidR="0081755A" w:rsidRDefault="0081755A">
            <w:pPr>
              <w:suppressAutoHyphens w:val="0"/>
              <w:overflowPunct/>
              <w:autoSpaceDE/>
              <w:autoSpaceDN w:val="0"/>
              <w:jc w:val="both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 xml:space="preserve">      SCI/ SCI-</w:t>
            </w:r>
            <w:proofErr w:type="spellStart"/>
            <w:r>
              <w:rPr>
                <w:b/>
                <w:sz w:val="22"/>
                <w:szCs w:val="22"/>
                <w:lang w:eastAsia="tr-TR"/>
              </w:rPr>
              <w:t>Exp</w:t>
            </w:r>
            <w:proofErr w:type="spellEnd"/>
            <w:r>
              <w:rPr>
                <w:b/>
                <w:sz w:val="22"/>
                <w:szCs w:val="22"/>
                <w:lang w:eastAsia="tr-TR"/>
              </w:rPr>
              <w:t xml:space="preserve">/ SSCI/ AHCI                              ÜAK Alan İndeksleri            </w:t>
            </w:r>
          </w:p>
        </w:tc>
      </w:tr>
      <w:tr w:rsidR="0081755A" w14:paraId="2DE88BC9" w14:textId="77777777" w:rsidTr="0081755A">
        <w:trPr>
          <w:cantSplit/>
          <w:trHeight w:val="51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EF0FB60" w14:textId="77777777" w:rsidR="0081755A" w:rsidRDefault="0081755A">
            <w:pPr>
              <w:suppressAutoHyphens w:val="0"/>
              <w:overflowPunct/>
              <w:autoSpaceDE/>
              <w:autoSpaceDN w:val="0"/>
              <w:jc w:val="both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>8.VERİLEN TEŞVİK TUTARI:</w:t>
            </w:r>
          </w:p>
        </w:tc>
      </w:tr>
    </w:tbl>
    <w:p w14:paraId="4D4765E0" w14:textId="77777777" w:rsidR="0081755A" w:rsidRDefault="0081755A" w:rsidP="0081755A">
      <w:pPr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BU TABLOYU GEREKTİĞİ KADAR ARTTIRABİLİRSİNİZ</w:t>
      </w:r>
    </w:p>
    <w:p w14:paraId="7A9E56CA" w14:textId="175E748D" w:rsidR="001E69BC" w:rsidRPr="00880EEE" w:rsidRDefault="001E69BC" w:rsidP="0081755A">
      <w:pPr>
        <w:jc w:val="both"/>
        <w:rPr>
          <w:color w:val="595959"/>
          <w:sz w:val="22"/>
          <w:szCs w:val="22"/>
        </w:rPr>
      </w:pPr>
    </w:p>
    <w:sectPr w:rsidR="001E69BC" w:rsidRPr="00880EEE" w:rsidSect="0035100A">
      <w:footerReference w:type="default" r:id="rId7"/>
      <w:headerReference w:type="first" r:id="rId8"/>
      <w:footnotePr>
        <w:pos w:val="beneathText"/>
      </w:footnotePr>
      <w:pgSz w:w="11905" w:h="16837"/>
      <w:pgMar w:top="709" w:right="990" w:bottom="851" w:left="85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7BE6" w14:textId="77777777" w:rsidR="0035100A" w:rsidRDefault="0035100A">
      <w:r>
        <w:separator/>
      </w:r>
    </w:p>
  </w:endnote>
  <w:endnote w:type="continuationSeparator" w:id="0">
    <w:p w14:paraId="726D306D" w14:textId="77777777" w:rsidR="0035100A" w:rsidRDefault="0035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EDBC" w14:textId="77777777" w:rsidR="00BE1E51" w:rsidRDefault="00BE1E51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0600">
      <w:rPr>
        <w:noProof/>
      </w:rPr>
      <w:t>2</w:t>
    </w:r>
    <w:r>
      <w:fldChar w:fldCharType="end"/>
    </w:r>
  </w:p>
  <w:p w14:paraId="5A77444D" w14:textId="77777777" w:rsidR="00BE1E51" w:rsidRDefault="00BE1E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94B1" w14:textId="77777777" w:rsidR="0035100A" w:rsidRDefault="0035100A">
      <w:r>
        <w:separator/>
      </w:r>
    </w:p>
  </w:footnote>
  <w:footnote w:type="continuationSeparator" w:id="0">
    <w:p w14:paraId="37083F33" w14:textId="77777777" w:rsidR="0035100A" w:rsidRDefault="0035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786B" w14:textId="77777777" w:rsidR="00821D4D" w:rsidRPr="00821D4D" w:rsidRDefault="00821D4D" w:rsidP="00821D4D">
    <w:pPr>
      <w:pStyle w:val="stbilgi"/>
      <w:jc w:val="center"/>
    </w:pPr>
    <w:r w:rsidRPr="00D37D5D">
      <w:rPr>
        <w:bCs/>
        <w:sz w:val="24"/>
      </w:rPr>
      <w:t>(DİLEKÇE)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</w:lvl>
    <w:lvl w:ilvl="2">
      <w:start w:val="6"/>
      <w:numFmt w:val="decimal"/>
      <w:lvlText w:val="%1.%2.%3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2"/>
      <w:numFmt w:val="decimal"/>
      <w:lvlText w:val="2.%1. "/>
      <w:lvlJc w:val="left"/>
      <w:pPr>
        <w:tabs>
          <w:tab w:val="num" w:pos="283"/>
        </w:tabs>
        <w:ind w:left="283" w:hanging="283"/>
      </w:pPr>
      <w:rPr>
        <w:b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1.%1. "/>
      <w:lvlJc w:val="left"/>
      <w:pPr>
        <w:tabs>
          <w:tab w:val="num" w:pos="283"/>
        </w:tabs>
        <w:ind w:left="283" w:hanging="283"/>
      </w:pPr>
      <w:rPr>
        <w:b/>
        <w:i w:val="0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2"/>
      <w:numFmt w:val="decimal"/>
      <w:lvlText w:val="1.%1. "/>
      <w:lvlJc w:val="left"/>
      <w:pPr>
        <w:tabs>
          <w:tab w:val="num" w:pos="283"/>
        </w:tabs>
        <w:ind w:left="283" w:hanging="283"/>
      </w:pPr>
      <w:rPr>
        <w:b/>
        <w:i w:val="0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C3A4E47"/>
    <w:multiLevelType w:val="multilevel"/>
    <w:tmpl w:val="955A07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D330083"/>
    <w:multiLevelType w:val="multilevel"/>
    <w:tmpl w:val="BB1A61AA"/>
    <w:lvl w:ilvl="0">
      <w:start w:val="3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39F755E"/>
    <w:multiLevelType w:val="hybridMultilevel"/>
    <w:tmpl w:val="2610839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D0004"/>
    <w:multiLevelType w:val="multilevel"/>
    <w:tmpl w:val="AF0A902A"/>
    <w:lvl w:ilvl="0">
      <w:start w:val="3"/>
      <w:numFmt w:val="decimalZero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D18651B"/>
    <w:multiLevelType w:val="hybridMultilevel"/>
    <w:tmpl w:val="F30E2240"/>
    <w:lvl w:ilvl="0" w:tplc="2E4C6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F252A"/>
    <w:multiLevelType w:val="multilevel"/>
    <w:tmpl w:val="0DB8C0BE"/>
    <w:lvl w:ilvl="0">
      <w:start w:val="3"/>
      <w:numFmt w:val="decimalZero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82B12F7"/>
    <w:multiLevelType w:val="multilevel"/>
    <w:tmpl w:val="C11020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698702715">
    <w:abstractNumId w:val="0"/>
  </w:num>
  <w:num w:numId="2" w16cid:durableId="1660621125">
    <w:abstractNumId w:val="1"/>
  </w:num>
  <w:num w:numId="3" w16cid:durableId="468010923">
    <w:abstractNumId w:val="2"/>
  </w:num>
  <w:num w:numId="4" w16cid:durableId="1926497708">
    <w:abstractNumId w:val="3"/>
  </w:num>
  <w:num w:numId="5" w16cid:durableId="2130783293">
    <w:abstractNumId w:val="4"/>
  </w:num>
  <w:num w:numId="6" w16cid:durableId="1965573986">
    <w:abstractNumId w:val="5"/>
  </w:num>
  <w:num w:numId="7" w16cid:durableId="787623802">
    <w:abstractNumId w:val="6"/>
  </w:num>
  <w:num w:numId="8" w16cid:durableId="103154715">
    <w:abstractNumId w:val="7"/>
  </w:num>
  <w:num w:numId="9" w16cid:durableId="1957904781">
    <w:abstractNumId w:val="8"/>
  </w:num>
  <w:num w:numId="10" w16cid:durableId="1444112558">
    <w:abstractNumId w:val="13"/>
  </w:num>
  <w:num w:numId="11" w16cid:durableId="1899855373">
    <w:abstractNumId w:val="10"/>
  </w:num>
  <w:num w:numId="12" w16cid:durableId="191265310">
    <w:abstractNumId w:val="12"/>
  </w:num>
  <w:num w:numId="13" w16cid:durableId="1151796827">
    <w:abstractNumId w:val="15"/>
  </w:num>
  <w:num w:numId="14" w16cid:durableId="1136337012">
    <w:abstractNumId w:val="9"/>
  </w:num>
  <w:num w:numId="15" w16cid:durableId="969746164">
    <w:abstractNumId w:val="14"/>
  </w:num>
  <w:num w:numId="16" w16cid:durableId="4604161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8C"/>
    <w:rsid w:val="00002369"/>
    <w:rsid w:val="000131BA"/>
    <w:rsid w:val="00023515"/>
    <w:rsid w:val="00035AB7"/>
    <w:rsid w:val="00045380"/>
    <w:rsid w:val="00053B33"/>
    <w:rsid w:val="000565BA"/>
    <w:rsid w:val="00064EB0"/>
    <w:rsid w:val="00071165"/>
    <w:rsid w:val="000925C8"/>
    <w:rsid w:val="000A3D77"/>
    <w:rsid w:val="000A4C69"/>
    <w:rsid w:val="000B0267"/>
    <w:rsid w:val="000B0E17"/>
    <w:rsid w:val="000B6B85"/>
    <w:rsid w:val="000D5A82"/>
    <w:rsid w:val="000D5A9E"/>
    <w:rsid w:val="000E36C8"/>
    <w:rsid w:val="000E44CD"/>
    <w:rsid w:val="000F1D89"/>
    <w:rsid w:val="00102AB9"/>
    <w:rsid w:val="0010648E"/>
    <w:rsid w:val="00113526"/>
    <w:rsid w:val="001212B6"/>
    <w:rsid w:val="00124171"/>
    <w:rsid w:val="00150596"/>
    <w:rsid w:val="00155D82"/>
    <w:rsid w:val="00162C13"/>
    <w:rsid w:val="001653DF"/>
    <w:rsid w:val="00167904"/>
    <w:rsid w:val="00173D7B"/>
    <w:rsid w:val="00177BFC"/>
    <w:rsid w:val="001A21C5"/>
    <w:rsid w:val="001B2530"/>
    <w:rsid w:val="001B2EAA"/>
    <w:rsid w:val="001B42B7"/>
    <w:rsid w:val="001D2DA7"/>
    <w:rsid w:val="001D4FD9"/>
    <w:rsid w:val="001E6781"/>
    <w:rsid w:val="001E69BC"/>
    <w:rsid w:val="001F408F"/>
    <w:rsid w:val="00204647"/>
    <w:rsid w:val="00204C4F"/>
    <w:rsid w:val="002241C6"/>
    <w:rsid w:val="002400BE"/>
    <w:rsid w:val="0025000F"/>
    <w:rsid w:val="00251D39"/>
    <w:rsid w:val="00253CB0"/>
    <w:rsid w:val="0026048E"/>
    <w:rsid w:val="0026195D"/>
    <w:rsid w:val="00262D32"/>
    <w:rsid w:val="00266E72"/>
    <w:rsid w:val="00266EF8"/>
    <w:rsid w:val="002704C6"/>
    <w:rsid w:val="00273A40"/>
    <w:rsid w:val="00282090"/>
    <w:rsid w:val="00282115"/>
    <w:rsid w:val="0029240F"/>
    <w:rsid w:val="002A5725"/>
    <w:rsid w:val="002B1CC1"/>
    <w:rsid w:val="002B79DA"/>
    <w:rsid w:val="002E3561"/>
    <w:rsid w:val="002F3DE6"/>
    <w:rsid w:val="002F6FAB"/>
    <w:rsid w:val="002F777A"/>
    <w:rsid w:val="00312DF9"/>
    <w:rsid w:val="003157AE"/>
    <w:rsid w:val="00316A92"/>
    <w:rsid w:val="003236A3"/>
    <w:rsid w:val="003374BC"/>
    <w:rsid w:val="0034001E"/>
    <w:rsid w:val="0034244C"/>
    <w:rsid w:val="00345A76"/>
    <w:rsid w:val="0035100A"/>
    <w:rsid w:val="003510AF"/>
    <w:rsid w:val="00355FC1"/>
    <w:rsid w:val="00361A3A"/>
    <w:rsid w:val="00362284"/>
    <w:rsid w:val="00372AA6"/>
    <w:rsid w:val="00381623"/>
    <w:rsid w:val="00385375"/>
    <w:rsid w:val="00385B22"/>
    <w:rsid w:val="0039161E"/>
    <w:rsid w:val="0039475A"/>
    <w:rsid w:val="00395182"/>
    <w:rsid w:val="003A3761"/>
    <w:rsid w:val="003A5CCD"/>
    <w:rsid w:val="003B0600"/>
    <w:rsid w:val="003B1294"/>
    <w:rsid w:val="003B3CCB"/>
    <w:rsid w:val="003D1001"/>
    <w:rsid w:val="003E03C4"/>
    <w:rsid w:val="003E28E5"/>
    <w:rsid w:val="003E4AEF"/>
    <w:rsid w:val="003E50F1"/>
    <w:rsid w:val="003F1C56"/>
    <w:rsid w:val="00407DE8"/>
    <w:rsid w:val="00436604"/>
    <w:rsid w:val="004370EB"/>
    <w:rsid w:val="00450892"/>
    <w:rsid w:val="00456A1C"/>
    <w:rsid w:val="00460EFF"/>
    <w:rsid w:val="00473F39"/>
    <w:rsid w:val="004833FB"/>
    <w:rsid w:val="00484755"/>
    <w:rsid w:val="0049078D"/>
    <w:rsid w:val="00494DBF"/>
    <w:rsid w:val="00495275"/>
    <w:rsid w:val="004A5AE1"/>
    <w:rsid w:val="004C137F"/>
    <w:rsid w:val="004C58F5"/>
    <w:rsid w:val="004C5D1D"/>
    <w:rsid w:val="004C5D79"/>
    <w:rsid w:val="004E5A8A"/>
    <w:rsid w:val="004F4494"/>
    <w:rsid w:val="004F6F53"/>
    <w:rsid w:val="0050458D"/>
    <w:rsid w:val="00510516"/>
    <w:rsid w:val="00516B15"/>
    <w:rsid w:val="005271E3"/>
    <w:rsid w:val="005404B6"/>
    <w:rsid w:val="0054126E"/>
    <w:rsid w:val="00543D4C"/>
    <w:rsid w:val="00544CEB"/>
    <w:rsid w:val="00546DBC"/>
    <w:rsid w:val="00547A39"/>
    <w:rsid w:val="005533BF"/>
    <w:rsid w:val="00560324"/>
    <w:rsid w:val="00563859"/>
    <w:rsid w:val="00583E66"/>
    <w:rsid w:val="00596EE1"/>
    <w:rsid w:val="005A0106"/>
    <w:rsid w:val="005A1A68"/>
    <w:rsid w:val="005A708C"/>
    <w:rsid w:val="005B4B06"/>
    <w:rsid w:val="005B5749"/>
    <w:rsid w:val="005D2859"/>
    <w:rsid w:val="005D38DD"/>
    <w:rsid w:val="005E48BD"/>
    <w:rsid w:val="005F30D0"/>
    <w:rsid w:val="006037FB"/>
    <w:rsid w:val="00604553"/>
    <w:rsid w:val="00615678"/>
    <w:rsid w:val="006271FB"/>
    <w:rsid w:val="00632021"/>
    <w:rsid w:val="006474FE"/>
    <w:rsid w:val="006544A8"/>
    <w:rsid w:val="00661D48"/>
    <w:rsid w:val="0066629A"/>
    <w:rsid w:val="00671BC9"/>
    <w:rsid w:val="00671C83"/>
    <w:rsid w:val="00676979"/>
    <w:rsid w:val="00680AFF"/>
    <w:rsid w:val="006948B4"/>
    <w:rsid w:val="006C0609"/>
    <w:rsid w:val="006C7108"/>
    <w:rsid w:val="006D4138"/>
    <w:rsid w:val="006E0F5F"/>
    <w:rsid w:val="006E110D"/>
    <w:rsid w:val="006F2247"/>
    <w:rsid w:val="006F23DF"/>
    <w:rsid w:val="006F61FB"/>
    <w:rsid w:val="00702C6C"/>
    <w:rsid w:val="00710738"/>
    <w:rsid w:val="0071351D"/>
    <w:rsid w:val="007151DA"/>
    <w:rsid w:val="00724D26"/>
    <w:rsid w:val="00737DC1"/>
    <w:rsid w:val="00744B0C"/>
    <w:rsid w:val="00745ADF"/>
    <w:rsid w:val="007526AA"/>
    <w:rsid w:val="007627E7"/>
    <w:rsid w:val="00763F2C"/>
    <w:rsid w:val="0077490D"/>
    <w:rsid w:val="00775136"/>
    <w:rsid w:val="0077632E"/>
    <w:rsid w:val="00777AF4"/>
    <w:rsid w:val="00796171"/>
    <w:rsid w:val="007A695B"/>
    <w:rsid w:val="007A7120"/>
    <w:rsid w:val="007C4B98"/>
    <w:rsid w:val="007D1A1D"/>
    <w:rsid w:val="007E6C0D"/>
    <w:rsid w:val="007F7A09"/>
    <w:rsid w:val="00800D60"/>
    <w:rsid w:val="0081755A"/>
    <w:rsid w:val="00817FE3"/>
    <w:rsid w:val="00821D4D"/>
    <w:rsid w:val="00826421"/>
    <w:rsid w:val="00833F87"/>
    <w:rsid w:val="00834F1D"/>
    <w:rsid w:val="008355A3"/>
    <w:rsid w:val="0085555C"/>
    <w:rsid w:val="00856B7E"/>
    <w:rsid w:val="00864BEE"/>
    <w:rsid w:val="0087450B"/>
    <w:rsid w:val="00874BC1"/>
    <w:rsid w:val="008805B7"/>
    <w:rsid w:val="00880EEE"/>
    <w:rsid w:val="00881F81"/>
    <w:rsid w:val="008851BE"/>
    <w:rsid w:val="00892BC5"/>
    <w:rsid w:val="008A3B7F"/>
    <w:rsid w:val="008B3967"/>
    <w:rsid w:val="008B50AA"/>
    <w:rsid w:val="008B6BAA"/>
    <w:rsid w:val="008B718F"/>
    <w:rsid w:val="008B7321"/>
    <w:rsid w:val="008C3246"/>
    <w:rsid w:val="008C7CEB"/>
    <w:rsid w:val="008D70E5"/>
    <w:rsid w:val="008E3ECE"/>
    <w:rsid w:val="00901637"/>
    <w:rsid w:val="0090429F"/>
    <w:rsid w:val="009064DF"/>
    <w:rsid w:val="009132A3"/>
    <w:rsid w:val="00914748"/>
    <w:rsid w:val="009178C2"/>
    <w:rsid w:val="0092318E"/>
    <w:rsid w:val="00936271"/>
    <w:rsid w:val="009414BF"/>
    <w:rsid w:val="00944A55"/>
    <w:rsid w:val="00953BBB"/>
    <w:rsid w:val="00960F82"/>
    <w:rsid w:val="00962A63"/>
    <w:rsid w:val="00975082"/>
    <w:rsid w:val="00976841"/>
    <w:rsid w:val="00983F48"/>
    <w:rsid w:val="00986D85"/>
    <w:rsid w:val="00991037"/>
    <w:rsid w:val="0099341D"/>
    <w:rsid w:val="00993977"/>
    <w:rsid w:val="009A2BC2"/>
    <w:rsid w:val="009A6EA8"/>
    <w:rsid w:val="009D15C7"/>
    <w:rsid w:val="00A1342E"/>
    <w:rsid w:val="00A167F4"/>
    <w:rsid w:val="00A205D1"/>
    <w:rsid w:val="00A20632"/>
    <w:rsid w:val="00A20754"/>
    <w:rsid w:val="00A21E4D"/>
    <w:rsid w:val="00A3204E"/>
    <w:rsid w:val="00A42099"/>
    <w:rsid w:val="00A47DDE"/>
    <w:rsid w:val="00A50078"/>
    <w:rsid w:val="00A51E7E"/>
    <w:rsid w:val="00A603DD"/>
    <w:rsid w:val="00A62DFB"/>
    <w:rsid w:val="00A73303"/>
    <w:rsid w:val="00A76EE3"/>
    <w:rsid w:val="00A80779"/>
    <w:rsid w:val="00A81DCD"/>
    <w:rsid w:val="00A8229A"/>
    <w:rsid w:val="00A901B7"/>
    <w:rsid w:val="00A91065"/>
    <w:rsid w:val="00A92B2D"/>
    <w:rsid w:val="00AA5602"/>
    <w:rsid w:val="00AB7DCB"/>
    <w:rsid w:val="00AC2616"/>
    <w:rsid w:val="00AC7AFA"/>
    <w:rsid w:val="00AD35FB"/>
    <w:rsid w:val="00AD379B"/>
    <w:rsid w:val="00AE5251"/>
    <w:rsid w:val="00AF4184"/>
    <w:rsid w:val="00B02098"/>
    <w:rsid w:val="00B03912"/>
    <w:rsid w:val="00B05D9B"/>
    <w:rsid w:val="00B16BFD"/>
    <w:rsid w:val="00B2528C"/>
    <w:rsid w:val="00B34A4B"/>
    <w:rsid w:val="00B354B7"/>
    <w:rsid w:val="00B3700F"/>
    <w:rsid w:val="00B404E6"/>
    <w:rsid w:val="00B42714"/>
    <w:rsid w:val="00B6209A"/>
    <w:rsid w:val="00B62177"/>
    <w:rsid w:val="00B64735"/>
    <w:rsid w:val="00B66012"/>
    <w:rsid w:val="00B741EF"/>
    <w:rsid w:val="00B754D3"/>
    <w:rsid w:val="00B830F8"/>
    <w:rsid w:val="00B85C35"/>
    <w:rsid w:val="00BA2234"/>
    <w:rsid w:val="00BC6081"/>
    <w:rsid w:val="00BD2D6C"/>
    <w:rsid w:val="00BD6CFB"/>
    <w:rsid w:val="00BE1E51"/>
    <w:rsid w:val="00BE5370"/>
    <w:rsid w:val="00BE6CB8"/>
    <w:rsid w:val="00C046F1"/>
    <w:rsid w:val="00C10549"/>
    <w:rsid w:val="00C1311D"/>
    <w:rsid w:val="00C16A27"/>
    <w:rsid w:val="00C24A4F"/>
    <w:rsid w:val="00C32703"/>
    <w:rsid w:val="00C36210"/>
    <w:rsid w:val="00C758D2"/>
    <w:rsid w:val="00C864CD"/>
    <w:rsid w:val="00CA1CEF"/>
    <w:rsid w:val="00CA58F1"/>
    <w:rsid w:val="00CE155B"/>
    <w:rsid w:val="00CE21B5"/>
    <w:rsid w:val="00D009D8"/>
    <w:rsid w:val="00D20732"/>
    <w:rsid w:val="00D32427"/>
    <w:rsid w:val="00D41E7F"/>
    <w:rsid w:val="00D60A60"/>
    <w:rsid w:val="00D65D89"/>
    <w:rsid w:val="00D70782"/>
    <w:rsid w:val="00D76171"/>
    <w:rsid w:val="00D855F8"/>
    <w:rsid w:val="00D86204"/>
    <w:rsid w:val="00D9161B"/>
    <w:rsid w:val="00D943BF"/>
    <w:rsid w:val="00DA5C3D"/>
    <w:rsid w:val="00DA7997"/>
    <w:rsid w:val="00DC3BF6"/>
    <w:rsid w:val="00DC4F9B"/>
    <w:rsid w:val="00DD17C0"/>
    <w:rsid w:val="00DD1A1C"/>
    <w:rsid w:val="00DE1FE4"/>
    <w:rsid w:val="00E10A55"/>
    <w:rsid w:val="00E1418D"/>
    <w:rsid w:val="00E22CB3"/>
    <w:rsid w:val="00E26DD1"/>
    <w:rsid w:val="00E2705F"/>
    <w:rsid w:val="00E369EC"/>
    <w:rsid w:val="00E42B9F"/>
    <w:rsid w:val="00E45652"/>
    <w:rsid w:val="00E56EA8"/>
    <w:rsid w:val="00E61428"/>
    <w:rsid w:val="00E62039"/>
    <w:rsid w:val="00E6248B"/>
    <w:rsid w:val="00E647E9"/>
    <w:rsid w:val="00E64A6D"/>
    <w:rsid w:val="00E7287A"/>
    <w:rsid w:val="00E91BD3"/>
    <w:rsid w:val="00EA0829"/>
    <w:rsid w:val="00EA1CB6"/>
    <w:rsid w:val="00EA29E5"/>
    <w:rsid w:val="00EA5C12"/>
    <w:rsid w:val="00EC057D"/>
    <w:rsid w:val="00EC6FBA"/>
    <w:rsid w:val="00ED1FC8"/>
    <w:rsid w:val="00EE2F80"/>
    <w:rsid w:val="00EE5E9F"/>
    <w:rsid w:val="00F014FA"/>
    <w:rsid w:val="00F12CF3"/>
    <w:rsid w:val="00F21705"/>
    <w:rsid w:val="00F37707"/>
    <w:rsid w:val="00F627F5"/>
    <w:rsid w:val="00F63871"/>
    <w:rsid w:val="00F657A7"/>
    <w:rsid w:val="00F7335B"/>
    <w:rsid w:val="00F84863"/>
    <w:rsid w:val="00F856E5"/>
    <w:rsid w:val="00F86EFC"/>
    <w:rsid w:val="00F93242"/>
    <w:rsid w:val="00F93C99"/>
    <w:rsid w:val="00F97054"/>
    <w:rsid w:val="00FA6CA2"/>
    <w:rsid w:val="00FB2304"/>
    <w:rsid w:val="00FC264F"/>
    <w:rsid w:val="00FC3902"/>
    <w:rsid w:val="00FD5A0A"/>
    <w:rsid w:val="00FE2AE8"/>
    <w:rsid w:val="00FE456F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70BA1"/>
  <w15:chartTrackingRefBased/>
  <w15:docId w15:val="{D6BBAE5A-14BD-4C27-87A1-BF5108FE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84"/>
      </w:tabs>
      <w:ind w:right="-574"/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/>
      <w:i w:val="0"/>
      <w:sz w:val="24"/>
    </w:rPr>
  </w:style>
  <w:style w:type="character" w:customStyle="1" w:styleId="WW8Num9z0">
    <w:name w:val="WW8Num9z0"/>
    <w:rPr>
      <w:b/>
      <w:i w:val="0"/>
      <w:sz w:val="20"/>
    </w:rPr>
  </w:style>
  <w:style w:type="character" w:customStyle="1" w:styleId="WW8Num14z0">
    <w:name w:val="WW8Num14z0"/>
    <w:rPr>
      <w:b/>
      <w:i w:val="0"/>
      <w:sz w:val="20"/>
    </w:rPr>
  </w:style>
  <w:style w:type="character" w:customStyle="1" w:styleId="VarsaylanParagrafYazTipi1">
    <w:name w:val="Varsayılan Paragraf Yazı Tipi1"/>
  </w:style>
  <w:style w:type="character" w:styleId="SayfaNumaras">
    <w:name w:val="page number"/>
    <w:basedOn w:val="VarsaylanParagrafYazTipi1"/>
  </w:style>
  <w:style w:type="character" w:customStyle="1" w:styleId="Maddemleri">
    <w:name w:val="Madde İmleri"/>
    <w:rPr>
      <w:rFonts w:ascii="StarSymbol" w:eastAsia="StarSymbol" w:hAnsi="StarSymbol" w:cs="StarSymbol"/>
      <w:sz w:val="18"/>
      <w:szCs w:val="18"/>
    </w:rPr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tabs>
        <w:tab w:val="left" w:pos="284"/>
      </w:tabs>
      <w:ind w:right="-574"/>
      <w:jc w:val="center"/>
    </w:pPr>
    <w:rPr>
      <w:sz w:val="18"/>
    </w:rPr>
  </w:style>
  <w:style w:type="paragraph" w:styleId="Liste">
    <w:name w:val="List"/>
    <w:basedOn w:val="GvdeMetni"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stbilgi">
    <w:name w:val="Üstbilgi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pPr>
      <w:tabs>
        <w:tab w:val="left" w:pos="284"/>
      </w:tabs>
      <w:ind w:right="-574"/>
    </w:pPr>
  </w:style>
  <w:style w:type="paragraph" w:customStyle="1" w:styleId="GvdeMetni31">
    <w:name w:val="Gövde Metni 31"/>
    <w:basedOn w:val="Normal"/>
    <w:pPr>
      <w:tabs>
        <w:tab w:val="left" w:pos="284"/>
      </w:tabs>
      <w:ind w:right="-574"/>
      <w:jc w:val="both"/>
    </w:pPr>
    <w:rPr>
      <w:sz w:val="16"/>
    </w:rPr>
  </w:style>
  <w:style w:type="paragraph" w:customStyle="1" w:styleId="WW-BodyText2">
    <w:name w:val="WW-Body Text 2"/>
    <w:basedOn w:val="Normal"/>
    <w:rPr>
      <w:sz w:val="24"/>
    </w:rPr>
  </w:style>
  <w:style w:type="paragraph" w:customStyle="1" w:styleId="WW-BodyText21">
    <w:name w:val="WW-Body Text 21"/>
    <w:basedOn w:val="Normal"/>
    <w:pPr>
      <w:ind w:right="-2"/>
      <w:jc w:val="both"/>
    </w:pPr>
    <w:rPr>
      <w:sz w:val="24"/>
    </w:r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703"/>
        <w:tab w:val="right" w:pos="9406"/>
      </w:tabs>
    </w:pPr>
    <w:rPr>
      <w:lang w:val="x-none"/>
    </w:rPr>
  </w:style>
  <w:style w:type="paragraph" w:customStyle="1" w:styleId="GvdeMetni310">
    <w:name w:val="Gövde Metni 31"/>
    <w:basedOn w:val="Normal"/>
    <w:pPr>
      <w:spacing w:after="120"/>
    </w:pPr>
    <w:rPr>
      <w:sz w:val="16"/>
      <w:szCs w:val="16"/>
    </w:rPr>
  </w:style>
  <w:style w:type="paragraph" w:customStyle="1" w:styleId="GvdeMetniGirintisi31">
    <w:name w:val="Gövde Metni Girintisi 31"/>
    <w:basedOn w:val="Normal"/>
    <w:pPr>
      <w:spacing w:after="120"/>
      <w:ind w:left="283"/>
    </w:pPr>
    <w:rPr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  <w:i/>
      <w:iCs/>
    </w:rPr>
  </w:style>
  <w:style w:type="paragraph" w:customStyle="1" w:styleId="ereveierii">
    <w:name w:val="Çerçeve içeriği"/>
    <w:basedOn w:val="GvdeMetni"/>
  </w:style>
  <w:style w:type="paragraph" w:styleId="GvdeMetniGirintisi3">
    <w:name w:val="Body Text Indent 3"/>
    <w:basedOn w:val="Normal"/>
    <w:rsid w:val="00724D26"/>
    <w:pPr>
      <w:spacing w:after="120"/>
      <w:ind w:left="283"/>
    </w:pPr>
    <w:rPr>
      <w:sz w:val="16"/>
      <w:szCs w:val="16"/>
    </w:rPr>
  </w:style>
  <w:style w:type="paragraph" w:styleId="GvdeMetni3">
    <w:name w:val="Body Text 3"/>
    <w:basedOn w:val="Normal"/>
    <w:rsid w:val="00724D26"/>
    <w:pPr>
      <w:spacing w:after="120"/>
    </w:pPr>
    <w:rPr>
      <w:sz w:val="16"/>
      <w:szCs w:val="16"/>
    </w:rPr>
  </w:style>
  <w:style w:type="character" w:styleId="Kpr">
    <w:name w:val="Hyperlink"/>
    <w:rsid w:val="00724D26"/>
    <w:rPr>
      <w:color w:val="0000FF"/>
      <w:u w:val="single"/>
    </w:rPr>
  </w:style>
  <w:style w:type="table" w:styleId="TabloKlavuzu">
    <w:name w:val="Table Grid"/>
    <w:basedOn w:val="NormalTablo"/>
    <w:rsid w:val="00B354B7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E45652"/>
    <w:pPr>
      <w:suppressAutoHyphens w:val="0"/>
      <w:overflowPunct/>
      <w:autoSpaceDE/>
      <w:spacing w:before="280" w:after="119"/>
      <w:textAlignment w:val="auto"/>
    </w:pPr>
    <w:rPr>
      <w:sz w:val="24"/>
      <w:szCs w:val="24"/>
    </w:rPr>
  </w:style>
  <w:style w:type="paragraph" w:styleId="BalonMetni">
    <w:name w:val="Balloon Text"/>
    <w:basedOn w:val="Normal"/>
    <w:semiHidden/>
    <w:rsid w:val="006320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E647E9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Gl">
    <w:name w:val="Strong"/>
    <w:qFormat/>
    <w:rsid w:val="00ED1FC8"/>
    <w:rPr>
      <w:b/>
      <w:bCs/>
    </w:rPr>
  </w:style>
  <w:style w:type="character" w:styleId="HTMLCite">
    <w:name w:val="HTML Cite"/>
    <w:uiPriority w:val="99"/>
    <w:unhideWhenUsed/>
    <w:rsid w:val="006948B4"/>
    <w:rPr>
      <w:i/>
      <w:iCs/>
    </w:rPr>
  </w:style>
  <w:style w:type="paragraph" w:styleId="GvdeMetniGirintisi">
    <w:name w:val="Body Text Indent"/>
    <w:basedOn w:val="Normal"/>
    <w:link w:val="GvdeMetniGirintisiChar"/>
    <w:rsid w:val="008B7321"/>
    <w:pPr>
      <w:spacing w:after="120"/>
      <w:ind w:left="283"/>
    </w:pPr>
    <w:rPr>
      <w:lang w:val="x-none"/>
    </w:rPr>
  </w:style>
  <w:style w:type="character" w:customStyle="1" w:styleId="GvdeMetniGirintisiChar">
    <w:name w:val="Gövde Metni Girintisi Char"/>
    <w:link w:val="GvdeMetniGirintisi"/>
    <w:rsid w:val="008B7321"/>
    <w:rPr>
      <w:lang w:eastAsia="ar-SA"/>
    </w:rPr>
  </w:style>
  <w:style w:type="character" w:customStyle="1" w:styleId="AltbilgiChar">
    <w:name w:val="Altbilgi Char"/>
    <w:link w:val="Altbilgi"/>
    <w:uiPriority w:val="99"/>
    <w:rsid w:val="00BE1E51"/>
    <w:rPr>
      <w:lang w:eastAsia="ar-SA"/>
    </w:rPr>
  </w:style>
  <w:style w:type="character" w:customStyle="1" w:styleId="stbilgiChar">
    <w:name w:val="Üstbilgi Char"/>
    <w:link w:val="stbilgi"/>
    <w:uiPriority w:val="99"/>
    <w:rsid w:val="00821D4D"/>
    <w:rPr>
      <w:lang w:eastAsia="ar-SA"/>
    </w:rPr>
  </w:style>
  <w:style w:type="character" w:styleId="YerTutucuMetni">
    <w:name w:val="Placeholder Text"/>
    <w:uiPriority w:val="99"/>
    <w:semiHidden/>
    <w:rsid w:val="005A0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9E412E4A064457BD97AB374BB740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7B088A-8506-4B23-82CE-D1C05F5F5F2A}"/>
      </w:docPartPr>
      <w:docPartBody>
        <w:p w:rsidR="00000000" w:rsidRDefault="006E0C3B" w:rsidP="006E0C3B">
          <w:pPr>
            <w:pStyle w:val="D09E412E4A064457BD97AB374BB740D4"/>
          </w:pPr>
          <w:r>
            <w:rPr>
              <w:rStyle w:val="YerTutucuMetni"/>
            </w:rPr>
            <w:t>Yayın sayınız</w:t>
          </w:r>
        </w:p>
      </w:docPartBody>
    </w:docPart>
    <w:docPart>
      <w:docPartPr>
        <w:name w:val="B241A1B0665E4D28B5DB40D694CC87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217A62-BE95-4B79-863E-87B92BE815B9}"/>
      </w:docPartPr>
      <w:docPartBody>
        <w:p w:rsidR="00000000" w:rsidRDefault="006E0C3B" w:rsidP="006E0C3B">
          <w:pPr>
            <w:pStyle w:val="B241A1B0665E4D28B5DB40D694CC8778"/>
          </w:pPr>
          <w:r>
            <w:rPr>
              <w:rStyle w:val="YerTutucuMetni"/>
            </w:rPr>
            <w:t>TÜBİTAK proje durumunuz</w:t>
          </w:r>
        </w:p>
      </w:docPartBody>
    </w:docPart>
    <w:docPart>
      <w:docPartPr>
        <w:name w:val="2FEDD419B03A4FC39E18A641D44E98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ED6620-4245-408B-96C2-4E140954A2F0}"/>
      </w:docPartPr>
      <w:docPartBody>
        <w:p w:rsidR="00000000" w:rsidRDefault="006E0C3B" w:rsidP="006E0C3B">
          <w:pPr>
            <w:pStyle w:val="2FEDD419B03A4FC39E18A641D44E9839"/>
          </w:pPr>
          <w:r>
            <w:rPr>
              <w:rStyle w:val="YerTutucuMetni"/>
            </w:rPr>
            <w:t>Atıf sayınız</w:t>
          </w:r>
        </w:p>
      </w:docPartBody>
    </w:docPart>
    <w:docPart>
      <w:docPartPr>
        <w:name w:val="AD8FFDAC056A4AD599454232469AEB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BA2556-B631-40CB-96E4-97897F3204B6}"/>
      </w:docPartPr>
      <w:docPartBody>
        <w:p w:rsidR="00000000" w:rsidRDefault="006E0C3B" w:rsidP="006E0C3B">
          <w:pPr>
            <w:pStyle w:val="AD8FFDAC056A4AD599454232469AEBEA"/>
          </w:pPr>
          <w:r>
            <w:rPr>
              <w:rStyle w:val="YerTutucuMetni"/>
            </w:rPr>
            <w:t>UBYT den yayına verilen teşvik tutarı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F2"/>
    <w:rsid w:val="006E0C3B"/>
    <w:rsid w:val="00944580"/>
    <w:rsid w:val="00B35D02"/>
    <w:rsid w:val="00E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E0C3B"/>
  </w:style>
  <w:style w:type="paragraph" w:customStyle="1" w:styleId="D09E412E4A064457BD97AB374BB740D4">
    <w:name w:val="D09E412E4A064457BD97AB374BB740D4"/>
    <w:rsid w:val="006E0C3B"/>
    <w:rPr>
      <w:kern w:val="2"/>
      <w14:ligatures w14:val="standardContextual"/>
    </w:rPr>
  </w:style>
  <w:style w:type="paragraph" w:customStyle="1" w:styleId="EA30A7DA7C164D2A85E6FFA8B0CCE93E">
    <w:name w:val="EA30A7DA7C164D2A85E6FFA8B0CCE93E"/>
    <w:rsid w:val="00EE6CF2"/>
  </w:style>
  <w:style w:type="paragraph" w:customStyle="1" w:styleId="B241A1B0665E4D28B5DB40D694CC8778">
    <w:name w:val="B241A1B0665E4D28B5DB40D694CC8778"/>
    <w:rsid w:val="006E0C3B"/>
    <w:rPr>
      <w:kern w:val="2"/>
      <w14:ligatures w14:val="standardContextual"/>
    </w:rPr>
  </w:style>
  <w:style w:type="paragraph" w:customStyle="1" w:styleId="2FEDD419B03A4FC39E18A641D44E9839">
    <w:name w:val="2FEDD419B03A4FC39E18A641D44E9839"/>
    <w:rsid w:val="006E0C3B"/>
    <w:rPr>
      <w:kern w:val="2"/>
      <w14:ligatures w14:val="standardContextual"/>
    </w:rPr>
  </w:style>
  <w:style w:type="paragraph" w:customStyle="1" w:styleId="AD8FFDAC056A4AD599454232469AEBEA">
    <w:name w:val="AD8FFDAC056A4AD599454232469AEBEA"/>
    <w:rsid w:val="006E0C3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K.T.U.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Arıcı</dc:creator>
  <cp:keywords/>
  <cp:lastModifiedBy>Yusuf Mürsel KAHVECİ</cp:lastModifiedBy>
  <cp:revision>2</cp:revision>
  <cp:lastPrinted>2017-09-22T11:24:00Z</cp:lastPrinted>
  <dcterms:created xsi:type="dcterms:W3CDTF">2024-02-09T08:52:00Z</dcterms:created>
  <dcterms:modified xsi:type="dcterms:W3CDTF">2024-02-09T08:52:00Z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1916620432</vt:i4>
  </property>
</Properties>
</file>