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312937DD" w14:textId="77777777" w:rsidR="00D92A0D" w:rsidRDefault="00D92A0D" w:rsidP="00A76EE3">
      <w:pPr>
        <w:rPr>
          <w:b/>
          <w:noProof/>
          <w:kern w:val="36"/>
          <w:sz w:val="22"/>
          <w:szCs w:val="22"/>
          <w:lang w:eastAsia="tr-TR"/>
        </w:rPr>
      </w:pPr>
    </w:p>
    <w:p w14:paraId="1550E1F8" w14:textId="77777777" w:rsidR="00D92A0D" w:rsidRDefault="00D92A0D" w:rsidP="00D92A0D">
      <w:pPr>
        <w:jc w:val="center"/>
        <w:rPr>
          <w:b/>
          <w:bCs/>
          <w:sz w:val="24"/>
        </w:rPr>
      </w:pPr>
      <w:r>
        <w:rPr>
          <w:b/>
          <w:bCs/>
          <w:sz w:val="24"/>
        </w:rPr>
        <w:t xml:space="preserve">T.C. </w:t>
      </w:r>
    </w:p>
    <w:p w14:paraId="5AF9A1E9" w14:textId="77777777" w:rsidR="00D92A0D" w:rsidRDefault="00D92A0D" w:rsidP="00D92A0D">
      <w:pPr>
        <w:jc w:val="center"/>
        <w:rPr>
          <w:b/>
          <w:bCs/>
          <w:sz w:val="24"/>
        </w:rPr>
      </w:pPr>
      <w:r w:rsidRPr="004F4759">
        <w:rPr>
          <w:b/>
          <w:bCs/>
          <w:sz w:val="24"/>
        </w:rPr>
        <w:t>ORDU ÜNİVERSİTESİ</w:t>
      </w:r>
    </w:p>
    <w:p w14:paraId="35C5580A" w14:textId="77777777" w:rsidR="00D92A0D" w:rsidRDefault="00D92A0D" w:rsidP="00D92A0D">
      <w:pPr>
        <w:jc w:val="center"/>
        <w:rPr>
          <w:b/>
          <w:bCs/>
          <w:sz w:val="24"/>
        </w:rPr>
      </w:pPr>
      <w:r w:rsidRPr="004F4759">
        <w:rPr>
          <w:b/>
          <w:bCs/>
          <w:sz w:val="24"/>
        </w:rPr>
        <w:t>BİLİMSEL ARAŞTIRMA PROJELERİ KOORDİNASYON BİRİMİ</w:t>
      </w:r>
      <w:r>
        <w:rPr>
          <w:b/>
          <w:bCs/>
          <w:sz w:val="24"/>
        </w:rPr>
        <w:t>’</w:t>
      </w:r>
      <w:r w:rsidRPr="004F4759">
        <w:rPr>
          <w:b/>
          <w:bCs/>
          <w:sz w:val="24"/>
        </w:rPr>
        <w:t>NE</w:t>
      </w:r>
    </w:p>
    <w:p w14:paraId="6ECF3CCA" w14:textId="77777777" w:rsidR="00D92A0D" w:rsidRDefault="00D92A0D" w:rsidP="00D92A0D">
      <w:pPr>
        <w:jc w:val="center"/>
        <w:rPr>
          <w:bCs/>
          <w:sz w:val="24"/>
        </w:rPr>
      </w:pPr>
    </w:p>
    <w:p w14:paraId="1F5C0453" w14:textId="77777777" w:rsidR="00D92A0D" w:rsidRPr="00D37D5D" w:rsidRDefault="00D92A0D" w:rsidP="00D92A0D">
      <w:pPr>
        <w:jc w:val="center"/>
        <w:rPr>
          <w:bCs/>
          <w:sz w:val="24"/>
        </w:rPr>
      </w:pPr>
    </w:p>
    <w:p w14:paraId="281EB035" w14:textId="77777777" w:rsidR="00D92A0D" w:rsidRDefault="00D92A0D" w:rsidP="00D92A0D">
      <w:pPr>
        <w:ind w:left="567" w:right="709"/>
        <w:rPr>
          <w:bCs/>
          <w:sz w:val="24"/>
        </w:rPr>
      </w:pPr>
      <w:r w:rsidRPr="00D30450">
        <w:rPr>
          <w:bCs/>
          <w:sz w:val="24"/>
        </w:rPr>
        <w:t xml:space="preserve">Konu: </w:t>
      </w:r>
      <w:r w:rsidR="00163E97">
        <w:rPr>
          <w:bCs/>
          <w:sz w:val="24"/>
        </w:rPr>
        <w:t xml:space="preserve">B Tipi </w:t>
      </w:r>
      <w:r w:rsidRPr="00D30450">
        <w:rPr>
          <w:bCs/>
          <w:sz w:val="24"/>
        </w:rPr>
        <w:t>Proje Başvuru</w:t>
      </w:r>
      <w:r>
        <w:rPr>
          <w:bCs/>
          <w:sz w:val="24"/>
        </w:rPr>
        <w:t>su</w:t>
      </w:r>
      <w:r w:rsidRPr="00D30450">
        <w:rPr>
          <w:bCs/>
          <w:sz w:val="24"/>
        </w:rPr>
        <w:t xml:space="preserve"> </w:t>
      </w:r>
    </w:p>
    <w:p w14:paraId="3C5AA2BE" w14:textId="77777777" w:rsidR="00D92A0D" w:rsidRDefault="00D92A0D" w:rsidP="00D92A0D">
      <w:pPr>
        <w:ind w:left="567" w:right="709"/>
        <w:rPr>
          <w:bCs/>
        </w:rPr>
      </w:pPr>
    </w:p>
    <w:p w14:paraId="7C22236B" w14:textId="77777777" w:rsidR="00D92A0D" w:rsidRPr="004F4759" w:rsidRDefault="00D92A0D" w:rsidP="00D92A0D">
      <w:pPr>
        <w:ind w:left="567" w:right="709"/>
        <w:rPr>
          <w:bCs/>
        </w:rPr>
      </w:pPr>
    </w:p>
    <w:p w14:paraId="44B5BC41" w14:textId="67118934" w:rsidR="00D92A0D" w:rsidRPr="00CF20AD" w:rsidRDefault="00D92A0D" w:rsidP="00D92A0D">
      <w:pPr>
        <w:pStyle w:val="WW-NormalWeb1"/>
        <w:spacing w:before="60" w:after="60"/>
        <w:ind w:left="567" w:right="709" w:firstLine="708"/>
        <w:jc w:val="both"/>
        <w:rPr>
          <w:bCs/>
        </w:rPr>
      </w:pPr>
      <w:r w:rsidRPr="00CF20AD">
        <w:rPr>
          <w:bCs/>
        </w:rPr>
        <w:t xml:space="preserve">Hazırlamış olduğum </w:t>
      </w:r>
      <w:r w:rsidRPr="00CF20AD">
        <w:rPr>
          <w:b/>
          <w:bCs/>
        </w:rPr>
        <w:t>“</w:t>
      </w:r>
      <w:r w:rsidRPr="00CF20AD">
        <w:rPr>
          <w:b/>
          <w:color w:val="7F7F7F"/>
        </w:rPr>
        <w:t>……………………</w:t>
      </w:r>
      <w:r w:rsidR="002F7A1F" w:rsidRPr="00CF20AD">
        <w:rPr>
          <w:b/>
          <w:color w:val="7F7F7F"/>
        </w:rPr>
        <w:t>……</w:t>
      </w:r>
      <w:r w:rsidRPr="00CF20AD">
        <w:rPr>
          <w:b/>
        </w:rPr>
        <w:t>”</w:t>
      </w:r>
      <w:r w:rsidRPr="00CF20AD">
        <w:t xml:space="preserve"> ba</w:t>
      </w:r>
      <w:r w:rsidRPr="00CF20AD">
        <w:rPr>
          <w:bCs/>
        </w:rPr>
        <w:t>şlıklı B Tipi Araştırma Projesi başvurusu için gerekli evraklar düzenlenerek ekte sunulmuştur.</w:t>
      </w:r>
    </w:p>
    <w:p w14:paraId="0B03D12C" w14:textId="77777777" w:rsidR="00D92A0D" w:rsidRDefault="00D92A0D" w:rsidP="00D92A0D">
      <w:pPr>
        <w:pStyle w:val="WW-NormalWeb1"/>
        <w:spacing w:before="60" w:after="60"/>
        <w:ind w:left="567" w:right="709" w:firstLine="708"/>
        <w:jc w:val="both"/>
        <w:rPr>
          <w:bCs/>
        </w:rPr>
      </w:pPr>
      <w:r w:rsidRPr="004F4759">
        <w:rPr>
          <w:bCs/>
        </w:rPr>
        <w:t xml:space="preserve">Gereğini </w:t>
      </w:r>
      <w:r>
        <w:rPr>
          <w:bCs/>
        </w:rPr>
        <w:t>arz</w:t>
      </w:r>
      <w:r w:rsidRPr="004F4759">
        <w:rPr>
          <w:bCs/>
        </w:rPr>
        <w:t xml:space="preserve"> ederim.</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tblGrid>
      <w:tr w:rsidR="00D92A0D" w:rsidRPr="00136189" w14:paraId="373DD9A2" w14:textId="77777777" w:rsidTr="00C1089C">
        <w:tc>
          <w:tcPr>
            <w:tcW w:w="2725" w:type="dxa"/>
            <w:tcBorders>
              <w:top w:val="single" w:sz="4" w:space="0" w:color="FFFFFF"/>
              <w:left w:val="single" w:sz="4" w:space="0" w:color="FFFFFF"/>
              <w:bottom w:val="single" w:sz="4" w:space="0" w:color="FFFFFF"/>
              <w:right w:val="single" w:sz="4" w:space="0" w:color="FFFFFF"/>
            </w:tcBorders>
            <w:shd w:val="clear" w:color="auto" w:fill="auto"/>
          </w:tcPr>
          <w:p w14:paraId="2C7C4A5F" w14:textId="7A0B4159" w:rsidR="00D92A0D" w:rsidRPr="00136189" w:rsidRDefault="00D92A0D" w:rsidP="00D92A0D">
            <w:pPr>
              <w:pStyle w:val="WW-NormalWeb1"/>
              <w:spacing w:before="60" w:after="60" w:line="360" w:lineRule="auto"/>
              <w:ind w:left="567" w:right="65"/>
              <w:jc w:val="center"/>
              <w:rPr>
                <w:bCs/>
              </w:rPr>
            </w:pPr>
            <w:r w:rsidRPr="00136189">
              <w:rPr>
                <w:bCs/>
              </w:rPr>
              <w:t>…/…/</w:t>
            </w:r>
            <w:r w:rsidR="002F7A1F" w:rsidRPr="00136189">
              <w:rPr>
                <w:bCs/>
              </w:rPr>
              <w:t>20...</w:t>
            </w:r>
          </w:p>
        </w:tc>
      </w:tr>
      <w:tr w:rsidR="00D92A0D" w:rsidRPr="00136189" w14:paraId="6637665D" w14:textId="77777777" w:rsidTr="00C1089C">
        <w:tc>
          <w:tcPr>
            <w:tcW w:w="2725" w:type="dxa"/>
            <w:tcBorders>
              <w:top w:val="single" w:sz="4" w:space="0" w:color="FFFFFF"/>
              <w:left w:val="single" w:sz="4" w:space="0" w:color="FFFFFF"/>
              <w:bottom w:val="single" w:sz="4" w:space="0" w:color="FFFFFF"/>
              <w:right w:val="single" w:sz="4" w:space="0" w:color="FFFFFF"/>
            </w:tcBorders>
            <w:shd w:val="clear" w:color="auto" w:fill="auto"/>
          </w:tcPr>
          <w:p w14:paraId="5AD2DB64" w14:textId="5B9EDA45" w:rsidR="00D92A0D" w:rsidRPr="00136189" w:rsidRDefault="00842556" w:rsidP="00D92A0D">
            <w:pPr>
              <w:pStyle w:val="WW-NormalWeb1"/>
              <w:spacing w:before="60" w:after="60" w:line="360" w:lineRule="auto"/>
              <w:ind w:left="567" w:right="65"/>
              <w:jc w:val="center"/>
              <w:rPr>
                <w:bCs/>
              </w:rPr>
            </w:pPr>
            <w:r w:rsidRPr="00136189">
              <w:rPr>
                <w:bCs/>
              </w:rPr>
              <w:t>Unvanı</w:t>
            </w:r>
            <w:r w:rsidR="00D92A0D" w:rsidRPr="00136189">
              <w:rPr>
                <w:bCs/>
              </w:rPr>
              <w:t xml:space="preserve"> Adı Soyadı</w:t>
            </w:r>
          </w:p>
        </w:tc>
      </w:tr>
    </w:tbl>
    <w:p w14:paraId="765EF239" w14:textId="77777777" w:rsidR="00D92A0D" w:rsidRDefault="00D92A0D" w:rsidP="00D92A0D">
      <w:pPr>
        <w:pStyle w:val="WW-NormalWeb1"/>
        <w:spacing w:before="60" w:after="60" w:line="360" w:lineRule="auto"/>
        <w:ind w:left="567" w:right="709"/>
        <w:rPr>
          <w:bCs/>
        </w:rPr>
      </w:pPr>
      <w:r>
        <w:rPr>
          <w:bCs/>
        </w:rPr>
        <w:t>Ekler:</w:t>
      </w:r>
    </w:p>
    <w:tbl>
      <w:tblPr>
        <w:tblW w:w="91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642"/>
        <w:gridCol w:w="1705"/>
        <w:gridCol w:w="1417"/>
        <w:gridCol w:w="1587"/>
      </w:tblGrid>
      <w:tr w:rsidR="00D92A0D" w:rsidRPr="00EA6EFB" w14:paraId="0A328995" w14:textId="77777777" w:rsidTr="000400CA">
        <w:trPr>
          <w:trHeight w:val="593"/>
        </w:trPr>
        <w:tc>
          <w:tcPr>
            <w:tcW w:w="749" w:type="dxa"/>
            <w:shd w:val="clear" w:color="auto" w:fill="D9E2F3"/>
            <w:vAlign w:val="center"/>
          </w:tcPr>
          <w:p w14:paraId="337F58E3" w14:textId="77777777" w:rsidR="00D92A0D" w:rsidRPr="00D64181" w:rsidRDefault="00A903A5" w:rsidP="00C1089C">
            <w:pPr>
              <w:spacing w:before="60" w:after="60"/>
              <w:rPr>
                <w:bCs/>
              </w:rPr>
            </w:pPr>
            <w:r>
              <w:rPr>
                <w:bCs/>
              </w:rPr>
              <w:t>S/N</w:t>
            </w:r>
          </w:p>
        </w:tc>
        <w:tc>
          <w:tcPr>
            <w:tcW w:w="8351" w:type="dxa"/>
            <w:gridSpan w:val="4"/>
            <w:shd w:val="clear" w:color="auto" w:fill="D9E2F3"/>
            <w:vAlign w:val="center"/>
          </w:tcPr>
          <w:p w14:paraId="3781D0C3" w14:textId="77777777" w:rsidR="00D92A0D" w:rsidRPr="00D64181" w:rsidRDefault="00D92A0D" w:rsidP="00C1089C">
            <w:pPr>
              <w:spacing w:before="60" w:after="60"/>
              <w:rPr>
                <w:bCs/>
              </w:rPr>
            </w:pPr>
            <w:r w:rsidRPr="00D64181">
              <w:rPr>
                <w:bCs/>
              </w:rPr>
              <w:t>Evrakın</w:t>
            </w:r>
            <w:r>
              <w:rPr>
                <w:bCs/>
              </w:rPr>
              <w:t xml:space="preserve"> </w:t>
            </w:r>
            <w:r w:rsidRPr="00D64181">
              <w:rPr>
                <w:bCs/>
              </w:rPr>
              <w:t>/</w:t>
            </w:r>
            <w:r>
              <w:rPr>
                <w:bCs/>
              </w:rPr>
              <w:t xml:space="preserve"> </w:t>
            </w:r>
            <w:r w:rsidRPr="00D64181">
              <w:rPr>
                <w:bCs/>
              </w:rPr>
              <w:t xml:space="preserve">İşlemin Adı </w:t>
            </w:r>
            <w:r w:rsidRPr="00D64181">
              <w:rPr>
                <w:bCs/>
                <w:sz w:val="18"/>
              </w:rPr>
              <w:t>(</w:t>
            </w:r>
            <w:r>
              <w:rPr>
                <w:bCs/>
                <w:sz w:val="18"/>
              </w:rPr>
              <w:t>E</w:t>
            </w:r>
            <w:r w:rsidRPr="00D64181">
              <w:rPr>
                <w:bCs/>
                <w:sz w:val="18"/>
              </w:rPr>
              <w:t>klediğiniz belgeleri işaretleyiniz.)</w:t>
            </w:r>
          </w:p>
        </w:tc>
      </w:tr>
      <w:tr w:rsidR="00D92A0D" w:rsidRPr="00EA6EFB" w14:paraId="0026CA70" w14:textId="77777777" w:rsidTr="00BA0887">
        <w:trPr>
          <w:trHeight w:val="332"/>
        </w:trPr>
        <w:tc>
          <w:tcPr>
            <w:tcW w:w="749" w:type="dxa"/>
            <w:shd w:val="clear" w:color="auto" w:fill="auto"/>
            <w:vAlign w:val="center"/>
          </w:tcPr>
          <w:p w14:paraId="4FD4CA35" w14:textId="77777777" w:rsidR="00D92A0D" w:rsidRPr="00D64181" w:rsidRDefault="00D92A0D" w:rsidP="00C1089C">
            <w:pPr>
              <w:spacing w:before="60" w:after="60"/>
              <w:jc w:val="center"/>
              <w:rPr>
                <w:bCs/>
                <w:sz w:val="18"/>
              </w:rPr>
            </w:pPr>
            <w:r w:rsidRPr="00D64181">
              <w:rPr>
                <w:bCs/>
                <w:sz w:val="18"/>
              </w:rPr>
              <w:t>1</w:t>
            </w:r>
          </w:p>
        </w:tc>
        <w:tc>
          <w:tcPr>
            <w:tcW w:w="5347" w:type="dxa"/>
            <w:gridSpan w:val="2"/>
            <w:shd w:val="clear" w:color="auto" w:fill="auto"/>
            <w:vAlign w:val="center"/>
          </w:tcPr>
          <w:p w14:paraId="315E2C1F" w14:textId="21300126" w:rsidR="00D92A0D" w:rsidRPr="00D64181" w:rsidRDefault="00D92A0D" w:rsidP="00C1089C">
            <w:pPr>
              <w:spacing w:before="60" w:after="60"/>
              <w:rPr>
                <w:bCs/>
                <w:sz w:val="18"/>
              </w:rPr>
            </w:pPr>
            <w:r>
              <w:rPr>
                <w:bCs/>
                <w:sz w:val="18"/>
              </w:rPr>
              <w:t>B</w:t>
            </w:r>
            <w:r w:rsidRPr="00D64181">
              <w:rPr>
                <w:bCs/>
                <w:sz w:val="18"/>
              </w:rPr>
              <w:t xml:space="preserve"> Tipi Araştırma Başvuru Formu </w:t>
            </w:r>
            <w:r w:rsidR="002F7A1F" w:rsidRPr="00D64181">
              <w:rPr>
                <w:bCs/>
                <w:sz w:val="18"/>
              </w:rPr>
              <w:t>(…</w:t>
            </w:r>
            <w:r w:rsidRPr="00D64181">
              <w:rPr>
                <w:bCs/>
                <w:sz w:val="18"/>
              </w:rPr>
              <w:t xml:space="preserve"> </w:t>
            </w:r>
            <w:r w:rsidR="002F7A1F" w:rsidRPr="00D64181">
              <w:rPr>
                <w:bCs/>
                <w:sz w:val="18"/>
              </w:rPr>
              <w:t>Sayfa)</w:t>
            </w:r>
          </w:p>
        </w:tc>
        <w:tc>
          <w:tcPr>
            <w:tcW w:w="1417" w:type="dxa"/>
            <w:shd w:val="clear" w:color="auto" w:fill="auto"/>
            <w:vAlign w:val="center"/>
          </w:tcPr>
          <w:p w14:paraId="04CF6513" w14:textId="77777777" w:rsidR="00D92A0D" w:rsidRPr="00D64181" w:rsidRDefault="00D92A0D" w:rsidP="00C1089C">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bookmarkStart w:id="0" w:name="Onay2"/>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bookmarkEnd w:id="0"/>
          </w:p>
        </w:tc>
        <w:tc>
          <w:tcPr>
            <w:tcW w:w="1587" w:type="dxa"/>
            <w:shd w:val="clear" w:color="auto" w:fill="auto"/>
            <w:vAlign w:val="center"/>
          </w:tcPr>
          <w:p w14:paraId="23654C24"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BF5318" w:rsidRPr="00EA6EFB" w14:paraId="4B1D8E39" w14:textId="77777777" w:rsidTr="00BA0887">
        <w:trPr>
          <w:trHeight w:val="332"/>
        </w:trPr>
        <w:tc>
          <w:tcPr>
            <w:tcW w:w="749" w:type="dxa"/>
            <w:shd w:val="clear" w:color="auto" w:fill="auto"/>
            <w:vAlign w:val="center"/>
          </w:tcPr>
          <w:p w14:paraId="7F560961" w14:textId="26B3A4E1" w:rsidR="00BF5318" w:rsidRPr="00D64181" w:rsidRDefault="00F50666" w:rsidP="00BF5318">
            <w:pPr>
              <w:spacing w:before="60" w:after="60"/>
              <w:jc w:val="center"/>
              <w:rPr>
                <w:bCs/>
                <w:sz w:val="18"/>
              </w:rPr>
            </w:pPr>
            <w:r>
              <w:rPr>
                <w:bCs/>
                <w:sz w:val="18"/>
              </w:rPr>
              <w:t>2</w:t>
            </w:r>
          </w:p>
        </w:tc>
        <w:tc>
          <w:tcPr>
            <w:tcW w:w="5347" w:type="dxa"/>
            <w:gridSpan w:val="2"/>
            <w:shd w:val="clear" w:color="auto" w:fill="auto"/>
            <w:vAlign w:val="center"/>
          </w:tcPr>
          <w:p w14:paraId="22B2C96C" w14:textId="3ACA2BAF" w:rsidR="00BF5318" w:rsidRPr="00D64181" w:rsidRDefault="00BF5318" w:rsidP="00BF5318">
            <w:pPr>
              <w:spacing w:before="60" w:after="60"/>
              <w:rPr>
                <w:bCs/>
                <w:sz w:val="18"/>
              </w:rPr>
            </w:pPr>
            <w:r>
              <w:rPr>
                <w:bCs/>
                <w:sz w:val="18"/>
              </w:rPr>
              <w:t>E</w:t>
            </w:r>
            <w:r w:rsidR="00F3544F">
              <w:rPr>
                <w:bCs/>
                <w:sz w:val="18"/>
              </w:rPr>
              <w:t>ns/Fakülte</w:t>
            </w:r>
            <w:r>
              <w:rPr>
                <w:bCs/>
                <w:sz w:val="18"/>
              </w:rPr>
              <w:t xml:space="preserve"> Tez Onay </w:t>
            </w:r>
            <w:r w:rsidR="00DD2D67">
              <w:rPr>
                <w:bCs/>
                <w:sz w:val="18"/>
              </w:rPr>
              <w:t xml:space="preserve">ve Danışman Atama </w:t>
            </w:r>
            <w:r>
              <w:rPr>
                <w:bCs/>
                <w:sz w:val="18"/>
              </w:rPr>
              <w:t xml:space="preserve">Kararı </w:t>
            </w:r>
            <w:r w:rsidR="002F7A1F">
              <w:rPr>
                <w:bCs/>
                <w:sz w:val="18"/>
              </w:rPr>
              <w:t>(…</w:t>
            </w:r>
            <w:r>
              <w:rPr>
                <w:bCs/>
                <w:sz w:val="18"/>
              </w:rPr>
              <w:t xml:space="preserve"> </w:t>
            </w:r>
            <w:r w:rsidR="002F7A1F">
              <w:rPr>
                <w:bCs/>
                <w:sz w:val="18"/>
              </w:rPr>
              <w:t>Sayfa)</w:t>
            </w:r>
          </w:p>
        </w:tc>
        <w:tc>
          <w:tcPr>
            <w:tcW w:w="1417" w:type="dxa"/>
            <w:shd w:val="clear" w:color="auto" w:fill="auto"/>
            <w:vAlign w:val="center"/>
          </w:tcPr>
          <w:p w14:paraId="3FE5FF63" w14:textId="77777777" w:rsidR="00BF5318" w:rsidRPr="00D64181" w:rsidRDefault="00BF5318" w:rsidP="00BF5318">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758359EB" w14:textId="77777777" w:rsidR="00BF5318" w:rsidRPr="00D64181" w:rsidRDefault="00BF5318" w:rsidP="00BF5318">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73312A" w:rsidRPr="00EA6EFB" w14:paraId="701DBFF6" w14:textId="77777777" w:rsidTr="00BA0887">
        <w:trPr>
          <w:trHeight w:val="332"/>
        </w:trPr>
        <w:tc>
          <w:tcPr>
            <w:tcW w:w="749" w:type="dxa"/>
            <w:shd w:val="clear" w:color="auto" w:fill="auto"/>
            <w:vAlign w:val="center"/>
          </w:tcPr>
          <w:p w14:paraId="7D7EC881" w14:textId="1771E9E8" w:rsidR="0073312A" w:rsidRDefault="0073312A" w:rsidP="00BF5318">
            <w:pPr>
              <w:spacing w:before="60" w:after="60"/>
              <w:jc w:val="center"/>
              <w:rPr>
                <w:bCs/>
                <w:sz w:val="18"/>
              </w:rPr>
            </w:pPr>
            <w:r>
              <w:rPr>
                <w:bCs/>
                <w:sz w:val="18"/>
              </w:rPr>
              <w:t>3</w:t>
            </w:r>
          </w:p>
        </w:tc>
        <w:tc>
          <w:tcPr>
            <w:tcW w:w="5347" w:type="dxa"/>
            <w:gridSpan w:val="2"/>
            <w:shd w:val="clear" w:color="auto" w:fill="auto"/>
            <w:vAlign w:val="center"/>
          </w:tcPr>
          <w:p w14:paraId="03DEE5D8" w14:textId="503EE206" w:rsidR="0073312A" w:rsidRDefault="0073312A" w:rsidP="00BF5318">
            <w:pPr>
              <w:spacing w:before="60" w:after="60"/>
              <w:rPr>
                <w:bCs/>
                <w:sz w:val="18"/>
              </w:rPr>
            </w:pPr>
            <w:r>
              <w:rPr>
                <w:bCs/>
                <w:sz w:val="18"/>
              </w:rPr>
              <w:t>Araştırmacı Öğrencinin E Devlet ‘den alınmış öğrenci belgesi</w:t>
            </w:r>
          </w:p>
        </w:tc>
        <w:tc>
          <w:tcPr>
            <w:tcW w:w="1417" w:type="dxa"/>
            <w:shd w:val="clear" w:color="auto" w:fill="auto"/>
            <w:vAlign w:val="center"/>
          </w:tcPr>
          <w:p w14:paraId="19242F04" w14:textId="340FD82B" w:rsidR="0073312A" w:rsidRPr="00D64181" w:rsidRDefault="0073312A" w:rsidP="00BF5318">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1C2C71FD" w14:textId="25B07AF6" w:rsidR="0073312A" w:rsidRPr="00D64181" w:rsidRDefault="0073312A" w:rsidP="00BF5318">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3947A468" w14:textId="77777777" w:rsidTr="00BA0887">
        <w:trPr>
          <w:trHeight w:val="332"/>
        </w:trPr>
        <w:tc>
          <w:tcPr>
            <w:tcW w:w="749" w:type="dxa"/>
            <w:shd w:val="clear" w:color="auto" w:fill="auto"/>
            <w:vAlign w:val="center"/>
          </w:tcPr>
          <w:p w14:paraId="47E5F24E" w14:textId="61391C9E" w:rsidR="00D92A0D" w:rsidRPr="00D64181" w:rsidRDefault="0073312A" w:rsidP="00C1089C">
            <w:pPr>
              <w:spacing w:before="60" w:after="60"/>
              <w:jc w:val="center"/>
              <w:rPr>
                <w:bCs/>
                <w:sz w:val="18"/>
              </w:rPr>
            </w:pPr>
            <w:r>
              <w:rPr>
                <w:bCs/>
                <w:sz w:val="18"/>
              </w:rPr>
              <w:t>4</w:t>
            </w:r>
          </w:p>
        </w:tc>
        <w:tc>
          <w:tcPr>
            <w:tcW w:w="5347" w:type="dxa"/>
            <w:gridSpan w:val="2"/>
            <w:shd w:val="clear" w:color="auto" w:fill="auto"/>
            <w:vAlign w:val="center"/>
          </w:tcPr>
          <w:p w14:paraId="5B8D6CC1" w14:textId="2CE57D95" w:rsidR="00D92A0D" w:rsidRPr="00D64181" w:rsidRDefault="00D92A0D" w:rsidP="00C1089C">
            <w:pPr>
              <w:spacing w:before="60" w:after="60"/>
              <w:rPr>
                <w:bCs/>
                <w:sz w:val="18"/>
              </w:rPr>
            </w:pPr>
            <w:r w:rsidRPr="00D64181">
              <w:rPr>
                <w:bCs/>
                <w:sz w:val="18"/>
              </w:rPr>
              <w:t xml:space="preserve">Etik Kurul Onay </w:t>
            </w:r>
            <w:r w:rsidR="002F7A1F" w:rsidRPr="00D64181">
              <w:rPr>
                <w:bCs/>
                <w:sz w:val="18"/>
              </w:rPr>
              <w:t>Belgesi [</w:t>
            </w:r>
            <w:r w:rsidRPr="00D64181">
              <w:rPr>
                <w:bCs/>
                <w:sz w:val="18"/>
              </w:rPr>
              <w:t xml:space="preserve">gerekli hallerde] </w:t>
            </w:r>
            <w:r w:rsidR="002F7A1F" w:rsidRPr="00D64181">
              <w:rPr>
                <w:bCs/>
                <w:sz w:val="18"/>
              </w:rPr>
              <w:t>(…</w:t>
            </w:r>
            <w:r w:rsidRPr="00D64181">
              <w:rPr>
                <w:bCs/>
                <w:sz w:val="18"/>
              </w:rPr>
              <w:t xml:space="preserve"> </w:t>
            </w:r>
            <w:r w:rsidR="002F7A1F" w:rsidRPr="00D64181">
              <w:rPr>
                <w:bCs/>
                <w:sz w:val="18"/>
              </w:rPr>
              <w:t>Sayfa)</w:t>
            </w:r>
          </w:p>
        </w:tc>
        <w:tc>
          <w:tcPr>
            <w:tcW w:w="1417" w:type="dxa"/>
            <w:shd w:val="clear" w:color="auto" w:fill="auto"/>
            <w:vAlign w:val="center"/>
          </w:tcPr>
          <w:p w14:paraId="5B9220D2" w14:textId="77777777" w:rsidR="00D92A0D" w:rsidRPr="00D64181" w:rsidRDefault="00D92A0D" w:rsidP="00C1089C">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10020A09"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46BEEEBD" w14:textId="77777777" w:rsidTr="00BA0887">
        <w:trPr>
          <w:trHeight w:val="332"/>
        </w:trPr>
        <w:tc>
          <w:tcPr>
            <w:tcW w:w="749" w:type="dxa"/>
            <w:shd w:val="clear" w:color="auto" w:fill="auto"/>
            <w:vAlign w:val="center"/>
          </w:tcPr>
          <w:p w14:paraId="0C7AF8E9" w14:textId="4B51AA02" w:rsidR="00D92A0D" w:rsidRDefault="0073312A" w:rsidP="00C1089C">
            <w:pPr>
              <w:spacing w:before="60" w:after="60"/>
              <w:jc w:val="center"/>
              <w:rPr>
                <w:bCs/>
                <w:sz w:val="18"/>
              </w:rPr>
            </w:pPr>
            <w:r>
              <w:rPr>
                <w:bCs/>
                <w:sz w:val="18"/>
              </w:rPr>
              <w:t>5</w:t>
            </w:r>
          </w:p>
        </w:tc>
        <w:tc>
          <w:tcPr>
            <w:tcW w:w="5347" w:type="dxa"/>
            <w:gridSpan w:val="2"/>
            <w:shd w:val="clear" w:color="auto" w:fill="auto"/>
            <w:vAlign w:val="center"/>
          </w:tcPr>
          <w:p w14:paraId="64ABAEED" w14:textId="4F771DCC" w:rsidR="00D92A0D" w:rsidRPr="00D64181" w:rsidRDefault="00D92A0D" w:rsidP="00C1089C">
            <w:pPr>
              <w:spacing w:before="60" w:after="60"/>
              <w:rPr>
                <w:bCs/>
                <w:sz w:val="18"/>
              </w:rPr>
            </w:pPr>
            <w:r>
              <w:rPr>
                <w:bCs/>
                <w:sz w:val="18"/>
              </w:rPr>
              <w:t xml:space="preserve">Merkez Kütüphane Kitap Sorgu </w:t>
            </w:r>
            <w:r w:rsidR="002F7A1F">
              <w:rPr>
                <w:bCs/>
                <w:sz w:val="18"/>
              </w:rPr>
              <w:t>Yazısı [</w:t>
            </w:r>
            <w:r>
              <w:rPr>
                <w:bCs/>
                <w:sz w:val="18"/>
              </w:rPr>
              <w:t>kitap talebi olduğu hallerde]</w:t>
            </w:r>
          </w:p>
        </w:tc>
        <w:tc>
          <w:tcPr>
            <w:tcW w:w="1417" w:type="dxa"/>
            <w:shd w:val="clear" w:color="auto" w:fill="auto"/>
            <w:vAlign w:val="center"/>
          </w:tcPr>
          <w:p w14:paraId="2962A15A" w14:textId="77777777" w:rsidR="00D92A0D" w:rsidRPr="00D64181" w:rsidRDefault="00D92A0D" w:rsidP="00C1089C">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47D4B8B6"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0EA34955" w14:textId="77777777" w:rsidTr="00BA0887">
        <w:trPr>
          <w:trHeight w:val="332"/>
        </w:trPr>
        <w:tc>
          <w:tcPr>
            <w:tcW w:w="749" w:type="dxa"/>
            <w:shd w:val="clear" w:color="auto" w:fill="auto"/>
            <w:vAlign w:val="center"/>
          </w:tcPr>
          <w:p w14:paraId="25D9B396" w14:textId="24DD837B" w:rsidR="00D92A0D" w:rsidRDefault="0073312A" w:rsidP="00C1089C">
            <w:pPr>
              <w:spacing w:before="60" w:after="60"/>
              <w:jc w:val="center"/>
              <w:rPr>
                <w:bCs/>
                <w:sz w:val="18"/>
              </w:rPr>
            </w:pPr>
            <w:r>
              <w:rPr>
                <w:bCs/>
                <w:sz w:val="18"/>
              </w:rPr>
              <w:t>6</w:t>
            </w:r>
          </w:p>
        </w:tc>
        <w:tc>
          <w:tcPr>
            <w:tcW w:w="5347" w:type="dxa"/>
            <w:gridSpan w:val="2"/>
            <w:shd w:val="clear" w:color="auto" w:fill="auto"/>
            <w:vAlign w:val="center"/>
          </w:tcPr>
          <w:p w14:paraId="2BCB3CB0" w14:textId="77777777" w:rsidR="00D92A0D" w:rsidRDefault="00D70F45" w:rsidP="00C1089C">
            <w:pPr>
              <w:spacing w:before="60" w:after="60"/>
              <w:rPr>
                <w:bCs/>
                <w:sz w:val="18"/>
              </w:rPr>
            </w:pPr>
            <w:r>
              <w:rPr>
                <w:bCs/>
                <w:sz w:val="18"/>
              </w:rPr>
              <w:t xml:space="preserve">Analiz ve İstatistik </w:t>
            </w:r>
            <w:r w:rsidR="00D92A0D">
              <w:rPr>
                <w:bCs/>
                <w:sz w:val="18"/>
              </w:rPr>
              <w:t>Hizmetin</w:t>
            </w:r>
            <w:r>
              <w:rPr>
                <w:bCs/>
                <w:sz w:val="18"/>
              </w:rPr>
              <w:t>in</w:t>
            </w:r>
            <w:r w:rsidR="00D92A0D">
              <w:rPr>
                <w:bCs/>
                <w:sz w:val="18"/>
              </w:rPr>
              <w:t xml:space="preserve"> Üniversitemizde Yapılamadığına Dair Yazı [Dışardan hizmet alımı </w:t>
            </w:r>
            <w:r>
              <w:rPr>
                <w:bCs/>
                <w:sz w:val="18"/>
              </w:rPr>
              <w:t>öngörülen</w:t>
            </w:r>
            <w:r w:rsidR="00D92A0D">
              <w:rPr>
                <w:bCs/>
                <w:sz w:val="18"/>
              </w:rPr>
              <w:t xml:space="preserve"> hallerde]</w:t>
            </w:r>
          </w:p>
        </w:tc>
        <w:tc>
          <w:tcPr>
            <w:tcW w:w="1417" w:type="dxa"/>
            <w:shd w:val="clear" w:color="auto" w:fill="auto"/>
            <w:vAlign w:val="center"/>
          </w:tcPr>
          <w:p w14:paraId="2EE3F272" w14:textId="77777777" w:rsidR="00D92A0D" w:rsidRPr="00D64181" w:rsidRDefault="00D92A0D" w:rsidP="00C1089C">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79D8D654"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r w:rsidR="00D92A0D" w:rsidRPr="00EA6EFB" w14:paraId="73915A8A" w14:textId="77777777" w:rsidTr="00BA0887">
        <w:trPr>
          <w:trHeight w:val="332"/>
        </w:trPr>
        <w:tc>
          <w:tcPr>
            <w:tcW w:w="749" w:type="dxa"/>
            <w:shd w:val="clear" w:color="auto" w:fill="auto"/>
            <w:vAlign w:val="center"/>
          </w:tcPr>
          <w:p w14:paraId="4256D779" w14:textId="504466B5" w:rsidR="00D92A0D" w:rsidRPr="00D64181" w:rsidRDefault="0073312A" w:rsidP="00C1089C">
            <w:pPr>
              <w:spacing w:before="60" w:after="60"/>
              <w:jc w:val="center"/>
              <w:rPr>
                <w:bCs/>
                <w:sz w:val="18"/>
              </w:rPr>
            </w:pPr>
            <w:r>
              <w:rPr>
                <w:bCs/>
                <w:sz w:val="18"/>
              </w:rPr>
              <w:t>7</w:t>
            </w:r>
          </w:p>
        </w:tc>
        <w:tc>
          <w:tcPr>
            <w:tcW w:w="5347" w:type="dxa"/>
            <w:gridSpan w:val="2"/>
            <w:shd w:val="clear" w:color="auto" w:fill="auto"/>
            <w:vAlign w:val="center"/>
          </w:tcPr>
          <w:p w14:paraId="189515AD" w14:textId="77777777" w:rsidR="00D92A0D" w:rsidRPr="00D64181" w:rsidRDefault="00D92A0D" w:rsidP="00C1089C">
            <w:pPr>
              <w:spacing w:before="60" w:after="60"/>
              <w:rPr>
                <w:bCs/>
                <w:sz w:val="18"/>
              </w:rPr>
            </w:pPr>
            <w:r w:rsidRPr="00D64181">
              <w:rPr>
                <w:bCs/>
                <w:sz w:val="18"/>
              </w:rPr>
              <w:t>Başvurunun EBAP Sistemi Üzerinden Yüklenmesi</w:t>
            </w:r>
          </w:p>
        </w:tc>
        <w:tc>
          <w:tcPr>
            <w:tcW w:w="1417" w:type="dxa"/>
            <w:shd w:val="clear" w:color="auto" w:fill="auto"/>
            <w:vAlign w:val="center"/>
          </w:tcPr>
          <w:p w14:paraId="2A6D43B9" w14:textId="44AC6FFF" w:rsidR="00D92A0D" w:rsidRPr="00D64181" w:rsidRDefault="00374B9B" w:rsidP="00374B9B">
            <w:pPr>
              <w:spacing w:before="60" w:after="60"/>
              <w:ind w:left="-77"/>
              <w:jc w:val="center"/>
              <w:rPr>
                <w:bCs/>
                <w:sz w:val="18"/>
              </w:rPr>
            </w:pPr>
            <w:r>
              <w:rPr>
                <w:bCs/>
                <w:sz w:val="18"/>
              </w:rPr>
              <w:t>Evet</w:t>
            </w:r>
            <w:r w:rsidR="00D92A0D" w:rsidRPr="00D64181">
              <w:rPr>
                <w:bCs/>
                <w:sz w:val="18"/>
              </w:rPr>
              <w:t xml:space="preserve"> </w:t>
            </w:r>
            <w:r w:rsidR="00D92A0D" w:rsidRPr="00D64181">
              <w:rPr>
                <w:bCs/>
                <w:sz w:val="18"/>
              </w:rPr>
              <w:fldChar w:fldCharType="begin">
                <w:ffData>
                  <w:name w:val="Onay3"/>
                  <w:enabled/>
                  <w:calcOnExit w:val="0"/>
                  <w:checkBox>
                    <w:sizeAuto/>
                    <w:default w:val="0"/>
                  </w:checkBox>
                </w:ffData>
              </w:fldChar>
            </w:r>
            <w:bookmarkStart w:id="1" w:name="Onay3"/>
            <w:r w:rsidR="00D92A0D" w:rsidRPr="00D64181">
              <w:rPr>
                <w:bCs/>
                <w:sz w:val="18"/>
              </w:rPr>
              <w:instrText xml:space="preserve"> FORMCHECKBOX </w:instrText>
            </w:r>
            <w:r w:rsidR="00000000">
              <w:rPr>
                <w:bCs/>
                <w:sz w:val="18"/>
              </w:rPr>
            </w:r>
            <w:r w:rsidR="00000000">
              <w:rPr>
                <w:bCs/>
                <w:sz w:val="18"/>
              </w:rPr>
              <w:fldChar w:fldCharType="separate"/>
            </w:r>
            <w:r w:rsidR="00D92A0D" w:rsidRPr="00D64181">
              <w:rPr>
                <w:bCs/>
                <w:sz w:val="18"/>
              </w:rPr>
              <w:fldChar w:fldCharType="end"/>
            </w:r>
            <w:bookmarkEnd w:id="1"/>
          </w:p>
        </w:tc>
        <w:tc>
          <w:tcPr>
            <w:tcW w:w="1587" w:type="dxa"/>
            <w:shd w:val="clear" w:color="auto" w:fill="auto"/>
            <w:vAlign w:val="center"/>
          </w:tcPr>
          <w:p w14:paraId="3CCBDAB0" w14:textId="6B17B9F5" w:rsidR="00D92A0D" w:rsidRPr="00D64181" w:rsidRDefault="00374B9B" w:rsidP="00374B9B">
            <w:pPr>
              <w:spacing w:before="60" w:after="60"/>
              <w:ind w:left="-82"/>
              <w:jc w:val="center"/>
              <w:rPr>
                <w:bCs/>
                <w:sz w:val="18"/>
              </w:rPr>
            </w:pPr>
            <w:r>
              <w:rPr>
                <w:bCs/>
                <w:sz w:val="18"/>
              </w:rPr>
              <w:t>Hayır</w:t>
            </w:r>
            <w:r w:rsidR="00D92A0D" w:rsidRPr="00D64181">
              <w:rPr>
                <w:bCs/>
                <w:sz w:val="18"/>
              </w:rPr>
              <w:t xml:space="preserve"> </w:t>
            </w:r>
            <w:r w:rsidR="00D92A0D" w:rsidRPr="00D64181">
              <w:rPr>
                <w:bCs/>
                <w:sz w:val="18"/>
              </w:rPr>
              <w:fldChar w:fldCharType="begin">
                <w:ffData>
                  <w:name w:val="Onay4"/>
                  <w:enabled/>
                  <w:calcOnExit w:val="0"/>
                  <w:checkBox>
                    <w:sizeAuto/>
                    <w:default w:val="0"/>
                  </w:checkBox>
                </w:ffData>
              </w:fldChar>
            </w:r>
            <w:bookmarkStart w:id="2" w:name="Onay4"/>
            <w:r w:rsidR="00D92A0D" w:rsidRPr="00D64181">
              <w:rPr>
                <w:bCs/>
                <w:sz w:val="18"/>
              </w:rPr>
              <w:instrText xml:space="preserve"> FORMCHECKBOX </w:instrText>
            </w:r>
            <w:r w:rsidR="00000000">
              <w:rPr>
                <w:bCs/>
                <w:sz w:val="18"/>
              </w:rPr>
            </w:r>
            <w:r w:rsidR="00000000">
              <w:rPr>
                <w:bCs/>
                <w:sz w:val="18"/>
              </w:rPr>
              <w:fldChar w:fldCharType="separate"/>
            </w:r>
            <w:r w:rsidR="00D92A0D" w:rsidRPr="00D64181">
              <w:rPr>
                <w:bCs/>
                <w:sz w:val="18"/>
              </w:rPr>
              <w:fldChar w:fldCharType="end"/>
            </w:r>
            <w:bookmarkEnd w:id="2"/>
          </w:p>
        </w:tc>
      </w:tr>
      <w:tr w:rsidR="00D92A0D" w:rsidRPr="00EA6EFB" w14:paraId="7D27FF13" w14:textId="77777777" w:rsidTr="00BA0887">
        <w:trPr>
          <w:trHeight w:val="622"/>
        </w:trPr>
        <w:tc>
          <w:tcPr>
            <w:tcW w:w="749" w:type="dxa"/>
            <w:shd w:val="clear" w:color="auto" w:fill="auto"/>
            <w:vAlign w:val="center"/>
          </w:tcPr>
          <w:p w14:paraId="2A4B60B6" w14:textId="08C62B31" w:rsidR="00D92A0D" w:rsidRPr="00D64181" w:rsidRDefault="0073312A" w:rsidP="00C1089C">
            <w:pPr>
              <w:spacing w:before="60" w:after="60"/>
              <w:jc w:val="center"/>
              <w:rPr>
                <w:bCs/>
                <w:sz w:val="18"/>
              </w:rPr>
            </w:pPr>
            <w:r>
              <w:rPr>
                <w:bCs/>
                <w:sz w:val="18"/>
              </w:rPr>
              <w:t>8</w:t>
            </w:r>
          </w:p>
        </w:tc>
        <w:tc>
          <w:tcPr>
            <w:tcW w:w="3642" w:type="dxa"/>
            <w:shd w:val="clear" w:color="auto" w:fill="auto"/>
            <w:vAlign w:val="center"/>
          </w:tcPr>
          <w:p w14:paraId="28C9F445" w14:textId="77777777" w:rsidR="00D92A0D" w:rsidRPr="00D64181" w:rsidRDefault="00D92A0D" w:rsidP="00C1089C">
            <w:pPr>
              <w:spacing w:before="60" w:after="60"/>
              <w:rPr>
                <w:bCs/>
                <w:sz w:val="18"/>
              </w:rPr>
            </w:pPr>
            <w:r w:rsidRPr="00D64181">
              <w:rPr>
                <w:bCs/>
                <w:sz w:val="18"/>
              </w:rPr>
              <w:t xml:space="preserve">Diğer Belge[varsa] </w:t>
            </w:r>
          </w:p>
          <w:p w14:paraId="66ACBFD9" w14:textId="77777777" w:rsidR="00D92A0D" w:rsidRPr="00D64181" w:rsidRDefault="00D92A0D" w:rsidP="00C1089C">
            <w:pPr>
              <w:spacing w:before="60" w:after="60"/>
              <w:rPr>
                <w:bCs/>
                <w:sz w:val="18"/>
              </w:rPr>
            </w:pPr>
            <w:r w:rsidRPr="00D64181">
              <w:rPr>
                <w:bCs/>
                <w:sz w:val="18"/>
              </w:rPr>
              <w:t>Belge Adı:</w:t>
            </w:r>
          </w:p>
        </w:tc>
        <w:tc>
          <w:tcPr>
            <w:tcW w:w="1705" w:type="dxa"/>
            <w:shd w:val="clear" w:color="auto" w:fill="auto"/>
            <w:vAlign w:val="center"/>
          </w:tcPr>
          <w:p w14:paraId="0C48DE4C" w14:textId="77777777" w:rsidR="00D92A0D" w:rsidRPr="00D64181" w:rsidRDefault="00D92A0D" w:rsidP="00C1089C">
            <w:pPr>
              <w:spacing w:before="60" w:after="60"/>
              <w:rPr>
                <w:bCs/>
                <w:sz w:val="18"/>
              </w:rPr>
            </w:pPr>
          </w:p>
          <w:p w14:paraId="6284C3C0" w14:textId="6A9F50E9" w:rsidR="00D92A0D" w:rsidRPr="00D64181" w:rsidRDefault="002F7A1F" w:rsidP="00C1089C">
            <w:pPr>
              <w:spacing w:before="60" w:after="60"/>
              <w:rPr>
                <w:bCs/>
                <w:sz w:val="18"/>
              </w:rPr>
            </w:pPr>
            <w:r w:rsidRPr="00D64181">
              <w:rPr>
                <w:bCs/>
                <w:sz w:val="18"/>
              </w:rPr>
              <w:t>(…</w:t>
            </w:r>
            <w:r w:rsidR="00D92A0D" w:rsidRPr="00D64181">
              <w:rPr>
                <w:bCs/>
                <w:sz w:val="18"/>
              </w:rPr>
              <w:t xml:space="preserve"> </w:t>
            </w:r>
            <w:r w:rsidRPr="00D64181">
              <w:rPr>
                <w:bCs/>
                <w:sz w:val="18"/>
              </w:rPr>
              <w:t>Adet)</w:t>
            </w:r>
          </w:p>
        </w:tc>
        <w:tc>
          <w:tcPr>
            <w:tcW w:w="1417" w:type="dxa"/>
            <w:shd w:val="clear" w:color="auto" w:fill="auto"/>
            <w:vAlign w:val="center"/>
          </w:tcPr>
          <w:p w14:paraId="1A569B28" w14:textId="77777777" w:rsidR="00D92A0D" w:rsidRPr="00D64181" w:rsidRDefault="00D92A0D" w:rsidP="00C1089C">
            <w:pPr>
              <w:spacing w:before="60" w:after="60"/>
              <w:jc w:val="center"/>
              <w:rPr>
                <w:bCs/>
                <w:sz w:val="18"/>
              </w:rPr>
            </w:pPr>
            <w:r w:rsidRPr="00D64181">
              <w:rPr>
                <w:bCs/>
                <w:sz w:val="18"/>
              </w:rPr>
              <w:t xml:space="preserve">Var </w:t>
            </w:r>
            <w:r w:rsidRPr="00D64181">
              <w:rPr>
                <w:bCs/>
                <w:sz w:val="18"/>
              </w:rPr>
              <w:fldChar w:fldCharType="begin">
                <w:ffData>
                  <w:name w:val="Onay2"/>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c>
          <w:tcPr>
            <w:tcW w:w="1587" w:type="dxa"/>
            <w:shd w:val="clear" w:color="auto" w:fill="auto"/>
            <w:vAlign w:val="center"/>
          </w:tcPr>
          <w:p w14:paraId="078B116C" w14:textId="77777777" w:rsidR="00D92A0D" w:rsidRPr="00D64181" w:rsidRDefault="00D92A0D" w:rsidP="00C1089C">
            <w:pPr>
              <w:spacing w:before="60" w:after="60"/>
              <w:jc w:val="center"/>
              <w:rPr>
                <w:bCs/>
                <w:sz w:val="18"/>
              </w:rPr>
            </w:pPr>
            <w:r w:rsidRPr="00D64181">
              <w:rPr>
                <w:bCs/>
                <w:sz w:val="18"/>
              </w:rPr>
              <w:t xml:space="preserve">Yok </w:t>
            </w:r>
            <w:r w:rsidRPr="00D64181">
              <w:rPr>
                <w:bCs/>
                <w:sz w:val="18"/>
              </w:rPr>
              <w:fldChar w:fldCharType="begin">
                <w:ffData>
                  <w:name w:val="Onay1"/>
                  <w:enabled/>
                  <w:calcOnExit w:val="0"/>
                  <w:checkBox>
                    <w:sizeAuto/>
                    <w:default w:val="0"/>
                  </w:checkBox>
                </w:ffData>
              </w:fldChar>
            </w:r>
            <w:r w:rsidRPr="00D64181">
              <w:rPr>
                <w:bCs/>
                <w:sz w:val="18"/>
              </w:rPr>
              <w:instrText xml:space="preserve"> FORMCHECKBOX </w:instrText>
            </w:r>
            <w:r w:rsidR="00000000">
              <w:rPr>
                <w:bCs/>
                <w:sz w:val="18"/>
              </w:rPr>
            </w:r>
            <w:r w:rsidR="00000000">
              <w:rPr>
                <w:bCs/>
                <w:sz w:val="18"/>
              </w:rPr>
              <w:fldChar w:fldCharType="separate"/>
            </w:r>
            <w:r w:rsidRPr="00D64181">
              <w:rPr>
                <w:bCs/>
                <w:sz w:val="18"/>
              </w:rPr>
              <w:fldChar w:fldCharType="end"/>
            </w:r>
          </w:p>
        </w:tc>
      </w:tr>
    </w:tbl>
    <w:p w14:paraId="02716781" w14:textId="77777777" w:rsidR="00D92A0D" w:rsidRDefault="00D92A0D" w:rsidP="00D92A0D">
      <w:pPr>
        <w:ind w:left="567"/>
        <w:rPr>
          <w:bCs/>
          <w:sz w:val="24"/>
        </w:rPr>
      </w:pPr>
      <w:r>
        <w:rPr>
          <w:bCs/>
          <w:sz w:val="24"/>
        </w:rPr>
        <w:t>Adres:</w:t>
      </w:r>
    </w:p>
    <w:p w14:paraId="539C6D0B" w14:textId="77777777" w:rsidR="00D92A0D" w:rsidRDefault="00D92A0D" w:rsidP="00D92A0D">
      <w:pPr>
        <w:ind w:left="567"/>
        <w:rPr>
          <w:bCs/>
          <w:sz w:val="24"/>
        </w:rPr>
      </w:pPr>
    </w:p>
    <w:p w14:paraId="33102D25" w14:textId="77777777" w:rsidR="00D92A0D" w:rsidRDefault="00D92A0D" w:rsidP="00D92A0D">
      <w:pPr>
        <w:ind w:left="567"/>
        <w:rPr>
          <w:bCs/>
          <w:sz w:val="24"/>
        </w:rPr>
      </w:pPr>
    </w:p>
    <w:p w14:paraId="0EA0AF5F" w14:textId="77777777" w:rsidR="00D92A0D" w:rsidRDefault="00D92A0D" w:rsidP="00D92A0D">
      <w:pPr>
        <w:ind w:left="567"/>
        <w:rPr>
          <w:bCs/>
          <w:sz w:val="24"/>
        </w:rPr>
      </w:pPr>
      <w:r>
        <w:rPr>
          <w:bCs/>
          <w:sz w:val="24"/>
        </w:rPr>
        <w:t>Cep Telefonu:</w:t>
      </w:r>
    </w:p>
    <w:p w14:paraId="45749B90" w14:textId="77777777" w:rsidR="00D92A0D" w:rsidRDefault="00D92A0D" w:rsidP="00D92A0D">
      <w:pPr>
        <w:ind w:left="567"/>
        <w:rPr>
          <w:bCs/>
          <w:sz w:val="24"/>
        </w:rPr>
      </w:pPr>
    </w:p>
    <w:p w14:paraId="2580CB2A" w14:textId="77777777" w:rsidR="00D92A0D" w:rsidRDefault="00D92A0D" w:rsidP="00D92A0D">
      <w:pPr>
        <w:ind w:left="567"/>
        <w:rPr>
          <w:bCs/>
          <w:sz w:val="24"/>
        </w:rPr>
      </w:pPr>
      <w:r>
        <w:rPr>
          <w:bCs/>
          <w:sz w:val="24"/>
        </w:rPr>
        <w:t>E-posta:</w:t>
      </w:r>
    </w:p>
    <w:p w14:paraId="58FEDAA8" w14:textId="77777777" w:rsidR="00D92A0D" w:rsidRDefault="00D92A0D" w:rsidP="00A76EE3">
      <w:pPr>
        <w:rPr>
          <w:b/>
          <w:noProof/>
          <w:kern w:val="36"/>
          <w:sz w:val="22"/>
          <w:szCs w:val="22"/>
          <w:lang w:eastAsia="tr-TR"/>
        </w:rPr>
      </w:pPr>
    </w:p>
    <w:p w14:paraId="4417350D" w14:textId="77777777" w:rsidR="00D92A0D" w:rsidRDefault="00D92A0D" w:rsidP="00A76EE3">
      <w:pPr>
        <w:rPr>
          <w:b/>
          <w:noProof/>
          <w:kern w:val="36"/>
          <w:sz w:val="22"/>
          <w:szCs w:val="22"/>
          <w:lang w:eastAsia="tr-TR"/>
        </w:rPr>
      </w:pPr>
    </w:p>
    <w:p w14:paraId="495AFB47" w14:textId="6E724BF6" w:rsidR="00D92A0D" w:rsidRDefault="00D92A0D" w:rsidP="00A76EE3">
      <w:pPr>
        <w:rPr>
          <w:b/>
          <w:noProof/>
          <w:kern w:val="36"/>
          <w:sz w:val="22"/>
          <w:szCs w:val="22"/>
          <w:lang w:eastAsia="tr-TR"/>
        </w:rPr>
      </w:pPr>
    </w:p>
    <w:p w14:paraId="31D90D36" w14:textId="6EDC995F" w:rsidR="00F50666" w:rsidRDefault="00F50666" w:rsidP="00A76EE3">
      <w:pPr>
        <w:rPr>
          <w:b/>
          <w:noProof/>
          <w:kern w:val="36"/>
          <w:sz w:val="22"/>
          <w:szCs w:val="22"/>
          <w:lang w:eastAsia="tr-TR"/>
        </w:rPr>
      </w:pPr>
    </w:p>
    <w:p w14:paraId="1FF4B9AA" w14:textId="0A8374D2" w:rsidR="00F50666" w:rsidRDefault="00F50666" w:rsidP="00A76EE3">
      <w:pPr>
        <w:rPr>
          <w:b/>
          <w:noProof/>
          <w:kern w:val="36"/>
          <w:sz w:val="22"/>
          <w:szCs w:val="22"/>
          <w:lang w:eastAsia="tr-TR"/>
        </w:rPr>
      </w:pPr>
    </w:p>
    <w:p w14:paraId="70254965" w14:textId="617D8EDE" w:rsidR="00F50666" w:rsidRDefault="00F50666" w:rsidP="00A76EE3">
      <w:pPr>
        <w:rPr>
          <w:b/>
          <w:noProof/>
          <w:kern w:val="36"/>
          <w:sz w:val="22"/>
          <w:szCs w:val="22"/>
          <w:lang w:eastAsia="tr-TR"/>
        </w:rPr>
      </w:pPr>
    </w:p>
    <w:p w14:paraId="28DEB922" w14:textId="03712911" w:rsidR="00F50666" w:rsidRDefault="00F50666" w:rsidP="00A76EE3">
      <w:pPr>
        <w:rPr>
          <w:b/>
          <w:noProof/>
          <w:kern w:val="36"/>
          <w:sz w:val="22"/>
          <w:szCs w:val="22"/>
          <w:lang w:eastAsia="tr-TR"/>
        </w:rPr>
      </w:pPr>
    </w:p>
    <w:p w14:paraId="2741313E" w14:textId="0B0AD69E" w:rsidR="00F50666" w:rsidRDefault="00F50666" w:rsidP="00A76EE3">
      <w:pPr>
        <w:rPr>
          <w:b/>
          <w:noProof/>
          <w:kern w:val="36"/>
          <w:sz w:val="22"/>
          <w:szCs w:val="22"/>
          <w:lang w:eastAsia="tr-TR"/>
        </w:rPr>
      </w:pPr>
    </w:p>
    <w:p w14:paraId="39D81CA1" w14:textId="32CF0CEE" w:rsidR="00F50666" w:rsidRDefault="00F50666" w:rsidP="00A76EE3">
      <w:pPr>
        <w:rPr>
          <w:b/>
          <w:noProof/>
          <w:kern w:val="36"/>
          <w:sz w:val="22"/>
          <w:szCs w:val="22"/>
          <w:lang w:eastAsia="tr-TR"/>
        </w:rPr>
      </w:pPr>
    </w:p>
    <w:p w14:paraId="4C2FC207" w14:textId="5F336FE4" w:rsidR="00F50666" w:rsidRDefault="00F50666" w:rsidP="00A76EE3">
      <w:pPr>
        <w:rPr>
          <w:b/>
          <w:noProof/>
          <w:kern w:val="36"/>
          <w:sz w:val="22"/>
          <w:szCs w:val="22"/>
          <w:lang w:eastAsia="tr-TR"/>
        </w:rPr>
      </w:pPr>
    </w:p>
    <w:p w14:paraId="53586681" w14:textId="01613331" w:rsidR="00F50666" w:rsidRDefault="00F50666" w:rsidP="00A76EE3">
      <w:pPr>
        <w:rPr>
          <w:b/>
          <w:noProof/>
          <w:kern w:val="36"/>
          <w:sz w:val="22"/>
          <w:szCs w:val="22"/>
          <w:lang w:eastAsia="tr-TR"/>
        </w:rPr>
      </w:pPr>
    </w:p>
    <w:p w14:paraId="08F5877E" w14:textId="77777777" w:rsidR="00F50666" w:rsidRDefault="00F50666" w:rsidP="00A76EE3">
      <w:pPr>
        <w:rPr>
          <w:b/>
          <w:noProof/>
          <w:kern w:val="36"/>
          <w:sz w:val="22"/>
          <w:szCs w:val="22"/>
          <w:lang w:eastAsia="tr-TR"/>
        </w:rPr>
      </w:pPr>
    </w:p>
    <w:p w14:paraId="4266BE8A" w14:textId="77777777" w:rsidR="00D92A0D" w:rsidRDefault="00D92A0D" w:rsidP="00A76EE3">
      <w:pPr>
        <w:rPr>
          <w:b/>
          <w:noProof/>
          <w:kern w:val="36"/>
          <w:sz w:val="22"/>
          <w:szCs w:val="22"/>
          <w:lang w:eastAsia="tr-TR"/>
        </w:rPr>
      </w:pPr>
    </w:p>
    <w:p w14:paraId="7AA8959C" w14:textId="77777777" w:rsidR="00D92A0D" w:rsidRDefault="00D92A0D" w:rsidP="00A76EE3">
      <w:pPr>
        <w:rPr>
          <w:b/>
          <w:noProof/>
          <w:kern w:val="36"/>
          <w:sz w:val="22"/>
          <w:szCs w:val="22"/>
          <w:lang w:eastAsia="tr-TR"/>
        </w:rPr>
      </w:pPr>
    </w:p>
    <w:p w14:paraId="30808DF0" w14:textId="77777777" w:rsidR="00D92A0D" w:rsidRDefault="00D92A0D" w:rsidP="00A76EE3">
      <w:pPr>
        <w:rPr>
          <w:b/>
          <w:noProof/>
          <w:kern w:val="36"/>
          <w:sz w:val="22"/>
          <w:szCs w:val="22"/>
          <w:lang w:eastAsia="tr-TR"/>
        </w:rPr>
      </w:pPr>
    </w:p>
    <w:p w14:paraId="46E1987C" w14:textId="7E69FC17" w:rsidR="00B7788D" w:rsidRDefault="00F50666" w:rsidP="00A76EE3">
      <w:pPr>
        <w:rPr>
          <w:b/>
          <w:noProof/>
          <w:kern w:val="36"/>
          <w:sz w:val="22"/>
          <w:szCs w:val="22"/>
          <w:lang w:eastAsia="tr-TR"/>
        </w:rPr>
      </w:pPr>
      <w:r>
        <w:rPr>
          <w:b/>
          <w:noProof/>
          <w:kern w:val="36"/>
          <w:sz w:val="22"/>
          <w:szCs w:val="22"/>
          <w:lang w:eastAsia="tr-TR"/>
        </w:rPr>
        <w:br w:type="page"/>
      </w:r>
    </w:p>
    <w:p w14:paraId="6B057E25" w14:textId="493E16F8" w:rsidR="008B4F0C" w:rsidRPr="00723E2F" w:rsidRDefault="006855B4" w:rsidP="00A76EE3">
      <w:pPr>
        <w:rPr>
          <w:b/>
          <w:sz w:val="22"/>
          <w:szCs w:val="22"/>
        </w:rPr>
      </w:pPr>
      <w:r>
        <w:rPr>
          <w:b/>
          <w:noProof/>
          <w:sz w:val="22"/>
          <w:szCs w:val="22"/>
        </w:rPr>
        <w:lastRenderedPageBreak/>
        <w:drawing>
          <wp:inline distT="0" distB="0" distL="0" distR="0" wp14:anchorId="2F2BEE77" wp14:editId="6E040B12">
            <wp:extent cx="1786255" cy="659130"/>
            <wp:effectExtent l="0" t="0" r="4445"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659130"/>
                    </a:xfrm>
                    <a:prstGeom prst="rect">
                      <a:avLst/>
                    </a:prstGeom>
                    <a:noFill/>
                    <a:ln>
                      <a:noFill/>
                    </a:ln>
                  </pic:spPr>
                </pic:pic>
              </a:graphicData>
            </a:graphic>
          </wp:inline>
        </w:drawing>
      </w:r>
    </w:p>
    <w:p w14:paraId="4CC5359F" w14:textId="77777777" w:rsidR="00F93C99" w:rsidRPr="00723E2F" w:rsidRDefault="00C23EE5" w:rsidP="00C23EE5">
      <w:pPr>
        <w:tabs>
          <w:tab w:val="center" w:pos="5174"/>
        </w:tabs>
        <w:rPr>
          <w:b/>
          <w:sz w:val="22"/>
          <w:szCs w:val="22"/>
        </w:rPr>
      </w:pPr>
      <w:r w:rsidRPr="00723E2F">
        <w:rPr>
          <w:b/>
          <w:sz w:val="22"/>
          <w:szCs w:val="22"/>
        </w:rPr>
        <w:tab/>
      </w:r>
      <w:r w:rsidR="00F93C99" w:rsidRPr="00723E2F">
        <w:rPr>
          <w:b/>
          <w:sz w:val="22"/>
          <w:szCs w:val="22"/>
        </w:rPr>
        <w:t>T.C.</w:t>
      </w:r>
    </w:p>
    <w:p w14:paraId="44A6E90E" w14:textId="77777777" w:rsidR="00F93C99" w:rsidRPr="00723E2F" w:rsidRDefault="00395182">
      <w:pPr>
        <w:jc w:val="center"/>
        <w:rPr>
          <w:b/>
          <w:sz w:val="22"/>
          <w:szCs w:val="22"/>
        </w:rPr>
      </w:pPr>
      <w:r w:rsidRPr="00723E2F">
        <w:rPr>
          <w:b/>
          <w:sz w:val="22"/>
          <w:szCs w:val="22"/>
        </w:rPr>
        <w:t>ORDU ÜNİVERSİTESİ</w:t>
      </w:r>
    </w:p>
    <w:p w14:paraId="5247A530" w14:textId="77777777" w:rsidR="00F93C99" w:rsidRDefault="00F93C99">
      <w:pPr>
        <w:jc w:val="center"/>
        <w:rPr>
          <w:b/>
          <w:sz w:val="22"/>
          <w:szCs w:val="22"/>
        </w:rPr>
      </w:pPr>
      <w:r w:rsidRPr="00723E2F">
        <w:rPr>
          <w:b/>
          <w:sz w:val="22"/>
          <w:szCs w:val="22"/>
        </w:rPr>
        <w:t>BİLİMSEL ARAŞTIRMA PROJELERİ (BAP) ÖNERİ FORMU</w:t>
      </w:r>
    </w:p>
    <w:p w14:paraId="2198F9E2" w14:textId="77777777" w:rsidR="00C177F0" w:rsidRPr="00723E2F" w:rsidRDefault="00C177F0">
      <w:pPr>
        <w:jc w:val="center"/>
        <w:rPr>
          <w:b/>
          <w:sz w:val="22"/>
          <w:szCs w:val="22"/>
        </w:rPr>
      </w:pPr>
    </w:p>
    <w:p w14:paraId="04B7059B" w14:textId="77777777" w:rsidR="00F93C99" w:rsidRPr="00723E2F" w:rsidRDefault="00F93C99" w:rsidP="00DE5576">
      <w:pPr>
        <w:numPr>
          <w:ilvl w:val="0"/>
          <w:numId w:val="17"/>
        </w:numPr>
        <w:rPr>
          <w:b/>
          <w:sz w:val="22"/>
          <w:szCs w:val="22"/>
        </w:rPr>
      </w:pPr>
      <w:r w:rsidRPr="00723E2F">
        <w:rPr>
          <w:b/>
          <w:sz w:val="22"/>
          <w:szCs w:val="22"/>
        </w:rPr>
        <w:t>GENEL BİLGİLER</w:t>
      </w:r>
    </w:p>
    <w:p w14:paraId="7C5ECF1E" w14:textId="16520F2D" w:rsidR="00F93C99" w:rsidRPr="00723E2F" w:rsidRDefault="00F93C99" w:rsidP="003A5CCD">
      <w:pPr>
        <w:numPr>
          <w:ilvl w:val="1"/>
          <w:numId w:val="13"/>
        </w:numPr>
        <w:rPr>
          <w:b/>
          <w:sz w:val="22"/>
          <w:szCs w:val="22"/>
        </w:rPr>
      </w:pPr>
      <w:r w:rsidRPr="00723E2F">
        <w:rPr>
          <w:b/>
          <w:sz w:val="22"/>
          <w:szCs w:val="22"/>
        </w:rPr>
        <w:t xml:space="preserve">Projenin </w:t>
      </w:r>
      <w:r w:rsidR="007F771E">
        <w:rPr>
          <w:b/>
          <w:sz w:val="22"/>
          <w:szCs w:val="22"/>
        </w:rPr>
        <w:t>başlığı</w:t>
      </w:r>
      <w:r w:rsidRPr="00723E2F">
        <w:rPr>
          <w:b/>
          <w:sz w:val="22"/>
          <w:szCs w:val="22"/>
        </w:rPr>
        <w:t xml:space="preserve"> ve türü</w:t>
      </w: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75"/>
      </w:tblGrid>
      <w:tr w:rsidR="009618D2" w:rsidRPr="00A17A89" w14:paraId="0308563E" w14:textId="77777777" w:rsidTr="00A17A89">
        <w:trPr>
          <w:trHeight w:val="414"/>
        </w:trPr>
        <w:tc>
          <w:tcPr>
            <w:tcW w:w="2268" w:type="dxa"/>
            <w:shd w:val="clear" w:color="auto" w:fill="D9E2F3" w:themeFill="accent1" w:themeFillTint="33"/>
            <w:vAlign w:val="center"/>
          </w:tcPr>
          <w:p w14:paraId="1BFFE9DB" w14:textId="08CB9DCC" w:rsidR="009618D2" w:rsidRPr="00842556" w:rsidRDefault="009618D2" w:rsidP="006365FB">
            <w:pPr>
              <w:snapToGrid w:val="0"/>
              <w:spacing w:before="120" w:after="120"/>
              <w:rPr>
                <w:bCs/>
                <w:sz w:val="22"/>
                <w:szCs w:val="22"/>
              </w:rPr>
            </w:pPr>
            <w:r w:rsidRPr="00842556">
              <w:rPr>
                <w:bCs/>
                <w:sz w:val="22"/>
                <w:szCs w:val="22"/>
              </w:rPr>
              <w:t xml:space="preserve">Projenin </w:t>
            </w:r>
            <w:r w:rsidR="007F771E" w:rsidRPr="00842556">
              <w:rPr>
                <w:bCs/>
                <w:sz w:val="22"/>
                <w:szCs w:val="22"/>
              </w:rPr>
              <w:t>başlığı</w:t>
            </w:r>
          </w:p>
        </w:tc>
        <w:tc>
          <w:tcPr>
            <w:tcW w:w="8075" w:type="dxa"/>
          </w:tcPr>
          <w:p w14:paraId="43BB49BB" w14:textId="0BCA5178" w:rsidR="001E6EED" w:rsidRPr="00842556" w:rsidRDefault="001E6EED" w:rsidP="00365749">
            <w:pPr>
              <w:snapToGrid w:val="0"/>
              <w:rPr>
                <w:sz w:val="22"/>
                <w:szCs w:val="22"/>
              </w:rPr>
            </w:pPr>
          </w:p>
        </w:tc>
      </w:tr>
      <w:tr w:rsidR="00252D55" w:rsidRPr="00A17A89" w14:paraId="0EB6C024" w14:textId="77777777" w:rsidTr="00DA1A89">
        <w:trPr>
          <w:trHeight w:val="486"/>
        </w:trPr>
        <w:tc>
          <w:tcPr>
            <w:tcW w:w="2268" w:type="dxa"/>
            <w:shd w:val="clear" w:color="auto" w:fill="D9E2F3" w:themeFill="accent1" w:themeFillTint="33"/>
            <w:vAlign w:val="center"/>
          </w:tcPr>
          <w:p w14:paraId="026739C1" w14:textId="293DE158" w:rsidR="00252D55" w:rsidRPr="00842556" w:rsidRDefault="00252D55" w:rsidP="006365FB">
            <w:pPr>
              <w:rPr>
                <w:bCs/>
                <w:sz w:val="22"/>
                <w:szCs w:val="22"/>
              </w:rPr>
            </w:pPr>
            <w:r w:rsidRPr="00842556">
              <w:rPr>
                <w:bCs/>
                <w:sz w:val="22"/>
                <w:szCs w:val="22"/>
              </w:rPr>
              <w:t>B Tipi Proje Alt Türü</w:t>
            </w:r>
          </w:p>
        </w:tc>
        <w:sdt>
          <w:sdtPr>
            <w:rPr>
              <w:bCs/>
              <w:sz w:val="22"/>
              <w:szCs w:val="22"/>
              <w:lang w:val="tr-TR"/>
            </w:rPr>
            <w:alias w:val="Proje alt türünü seçiniz."/>
            <w:tag w:val="Proje alt türünü seçiniz."/>
            <w:id w:val="-2116825652"/>
            <w:placeholder>
              <w:docPart w:val="DefaultPlaceholder_-1854013438"/>
            </w:placeholder>
            <w:comboBox>
              <w:listItem w:displayText="Proje alt türünü seçiniz." w:value="Proje alt türünü seçiniz."/>
              <w:listItem w:displayText="Yüksek Lisans Tezi" w:value="Yüksek Lisans Tezi"/>
              <w:listItem w:displayText="Doktora Tezi" w:value="Doktora Tezi"/>
              <w:listItem w:displayText="Uzmanlık (TUS,DUS) Tezi" w:value="Uzmanlık (TUS,DUS) Tezi"/>
              <w:listItem w:displayText="Sanatta Yeterlilik Tezi" w:value="Sanatta Yeterlilik Tezi"/>
            </w:comboBox>
          </w:sdtPr>
          <w:sdtContent>
            <w:tc>
              <w:tcPr>
                <w:tcW w:w="8075" w:type="dxa"/>
                <w:vAlign w:val="center"/>
              </w:tcPr>
              <w:p w14:paraId="45815C17" w14:textId="459A5442" w:rsidR="00252D55" w:rsidRPr="00842556" w:rsidRDefault="00842556" w:rsidP="003F22D8">
                <w:pPr>
                  <w:pStyle w:val="GvdeMetniGirintisi"/>
                  <w:spacing w:before="120"/>
                  <w:ind w:left="26"/>
                  <w:rPr>
                    <w:b/>
                    <w:sz w:val="22"/>
                    <w:szCs w:val="22"/>
                    <w:lang w:val="tr-TR"/>
                  </w:rPr>
                </w:pPr>
                <w:r w:rsidRPr="00842556">
                  <w:rPr>
                    <w:bCs/>
                    <w:sz w:val="22"/>
                    <w:szCs w:val="22"/>
                    <w:lang w:val="tr-TR"/>
                  </w:rPr>
                  <w:t>Proje alt türünü seçiniz.</w:t>
                </w:r>
              </w:p>
            </w:tc>
          </w:sdtContent>
        </w:sdt>
      </w:tr>
      <w:tr w:rsidR="00252D55" w:rsidRPr="00A17A89" w14:paraId="394BB158" w14:textId="77777777" w:rsidTr="00DA1A89">
        <w:trPr>
          <w:trHeight w:val="158"/>
        </w:trPr>
        <w:tc>
          <w:tcPr>
            <w:tcW w:w="2268" w:type="dxa"/>
            <w:shd w:val="clear" w:color="auto" w:fill="D9E2F3" w:themeFill="accent1" w:themeFillTint="33"/>
            <w:vAlign w:val="center"/>
          </w:tcPr>
          <w:p w14:paraId="6FCA4B60" w14:textId="030F5152" w:rsidR="00252D55" w:rsidRPr="00842556" w:rsidRDefault="00252D55" w:rsidP="006365FB">
            <w:pPr>
              <w:spacing w:before="120" w:after="120"/>
              <w:rPr>
                <w:bCs/>
                <w:sz w:val="22"/>
                <w:szCs w:val="22"/>
              </w:rPr>
            </w:pPr>
            <w:r w:rsidRPr="00842556">
              <w:rPr>
                <w:bCs/>
                <w:sz w:val="22"/>
                <w:szCs w:val="22"/>
              </w:rPr>
              <w:t>Bilim Dalı</w:t>
            </w:r>
          </w:p>
        </w:tc>
        <w:sdt>
          <w:sdtPr>
            <w:rPr>
              <w:bCs/>
              <w:sz w:val="22"/>
              <w:szCs w:val="22"/>
            </w:rPr>
            <w:alias w:val="Bilim dalını seçmek için tıklayınız."/>
            <w:tag w:val="Bilim dalını seçmek için tıklayınız."/>
            <w:id w:val="1297417937"/>
            <w:placeholder>
              <w:docPart w:val="DEBB1F8FD2604B59AA5AD0D09EF83CFF"/>
            </w:placeholder>
            <w:comboBox>
              <w:listItem w:displayText="Bilim dalını seçiniz." w:value="Bilim dalını seçiniz."/>
              <w:listItem w:displayText="Eğitim Bilimleri" w:value="Eğitim Bilimleri"/>
              <w:listItem w:displayText="Fen Bilimleri" w:value="Fen Bilimleri"/>
              <w:listItem w:displayText="Sağlık Bilimleri" w:value="Sağlık Bilimleri"/>
              <w:listItem w:displayText="Sosyal Bilimler" w:value="Sosyal Bilimler"/>
              <w:listItem w:displayText="Disiplinler arası" w:value="Disiplinler arası"/>
            </w:comboBox>
          </w:sdtPr>
          <w:sdtContent>
            <w:tc>
              <w:tcPr>
                <w:tcW w:w="8075" w:type="dxa"/>
                <w:vAlign w:val="center"/>
              </w:tcPr>
              <w:p w14:paraId="16258AD4" w14:textId="2B7A7FC2" w:rsidR="00252D55" w:rsidRPr="00842556" w:rsidRDefault="003761E6" w:rsidP="003761E6">
                <w:pPr>
                  <w:spacing w:before="120" w:after="120"/>
                  <w:rPr>
                    <w:b/>
                    <w:sz w:val="22"/>
                    <w:szCs w:val="22"/>
                  </w:rPr>
                </w:pPr>
                <w:r w:rsidRPr="00842556">
                  <w:rPr>
                    <w:bCs/>
                    <w:sz w:val="22"/>
                    <w:szCs w:val="22"/>
                  </w:rPr>
                  <w:t>Bilim dalını seçiniz.</w:t>
                </w:r>
              </w:p>
            </w:tc>
          </w:sdtContent>
        </w:sdt>
      </w:tr>
    </w:tbl>
    <w:p w14:paraId="45F74A1C" w14:textId="77777777" w:rsidR="007F771E" w:rsidRPr="00A17A89" w:rsidRDefault="007F771E" w:rsidP="001E6EED">
      <w:pPr>
        <w:spacing w:line="120" w:lineRule="auto"/>
        <w:rPr>
          <w:b/>
        </w:rPr>
      </w:pPr>
    </w:p>
    <w:p w14:paraId="4EDF8809" w14:textId="3CF05E16" w:rsidR="00DA1A89" w:rsidRPr="00AB7AE9" w:rsidRDefault="007F771E" w:rsidP="007F771E">
      <w:pPr>
        <w:numPr>
          <w:ilvl w:val="1"/>
          <w:numId w:val="13"/>
        </w:numPr>
        <w:rPr>
          <w:b/>
          <w:sz w:val="22"/>
          <w:szCs w:val="22"/>
        </w:rPr>
      </w:pPr>
      <w:r w:rsidRPr="00AB7AE9">
        <w:rPr>
          <w:b/>
          <w:sz w:val="22"/>
          <w:szCs w:val="22"/>
        </w:rPr>
        <w:t>İzin Durumu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33"/>
      </w:tblGrid>
      <w:tr w:rsidR="007F771E" w:rsidRPr="00A17A89" w14:paraId="09299B99" w14:textId="77777777" w:rsidTr="009F4863">
        <w:trPr>
          <w:trHeight w:val="399"/>
        </w:trPr>
        <w:tc>
          <w:tcPr>
            <w:tcW w:w="2268" w:type="dxa"/>
            <w:shd w:val="clear" w:color="auto" w:fill="D9E2F3" w:themeFill="accent1" w:themeFillTint="33"/>
            <w:vAlign w:val="center"/>
          </w:tcPr>
          <w:p w14:paraId="0EA058BB" w14:textId="77777777" w:rsidR="007F771E" w:rsidRPr="00842556" w:rsidRDefault="007F771E" w:rsidP="009F4863">
            <w:pPr>
              <w:jc w:val="both"/>
              <w:rPr>
                <w:bCs/>
                <w:sz w:val="22"/>
                <w:szCs w:val="22"/>
              </w:rPr>
            </w:pPr>
            <w:r w:rsidRPr="00842556">
              <w:rPr>
                <w:bCs/>
                <w:sz w:val="22"/>
                <w:szCs w:val="22"/>
              </w:rPr>
              <w:t>Etik İzin Durumu</w:t>
            </w:r>
          </w:p>
        </w:tc>
        <w:tc>
          <w:tcPr>
            <w:tcW w:w="7933" w:type="dxa"/>
            <w:vAlign w:val="center"/>
          </w:tcPr>
          <w:p w14:paraId="3878B0F6" w14:textId="77777777" w:rsidR="007F771E" w:rsidRPr="00842556" w:rsidRDefault="007F771E" w:rsidP="009F4863">
            <w:pPr>
              <w:jc w:val="both"/>
              <w:rPr>
                <w:sz w:val="22"/>
                <w:szCs w:val="22"/>
              </w:rPr>
            </w:pPr>
            <w:r w:rsidRPr="00842556">
              <w:rPr>
                <w:sz w:val="22"/>
                <w:szCs w:val="22"/>
              </w:rPr>
              <w:t xml:space="preserve">   </w:t>
            </w:r>
            <w:r w:rsidRPr="00842556">
              <w:rPr>
                <w:sz w:val="22"/>
                <w:szCs w:val="22"/>
              </w:rPr>
              <w:fldChar w:fldCharType="begin">
                <w:ffData>
                  <w:name w:val="Check2"/>
                  <w:enabled/>
                  <w:calcOnExit w:val="0"/>
                  <w:checkBox>
                    <w:sizeAuto/>
                    <w:default w:val="0"/>
                  </w:checkBox>
                </w:ffData>
              </w:fldChar>
            </w:r>
            <w:r w:rsidRPr="00842556">
              <w:rPr>
                <w:sz w:val="22"/>
                <w:szCs w:val="22"/>
              </w:rPr>
              <w:instrText xml:space="preserve"> FORMCHECKBOX </w:instrText>
            </w:r>
            <w:r w:rsidR="00000000">
              <w:rPr>
                <w:sz w:val="22"/>
                <w:szCs w:val="22"/>
              </w:rPr>
            </w:r>
            <w:r w:rsidR="00000000">
              <w:rPr>
                <w:sz w:val="22"/>
                <w:szCs w:val="22"/>
              </w:rPr>
              <w:fldChar w:fldCharType="separate"/>
            </w:r>
            <w:r w:rsidRPr="00842556">
              <w:rPr>
                <w:sz w:val="22"/>
                <w:szCs w:val="22"/>
              </w:rPr>
              <w:fldChar w:fldCharType="end"/>
            </w:r>
            <w:r w:rsidRPr="00842556">
              <w:rPr>
                <w:sz w:val="22"/>
                <w:szCs w:val="22"/>
              </w:rPr>
              <w:t xml:space="preserve"> İzin Belgesi Var           </w:t>
            </w:r>
            <w:r w:rsidRPr="00842556">
              <w:rPr>
                <w:sz w:val="22"/>
                <w:szCs w:val="22"/>
              </w:rPr>
              <w:fldChar w:fldCharType="begin">
                <w:ffData>
                  <w:name w:val="Check2"/>
                  <w:enabled/>
                  <w:calcOnExit w:val="0"/>
                  <w:checkBox>
                    <w:sizeAuto/>
                    <w:default w:val="0"/>
                  </w:checkBox>
                </w:ffData>
              </w:fldChar>
            </w:r>
            <w:r w:rsidRPr="00842556">
              <w:rPr>
                <w:sz w:val="22"/>
                <w:szCs w:val="22"/>
              </w:rPr>
              <w:instrText xml:space="preserve"> FORMCHECKBOX </w:instrText>
            </w:r>
            <w:r w:rsidR="00000000">
              <w:rPr>
                <w:sz w:val="22"/>
                <w:szCs w:val="22"/>
              </w:rPr>
            </w:r>
            <w:r w:rsidR="00000000">
              <w:rPr>
                <w:sz w:val="22"/>
                <w:szCs w:val="22"/>
              </w:rPr>
              <w:fldChar w:fldCharType="separate"/>
            </w:r>
            <w:r w:rsidRPr="00842556">
              <w:rPr>
                <w:sz w:val="22"/>
                <w:szCs w:val="22"/>
              </w:rPr>
              <w:fldChar w:fldCharType="end"/>
            </w:r>
            <w:r w:rsidRPr="00842556">
              <w:rPr>
                <w:sz w:val="22"/>
                <w:szCs w:val="22"/>
              </w:rPr>
              <w:t xml:space="preserve"> Gerekli Değil        </w:t>
            </w:r>
            <w:r w:rsidRPr="00842556">
              <w:rPr>
                <w:sz w:val="22"/>
                <w:szCs w:val="22"/>
              </w:rPr>
              <w:fldChar w:fldCharType="begin">
                <w:ffData>
                  <w:name w:val="Check2"/>
                  <w:enabled/>
                  <w:calcOnExit w:val="0"/>
                  <w:checkBox>
                    <w:sizeAuto/>
                    <w:default w:val="0"/>
                  </w:checkBox>
                </w:ffData>
              </w:fldChar>
            </w:r>
            <w:r w:rsidRPr="00842556">
              <w:rPr>
                <w:sz w:val="22"/>
                <w:szCs w:val="22"/>
              </w:rPr>
              <w:instrText xml:space="preserve"> FORMCHECKBOX </w:instrText>
            </w:r>
            <w:r w:rsidR="00000000">
              <w:rPr>
                <w:sz w:val="22"/>
                <w:szCs w:val="22"/>
              </w:rPr>
            </w:r>
            <w:r w:rsidR="00000000">
              <w:rPr>
                <w:sz w:val="22"/>
                <w:szCs w:val="22"/>
              </w:rPr>
              <w:fldChar w:fldCharType="separate"/>
            </w:r>
            <w:r w:rsidRPr="00842556">
              <w:rPr>
                <w:sz w:val="22"/>
                <w:szCs w:val="22"/>
              </w:rPr>
              <w:fldChar w:fldCharType="end"/>
            </w:r>
            <w:r w:rsidRPr="00842556">
              <w:rPr>
                <w:sz w:val="22"/>
                <w:szCs w:val="22"/>
              </w:rPr>
              <w:t xml:space="preserve"> Başvurusu yapıldı</w:t>
            </w:r>
          </w:p>
        </w:tc>
      </w:tr>
      <w:tr w:rsidR="007F771E" w:rsidRPr="00A17A89" w14:paraId="5C195835" w14:textId="77777777" w:rsidTr="009F4863">
        <w:trPr>
          <w:trHeight w:val="399"/>
        </w:trPr>
        <w:tc>
          <w:tcPr>
            <w:tcW w:w="2268" w:type="dxa"/>
            <w:shd w:val="clear" w:color="auto" w:fill="D9E2F3" w:themeFill="accent1" w:themeFillTint="33"/>
            <w:vAlign w:val="center"/>
          </w:tcPr>
          <w:p w14:paraId="1C42E1F9" w14:textId="77777777" w:rsidR="007F771E" w:rsidRPr="00842556" w:rsidRDefault="007F771E" w:rsidP="009F4863">
            <w:pPr>
              <w:jc w:val="both"/>
              <w:rPr>
                <w:bCs/>
                <w:sz w:val="22"/>
                <w:szCs w:val="22"/>
              </w:rPr>
            </w:pPr>
            <w:r w:rsidRPr="00842556">
              <w:rPr>
                <w:bCs/>
                <w:sz w:val="22"/>
                <w:szCs w:val="22"/>
              </w:rPr>
              <w:t>Yasal İzin Durumu</w:t>
            </w:r>
          </w:p>
        </w:tc>
        <w:tc>
          <w:tcPr>
            <w:tcW w:w="7933" w:type="dxa"/>
            <w:vAlign w:val="center"/>
          </w:tcPr>
          <w:p w14:paraId="4CE3D96F" w14:textId="77777777" w:rsidR="007F771E" w:rsidRPr="00842556" w:rsidRDefault="007F771E" w:rsidP="009F4863">
            <w:pPr>
              <w:jc w:val="both"/>
              <w:rPr>
                <w:sz w:val="22"/>
                <w:szCs w:val="22"/>
              </w:rPr>
            </w:pPr>
            <w:r w:rsidRPr="00842556">
              <w:rPr>
                <w:sz w:val="22"/>
                <w:szCs w:val="22"/>
              </w:rPr>
              <w:t xml:space="preserve">   </w:t>
            </w:r>
            <w:r w:rsidRPr="00842556">
              <w:rPr>
                <w:sz w:val="22"/>
                <w:szCs w:val="22"/>
              </w:rPr>
              <w:fldChar w:fldCharType="begin">
                <w:ffData>
                  <w:name w:val="Check2"/>
                  <w:enabled/>
                  <w:calcOnExit w:val="0"/>
                  <w:checkBox>
                    <w:sizeAuto/>
                    <w:default w:val="0"/>
                  </w:checkBox>
                </w:ffData>
              </w:fldChar>
            </w:r>
            <w:r w:rsidRPr="00842556">
              <w:rPr>
                <w:sz w:val="22"/>
                <w:szCs w:val="22"/>
              </w:rPr>
              <w:instrText xml:space="preserve"> FORMCHECKBOX </w:instrText>
            </w:r>
            <w:r w:rsidR="00000000">
              <w:rPr>
                <w:sz w:val="22"/>
                <w:szCs w:val="22"/>
              </w:rPr>
            </w:r>
            <w:r w:rsidR="00000000">
              <w:rPr>
                <w:sz w:val="22"/>
                <w:szCs w:val="22"/>
              </w:rPr>
              <w:fldChar w:fldCharType="separate"/>
            </w:r>
            <w:r w:rsidRPr="00842556">
              <w:rPr>
                <w:sz w:val="22"/>
                <w:szCs w:val="22"/>
              </w:rPr>
              <w:fldChar w:fldCharType="end"/>
            </w:r>
            <w:r w:rsidRPr="00842556">
              <w:rPr>
                <w:sz w:val="22"/>
                <w:szCs w:val="22"/>
              </w:rPr>
              <w:t xml:space="preserve"> İzin Belgesi Var           </w:t>
            </w:r>
            <w:r w:rsidRPr="00842556">
              <w:rPr>
                <w:sz w:val="22"/>
                <w:szCs w:val="22"/>
              </w:rPr>
              <w:fldChar w:fldCharType="begin">
                <w:ffData>
                  <w:name w:val="Check2"/>
                  <w:enabled/>
                  <w:calcOnExit w:val="0"/>
                  <w:checkBox>
                    <w:sizeAuto/>
                    <w:default w:val="0"/>
                  </w:checkBox>
                </w:ffData>
              </w:fldChar>
            </w:r>
            <w:r w:rsidRPr="00842556">
              <w:rPr>
                <w:sz w:val="22"/>
                <w:szCs w:val="22"/>
              </w:rPr>
              <w:instrText xml:space="preserve"> FORMCHECKBOX </w:instrText>
            </w:r>
            <w:r w:rsidR="00000000">
              <w:rPr>
                <w:sz w:val="22"/>
                <w:szCs w:val="22"/>
              </w:rPr>
            </w:r>
            <w:r w:rsidR="00000000">
              <w:rPr>
                <w:sz w:val="22"/>
                <w:szCs w:val="22"/>
              </w:rPr>
              <w:fldChar w:fldCharType="separate"/>
            </w:r>
            <w:r w:rsidRPr="00842556">
              <w:rPr>
                <w:sz w:val="22"/>
                <w:szCs w:val="22"/>
              </w:rPr>
              <w:fldChar w:fldCharType="end"/>
            </w:r>
            <w:r w:rsidRPr="00842556">
              <w:rPr>
                <w:sz w:val="22"/>
                <w:szCs w:val="22"/>
              </w:rPr>
              <w:t xml:space="preserve"> Gerekli Değil        </w:t>
            </w:r>
            <w:r w:rsidRPr="00842556">
              <w:rPr>
                <w:sz w:val="22"/>
                <w:szCs w:val="22"/>
              </w:rPr>
              <w:fldChar w:fldCharType="begin">
                <w:ffData>
                  <w:name w:val="Check2"/>
                  <w:enabled/>
                  <w:calcOnExit w:val="0"/>
                  <w:checkBox>
                    <w:sizeAuto/>
                    <w:default w:val="0"/>
                  </w:checkBox>
                </w:ffData>
              </w:fldChar>
            </w:r>
            <w:r w:rsidRPr="00842556">
              <w:rPr>
                <w:sz w:val="22"/>
                <w:szCs w:val="22"/>
              </w:rPr>
              <w:instrText xml:space="preserve"> FORMCHECKBOX </w:instrText>
            </w:r>
            <w:r w:rsidR="00000000">
              <w:rPr>
                <w:sz w:val="22"/>
                <w:szCs w:val="22"/>
              </w:rPr>
            </w:r>
            <w:r w:rsidR="00000000">
              <w:rPr>
                <w:sz w:val="22"/>
                <w:szCs w:val="22"/>
              </w:rPr>
              <w:fldChar w:fldCharType="separate"/>
            </w:r>
            <w:r w:rsidRPr="00842556">
              <w:rPr>
                <w:sz w:val="22"/>
                <w:szCs w:val="22"/>
              </w:rPr>
              <w:fldChar w:fldCharType="end"/>
            </w:r>
            <w:r w:rsidRPr="00842556">
              <w:rPr>
                <w:sz w:val="22"/>
                <w:szCs w:val="22"/>
              </w:rPr>
              <w:t xml:space="preserve"> Başvurusu yapıldı</w:t>
            </w:r>
          </w:p>
        </w:tc>
      </w:tr>
    </w:tbl>
    <w:p w14:paraId="0183D62F" w14:textId="77777777" w:rsidR="007F771E" w:rsidRPr="00A17A89" w:rsidRDefault="007F771E" w:rsidP="001E6EED">
      <w:pPr>
        <w:spacing w:line="120" w:lineRule="auto"/>
        <w:rPr>
          <w:b/>
        </w:rPr>
      </w:pPr>
    </w:p>
    <w:p w14:paraId="23F4034B" w14:textId="19F68CAD" w:rsidR="007F771E" w:rsidRPr="00AB7AE9" w:rsidRDefault="007F771E" w:rsidP="00DA1A89">
      <w:pPr>
        <w:numPr>
          <w:ilvl w:val="1"/>
          <w:numId w:val="13"/>
        </w:numPr>
        <w:rPr>
          <w:b/>
          <w:sz w:val="22"/>
          <w:szCs w:val="22"/>
        </w:rPr>
      </w:pPr>
      <w:r w:rsidRPr="00AB7AE9">
        <w:rPr>
          <w:b/>
          <w:sz w:val="22"/>
          <w:szCs w:val="22"/>
        </w:rPr>
        <w:t>Teklif Edilen Destek Bilgileri</w:t>
      </w:r>
    </w:p>
    <w:tbl>
      <w:tblPr>
        <w:tblW w:w="10348" w:type="dxa"/>
        <w:tblInd w:w="-10" w:type="dxa"/>
        <w:tblLayout w:type="fixed"/>
        <w:tblCellMar>
          <w:left w:w="70" w:type="dxa"/>
          <w:right w:w="70" w:type="dxa"/>
        </w:tblCellMar>
        <w:tblLook w:val="0000" w:firstRow="0" w:lastRow="0" w:firstColumn="0" w:lastColumn="0" w:noHBand="0" w:noVBand="0"/>
      </w:tblPr>
      <w:tblGrid>
        <w:gridCol w:w="2286"/>
        <w:gridCol w:w="1967"/>
        <w:gridCol w:w="427"/>
        <w:gridCol w:w="5668"/>
      </w:tblGrid>
      <w:tr w:rsidR="00DA1A89" w:rsidRPr="00A17A89" w14:paraId="01DD900F" w14:textId="77777777" w:rsidTr="003E3B24">
        <w:tc>
          <w:tcPr>
            <w:tcW w:w="4680" w:type="dxa"/>
            <w:gridSpan w:val="3"/>
            <w:tcBorders>
              <w:top w:val="single" w:sz="8" w:space="0" w:color="000000"/>
              <w:left w:val="single" w:sz="8" w:space="0" w:color="000000"/>
              <w:bottom w:val="single" w:sz="8" w:space="0" w:color="000000"/>
            </w:tcBorders>
            <w:shd w:val="clear" w:color="auto" w:fill="B4C6E7"/>
            <w:vAlign w:val="center"/>
          </w:tcPr>
          <w:p w14:paraId="40793238" w14:textId="77777777" w:rsidR="00DA1A89" w:rsidRPr="00842556" w:rsidRDefault="00DA1A89" w:rsidP="003E3B24">
            <w:pPr>
              <w:rPr>
                <w:sz w:val="22"/>
                <w:szCs w:val="22"/>
              </w:rPr>
            </w:pPr>
            <w:r w:rsidRPr="00842556">
              <w:rPr>
                <w:sz w:val="22"/>
                <w:szCs w:val="22"/>
              </w:rPr>
              <w:t>Projenin teklif edilen</w:t>
            </w:r>
          </w:p>
        </w:tc>
        <w:tc>
          <w:tcPr>
            <w:tcW w:w="5668"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488742D" w14:textId="77777777" w:rsidR="00DA1A89" w:rsidRPr="00842556" w:rsidRDefault="00DA1A89" w:rsidP="003E3B24">
            <w:pPr>
              <w:jc w:val="center"/>
              <w:rPr>
                <w:sz w:val="22"/>
                <w:szCs w:val="22"/>
              </w:rPr>
            </w:pPr>
            <w:r w:rsidRPr="00842556">
              <w:rPr>
                <w:sz w:val="22"/>
                <w:szCs w:val="22"/>
              </w:rPr>
              <w:t>Açıklama</w:t>
            </w:r>
          </w:p>
        </w:tc>
      </w:tr>
      <w:tr w:rsidR="00DA1A89" w:rsidRPr="00A17A89" w14:paraId="32DC23F8" w14:textId="77777777" w:rsidTr="00CD5102">
        <w:trPr>
          <w:trHeight w:val="726"/>
        </w:trPr>
        <w:tc>
          <w:tcPr>
            <w:tcW w:w="2286" w:type="dxa"/>
            <w:tcBorders>
              <w:top w:val="single" w:sz="8" w:space="0" w:color="000000"/>
              <w:left w:val="single" w:sz="8" w:space="0" w:color="000000"/>
              <w:bottom w:val="single" w:sz="8" w:space="0" w:color="000000"/>
            </w:tcBorders>
            <w:shd w:val="clear" w:color="auto" w:fill="D9E2F3" w:themeFill="accent1" w:themeFillTint="33"/>
            <w:vAlign w:val="center"/>
          </w:tcPr>
          <w:p w14:paraId="2BEC3B49" w14:textId="77777777" w:rsidR="00DA1A89" w:rsidRPr="00842556" w:rsidRDefault="00DA1A89" w:rsidP="003E3B24">
            <w:pPr>
              <w:snapToGrid w:val="0"/>
              <w:spacing w:before="120" w:after="120"/>
              <w:rPr>
                <w:sz w:val="22"/>
                <w:szCs w:val="22"/>
              </w:rPr>
            </w:pPr>
            <w:r w:rsidRPr="00842556">
              <w:rPr>
                <w:sz w:val="22"/>
                <w:szCs w:val="22"/>
              </w:rPr>
              <w:t>Bütçesi</w:t>
            </w:r>
          </w:p>
        </w:tc>
        <w:tc>
          <w:tcPr>
            <w:tcW w:w="1967" w:type="dxa"/>
            <w:tcBorders>
              <w:top w:val="single" w:sz="8" w:space="0" w:color="000000"/>
              <w:left w:val="single" w:sz="8" w:space="0" w:color="000000"/>
              <w:bottom w:val="single" w:sz="8" w:space="0" w:color="000000"/>
            </w:tcBorders>
            <w:vAlign w:val="center"/>
          </w:tcPr>
          <w:p w14:paraId="20AB1CF7" w14:textId="77777777" w:rsidR="00DA1A89" w:rsidRPr="00A17A89" w:rsidRDefault="00DA1A89" w:rsidP="003E3B24">
            <w:pPr>
              <w:snapToGrid w:val="0"/>
              <w:spacing w:before="120" w:after="120"/>
              <w:jc w:val="center"/>
            </w:pPr>
          </w:p>
        </w:tc>
        <w:tc>
          <w:tcPr>
            <w:tcW w:w="427" w:type="dxa"/>
            <w:tcBorders>
              <w:top w:val="single" w:sz="8" w:space="0" w:color="000000"/>
              <w:left w:val="single" w:sz="8" w:space="0" w:color="000000"/>
              <w:bottom w:val="single" w:sz="8" w:space="0" w:color="000000"/>
            </w:tcBorders>
            <w:vAlign w:val="center"/>
          </w:tcPr>
          <w:p w14:paraId="5F82F81C" w14:textId="77777777" w:rsidR="00DA1A89" w:rsidRPr="00A17A89" w:rsidRDefault="00DA1A89" w:rsidP="003E3B24">
            <w:pPr>
              <w:snapToGrid w:val="0"/>
            </w:pPr>
            <w:r w:rsidRPr="00A17A89">
              <w:t>TL</w:t>
            </w:r>
          </w:p>
        </w:tc>
        <w:tc>
          <w:tcPr>
            <w:tcW w:w="5668" w:type="dxa"/>
            <w:tcBorders>
              <w:top w:val="single" w:sz="8" w:space="0" w:color="000000"/>
              <w:left w:val="single" w:sz="8" w:space="0" w:color="000000"/>
              <w:right w:val="single" w:sz="8" w:space="0" w:color="000000"/>
            </w:tcBorders>
            <w:shd w:val="pct12" w:color="auto" w:fill="auto"/>
            <w:vAlign w:val="center"/>
          </w:tcPr>
          <w:p w14:paraId="3E7535D8" w14:textId="77777777" w:rsidR="00DA1A89" w:rsidRPr="00842556" w:rsidRDefault="00DA1A89" w:rsidP="00A17A89">
            <w:pPr>
              <w:snapToGrid w:val="0"/>
            </w:pPr>
            <w:r w:rsidRPr="00842556">
              <w:t xml:space="preserve">Bütçe üst limitleri (Ek destek hariç): </w:t>
            </w:r>
          </w:p>
          <w:p w14:paraId="319F79FC" w14:textId="1B94A360" w:rsidR="00DA1A89" w:rsidRPr="00842556" w:rsidRDefault="00DA1A89" w:rsidP="00A17A89">
            <w:pPr>
              <w:snapToGrid w:val="0"/>
            </w:pPr>
            <w:r w:rsidRPr="00842556">
              <w:rPr>
                <w:u w:val="single"/>
              </w:rPr>
              <w:t>Yüksek Lisans Tezi:</w:t>
            </w:r>
            <w:r w:rsidRPr="00842556">
              <w:t xml:space="preserve"> </w:t>
            </w:r>
            <w:r w:rsidR="00581DDE" w:rsidRPr="00842556">
              <w:t>2</w:t>
            </w:r>
            <w:r w:rsidR="009202AF" w:rsidRPr="00842556">
              <w:t>5</w:t>
            </w:r>
            <w:r w:rsidRPr="00842556">
              <w:t>.000,00 TL</w:t>
            </w:r>
          </w:p>
          <w:p w14:paraId="7604D7EA" w14:textId="29974258" w:rsidR="00DA1A89" w:rsidRPr="00842556" w:rsidRDefault="00DA1A89" w:rsidP="00A17A89">
            <w:pPr>
              <w:snapToGrid w:val="0"/>
            </w:pPr>
            <w:r w:rsidRPr="00842556">
              <w:rPr>
                <w:u w:val="single"/>
              </w:rPr>
              <w:t xml:space="preserve">Doktora/Uzmanlık (TUS/DUS) </w:t>
            </w:r>
            <w:r w:rsidR="002F7A1F" w:rsidRPr="00842556">
              <w:rPr>
                <w:u w:val="single"/>
              </w:rPr>
              <w:t>Tezi</w:t>
            </w:r>
            <w:r w:rsidR="002F7A1F" w:rsidRPr="00842556">
              <w:t>:</w:t>
            </w:r>
            <w:r w:rsidRPr="00842556">
              <w:t xml:space="preserve"> </w:t>
            </w:r>
            <w:r w:rsidR="00581DDE" w:rsidRPr="00842556">
              <w:t>40</w:t>
            </w:r>
            <w:r w:rsidR="009202AF" w:rsidRPr="00842556">
              <w:t>.000,00</w:t>
            </w:r>
            <w:r w:rsidRPr="00842556">
              <w:t xml:space="preserve"> TL</w:t>
            </w:r>
          </w:p>
        </w:tc>
      </w:tr>
      <w:tr w:rsidR="00DA1A89" w:rsidRPr="00A17A89" w14:paraId="4B034787" w14:textId="77777777" w:rsidTr="00CD5102">
        <w:trPr>
          <w:trHeight w:val="695"/>
        </w:trPr>
        <w:tc>
          <w:tcPr>
            <w:tcW w:w="2286" w:type="dxa"/>
            <w:tcBorders>
              <w:top w:val="single" w:sz="8" w:space="0" w:color="000000"/>
              <w:left w:val="single" w:sz="8" w:space="0" w:color="000000"/>
              <w:bottom w:val="single" w:sz="8" w:space="0" w:color="000000"/>
            </w:tcBorders>
            <w:shd w:val="clear" w:color="auto" w:fill="D9E2F3" w:themeFill="accent1" w:themeFillTint="33"/>
            <w:vAlign w:val="center"/>
          </w:tcPr>
          <w:p w14:paraId="510F8287" w14:textId="77777777" w:rsidR="00DA1A89" w:rsidRPr="00842556" w:rsidRDefault="00DA1A89" w:rsidP="003E3B24">
            <w:pPr>
              <w:snapToGrid w:val="0"/>
              <w:spacing w:before="120" w:after="120"/>
              <w:rPr>
                <w:sz w:val="22"/>
                <w:szCs w:val="22"/>
              </w:rPr>
            </w:pPr>
            <w:r w:rsidRPr="00842556">
              <w:rPr>
                <w:sz w:val="22"/>
                <w:szCs w:val="22"/>
              </w:rPr>
              <w:t>Süresi</w:t>
            </w:r>
          </w:p>
        </w:tc>
        <w:tc>
          <w:tcPr>
            <w:tcW w:w="1967" w:type="dxa"/>
            <w:tcBorders>
              <w:top w:val="single" w:sz="8" w:space="0" w:color="000000"/>
              <w:left w:val="single" w:sz="8" w:space="0" w:color="000000"/>
              <w:bottom w:val="single" w:sz="8" w:space="0" w:color="000000"/>
            </w:tcBorders>
            <w:vAlign w:val="center"/>
          </w:tcPr>
          <w:p w14:paraId="5B0F5553" w14:textId="77777777" w:rsidR="00DA1A89" w:rsidRPr="00A17A89" w:rsidRDefault="00DA1A89" w:rsidP="003E3B24">
            <w:pPr>
              <w:snapToGrid w:val="0"/>
              <w:spacing w:before="120" w:after="120"/>
              <w:jc w:val="center"/>
            </w:pPr>
          </w:p>
        </w:tc>
        <w:tc>
          <w:tcPr>
            <w:tcW w:w="427" w:type="dxa"/>
            <w:tcBorders>
              <w:top w:val="single" w:sz="8" w:space="0" w:color="000000"/>
              <w:left w:val="single" w:sz="8" w:space="0" w:color="000000"/>
              <w:bottom w:val="single" w:sz="8" w:space="0" w:color="000000"/>
            </w:tcBorders>
            <w:vAlign w:val="center"/>
          </w:tcPr>
          <w:p w14:paraId="76493AA6" w14:textId="1CED2EB7" w:rsidR="00DA1A89" w:rsidRPr="00A17A89" w:rsidRDefault="002F7A1F" w:rsidP="003E3B24">
            <w:pPr>
              <w:snapToGrid w:val="0"/>
              <w:spacing w:before="120" w:after="120"/>
            </w:pPr>
            <w:r w:rsidRPr="00A17A89">
              <w:t>Ay</w:t>
            </w:r>
          </w:p>
        </w:tc>
        <w:tc>
          <w:tcPr>
            <w:tcW w:w="5668" w:type="dxa"/>
            <w:tcBorders>
              <w:top w:val="single" w:sz="4" w:space="0" w:color="000000"/>
              <w:left w:val="single" w:sz="8" w:space="0" w:color="000000"/>
              <w:bottom w:val="single" w:sz="8" w:space="0" w:color="000000"/>
              <w:right w:val="single" w:sz="8" w:space="0" w:color="000000"/>
            </w:tcBorders>
            <w:shd w:val="pct12" w:color="auto" w:fill="auto"/>
          </w:tcPr>
          <w:p w14:paraId="725BE8EA" w14:textId="739CDC21" w:rsidR="00DA1A89" w:rsidRPr="00842556" w:rsidRDefault="00DA1A89" w:rsidP="00A17A89">
            <w:pPr>
              <w:snapToGrid w:val="0"/>
              <w:jc w:val="both"/>
            </w:pPr>
            <w:r w:rsidRPr="00842556">
              <w:rPr>
                <w:sz w:val="22"/>
                <w:szCs w:val="22"/>
              </w:rPr>
              <w:t xml:space="preserve">Tez öğrencisinin öğrencilik süresi gözetilerek </w:t>
            </w:r>
            <w:r w:rsidRPr="00842556">
              <w:rPr>
                <w:b/>
                <w:bCs/>
                <w:sz w:val="22"/>
                <w:szCs w:val="22"/>
              </w:rPr>
              <w:t>en az 9 ay</w:t>
            </w:r>
            <w:r w:rsidRPr="00842556">
              <w:rPr>
                <w:sz w:val="22"/>
                <w:szCs w:val="22"/>
              </w:rPr>
              <w:t xml:space="preserve"> süre ile teklif edilebilir. Ayrıca onaylanan sürenin 2/3’ü dolmadan proje sonuç raporu verilemez</w:t>
            </w:r>
            <w:r w:rsidR="009202AF" w:rsidRPr="00842556">
              <w:rPr>
                <w:sz w:val="22"/>
                <w:szCs w:val="22"/>
              </w:rPr>
              <w:t>.</w:t>
            </w:r>
          </w:p>
        </w:tc>
      </w:tr>
    </w:tbl>
    <w:p w14:paraId="18408438" w14:textId="529221C3" w:rsidR="00DA1A89" w:rsidRPr="00A17A89" w:rsidRDefault="00DA1A89" w:rsidP="001E6EED">
      <w:pPr>
        <w:spacing w:line="120" w:lineRule="auto"/>
        <w:rPr>
          <w:b/>
        </w:rPr>
      </w:pPr>
    </w:p>
    <w:p w14:paraId="78A0F98A" w14:textId="12F51F43" w:rsidR="00DA1A89" w:rsidRPr="00AB7AE9" w:rsidRDefault="00DA1A89" w:rsidP="00DA1A89">
      <w:pPr>
        <w:numPr>
          <w:ilvl w:val="1"/>
          <w:numId w:val="13"/>
        </w:numPr>
        <w:rPr>
          <w:b/>
          <w:sz w:val="22"/>
          <w:szCs w:val="22"/>
        </w:rPr>
      </w:pPr>
      <w:r w:rsidRPr="00AB7AE9">
        <w:rPr>
          <w:b/>
          <w:sz w:val="22"/>
          <w:szCs w:val="22"/>
        </w:rPr>
        <w:t xml:space="preserve">Proje </w:t>
      </w:r>
      <w:r w:rsidR="00AB7AE9" w:rsidRPr="00AB7AE9">
        <w:rPr>
          <w:b/>
          <w:sz w:val="22"/>
          <w:szCs w:val="22"/>
        </w:rPr>
        <w:t>Ekibi</w:t>
      </w:r>
      <w:r w:rsidRPr="00AB7AE9">
        <w:rPr>
          <w:b/>
          <w:sz w:val="22"/>
          <w:szCs w:val="22"/>
        </w:rPr>
        <w:t xml:space="preserve"> ve Yetkililer</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1701"/>
        <w:gridCol w:w="1984"/>
      </w:tblGrid>
      <w:tr w:rsidR="00E25EDC" w:rsidRPr="00A17A89" w14:paraId="0401EA0C" w14:textId="77777777" w:rsidTr="003761E6">
        <w:tc>
          <w:tcPr>
            <w:tcW w:w="10348" w:type="dxa"/>
            <w:gridSpan w:val="4"/>
            <w:shd w:val="clear" w:color="auto" w:fill="B4C6E7"/>
          </w:tcPr>
          <w:p w14:paraId="7AAE18FF" w14:textId="3D09733E" w:rsidR="00E25EDC" w:rsidRPr="00842556" w:rsidRDefault="00E25EDC">
            <w:pPr>
              <w:rPr>
                <w:b/>
                <w:bCs/>
                <w:sz w:val="22"/>
                <w:szCs w:val="22"/>
              </w:rPr>
            </w:pPr>
            <w:r w:rsidRPr="00842556">
              <w:rPr>
                <w:b/>
                <w:bCs/>
                <w:sz w:val="22"/>
                <w:szCs w:val="22"/>
              </w:rPr>
              <w:t>Proje yürütücüsünün (</w:t>
            </w:r>
            <w:r w:rsidRPr="00842556">
              <w:rPr>
                <w:b/>
                <w:bCs/>
                <w:i/>
                <w:iCs/>
                <w:sz w:val="22"/>
                <w:szCs w:val="22"/>
              </w:rPr>
              <w:t>T</w:t>
            </w:r>
            <w:r w:rsidRPr="00842556">
              <w:rPr>
                <w:b/>
                <w:bCs/>
                <w:i/>
                <w:sz w:val="22"/>
                <w:szCs w:val="22"/>
              </w:rPr>
              <w:t>ez danışman</w:t>
            </w:r>
            <w:r w:rsidR="00526794" w:rsidRPr="00842556">
              <w:rPr>
                <w:b/>
                <w:bCs/>
                <w:i/>
                <w:sz w:val="22"/>
                <w:szCs w:val="22"/>
              </w:rPr>
              <w:t>ı atama</w:t>
            </w:r>
            <w:r w:rsidR="00CD5102" w:rsidRPr="00842556">
              <w:rPr>
                <w:b/>
                <w:bCs/>
                <w:i/>
                <w:sz w:val="22"/>
                <w:szCs w:val="22"/>
              </w:rPr>
              <w:t xml:space="preserve"> ve tez öneri kabul</w:t>
            </w:r>
            <w:r w:rsidRPr="00842556">
              <w:rPr>
                <w:b/>
                <w:bCs/>
                <w:i/>
                <w:sz w:val="22"/>
                <w:szCs w:val="22"/>
              </w:rPr>
              <w:t xml:space="preserve"> </w:t>
            </w:r>
            <w:r w:rsidR="00526794" w:rsidRPr="00842556">
              <w:rPr>
                <w:b/>
                <w:bCs/>
                <w:i/>
                <w:sz w:val="22"/>
                <w:szCs w:val="22"/>
              </w:rPr>
              <w:t>yazısı</w:t>
            </w:r>
            <w:r w:rsidRPr="00842556">
              <w:rPr>
                <w:b/>
                <w:bCs/>
                <w:i/>
                <w:sz w:val="22"/>
                <w:szCs w:val="22"/>
              </w:rPr>
              <w:t xml:space="preserve"> eklenmelidir</w:t>
            </w:r>
            <w:r w:rsidRPr="00842556">
              <w:rPr>
                <w:b/>
                <w:bCs/>
                <w:iCs/>
                <w:sz w:val="22"/>
                <w:szCs w:val="22"/>
              </w:rPr>
              <w:t>)</w:t>
            </w:r>
          </w:p>
        </w:tc>
      </w:tr>
      <w:tr w:rsidR="00E25EDC" w:rsidRPr="00A17A89" w14:paraId="77363AB6" w14:textId="77777777" w:rsidTr="001E6EED">
        <w:trPr>
          <w:trHeight w:val="427"/>
        </w:trPr>
        <w:tc>
          <w:tcPr>
            <w:tcW w:w="3544" w:type="dxa"/>
            <w:shd w:val="clear" w:color="auto" w:fill="D9E2F3" w:themeFill="accent1" w:themeFillTint="33"/>
            <w:vAlign w:val="center"/>
          </w:tcPr>
          <w:p w14:paraId="587C8821" w14:textId="77777777" w:rsidR="00E25EDC" w:rsidRPr="00842556" w:rsidRDefault="00E25EDC">
            <w:pPr>
              <w:rPr>
                <w:sz w:val="22"/>
                <w:szCs w:val="22"/>
              </w:rPr>
            </w:pPr>
            <w:r w:rsidRPr="00842556">
              <w:rPr>
                <w:sz w:val="22"/>
                <w:szCs w:val="22"/>
              </w:rPr>
              <w:t>Unvanı, Adı Soyadı</w:t>
            </w:r>
          </w:p>
        </w:tc>
        <w:tc>
          <w:tcPr>
            <w:tcW w:w="6804" w:type="dxa"/>
            <w:gridSpan w:val="3"/>
            <w:vAlign w:val="center"/>
          </w:tcPr>
          <w:p w14:paraId="3C7F358D" w14:textId="77777777" w:rsidR="00E25EDC" w:rsidRPr="00A17A89" w:rsidRDefault="00E25EDC">
            <w:pPr>
              <w:rPr>
                <w:b/>
              </w:rPr>
            </w:pPr>
          </w:p>
        </w:tc>
      </w:tr>
      <w:tr w:rsidR="00DA5C3D" w:rsidRPr="00A17A89" w14:paraId="0EFB4457" w14:textId="77777777" w:rsidTr="001E6EED">
        <w:trPr>
          <w:trHeight w:val="419"/>
        </w:trPr>
        <w:tc>
          <w:tcPr>
            <w:tcW w:w="3544" w:type="dxa"/>
            <w:shd w:val="clear" w:color="auto" w:fill="D9E2F3" w:themeFill="accent1" w:themeFillTint="33"/>
            <w:vAlign w:val="center"/>
          </w:tcPr>
          <w:p w14:paraId="767745CF" w14:textId="77777777" w:rsidR="00DA5C3D" w:rsidRPr="00842556" w:rsidRDefault="00526794">
            <w:pPr>
              <w:rPr>
                <w:sz w:val="22"/>
                <w:szCs w:val="22"/>
              </w:rPr>
            </w:pPr>
            <w:r w:rsidRPr="00842556">
              <w:rPr>
                <w:sz w:val="22"/>
                <w:szCs w:val="22"/>
              </w:rPr>
              <w:t>Görev yaptığı akademik birim</w:t>
            </w:r>
          </w:p>
        </w:tc>
        <w:tc>
          <w:tcPr>
            <w:tcW w:w="6804" w:type="dxa"/>
            <w:gridSpan w:val="3"/>
            <w:vAlign w:val="center"/>
          </w:tcPr>
          <w:p w14:paraId="58BE1367" w14:textId="77777777" w:rsidR="00DA5C3D" w:rsidRPr="00A17A89" w:rsidRDefault="00DA5C3D">
            <w:pPr>
              <w:rPr>
                <w:b/>
              </w:rPr>
            </w:pPr>
          </w:p>
        </w:tc>
      </w:tr>
      <w:tr w:rsidR="00DA5C3D" w:rsidRPr="00A17A89" w14:paraId="3112B33B" w14:textId="77777777" w:rsidTr="001E6EED">
        <w:trPr>
          <w:trHeight w:val="411"/>
        </w:trPr>
        <w:tc>
          <w:tcPr>
            <w:tcW w:w="3544" w:type="dxa"/>
            <w:shd w:val="clear" w:color="auto" w:fill="D9E2F3" w:themeFill="accent1" w:themeFillTint="33"/>
            <w:vAlign w:val="center"/>
          </w:tcPr>
          <w:p w14:paraId="587982FD" w14:textId="77777777" w:rsidR="00DA5C3D" w:rsidRPr="00842556" w:rsidRDefault="00DA5C3D">
            <w:pPr>
              <w:rPr>
                <w:sz w:val="22"/>
                <w:szCs w:val="22"/>
              </w:rPr>
            </w:pPr>
            <w:r w:rsidRPr="00842556">
              <w:rPr>
                <w:sz w:val="22"/>
                <w:szCs w:val="22"/>
              </w:rPr>
              <w:t>Bölümü</w:t>
            </w:r>
          </w:p>
        </w:tc>
        <w:tc>
          <w:tcPr>
            <w:tcW w:w="6804" w:type="dxa"/>
            <w:gridSpan w:val="3"/>
            <w:vAlign w:val="center"/>
          </w:tcPr>
          <w:p w14:paraId="48A30564" w14:textId="77777777" w:rsidR="00DA5C3D" w:rsidRPr="00A17A89" w:rsidRDefault="00DA5C3D">
            <w:pPr>
              <w:rPr>
                <w:b/>
              </w:rPr>
            </w:pPr>
          </w:p>
        </w:tc>
      </w:tr>
      <w:tr w:rsidR="00E25EDC" w:rsidRPr="00A17A89" w14:paraId="63BD5C8B" w14:textId="77777777" w:rsidTr="003761E6">
        <w:tc>
          <w:tcPr>
            <w:tcW w:w="10348" w:type="dxa"/>
            <w:gridSpan w:val="4"/>
            <w:shd w:val="clear" w:color="auto" w:fill="B4C6E7"/>
          </w:tcPr>
          <w:p w14:paraId="1460E1A6" w14:textId="57697415" w:rsidR="00E25EDC" w:rsidRPr="00A17A89" w:rsidRDefault="00E25EDC">
            <w:pPr>
              <w:rPr>
                <w:b/>
              </w:rPr>
            </w:pPr>
            <w:r w:rsidRPr="00842556">
              <w:rPr>
                <w:b/>
                <w:sz w:val="22"/>
                <w:szCs w:val="22"/>
              </w:rPr>
              <w:t>Proje araştırmacısı öğrencinin</w:t>
            </w:r>
            <w:r w:rsidR="00526794" w:rsidRPr="00842556">
              <w:rPr>
                <w:b/>
                <w:sz w:val="22"/>
                <w:szCs w:val="22"/>
              </w:rPr>
              <w:t xml:space="preserve"> (</w:t>
            </w:r>
            <w:r w:rsidR="00CD5102" w:rsidRPr="00842556">
              <w:rPr>
                <w:b/>
                <w:i/>
                <w:iCs/>
                <w:sz w:val="22"/>
                <w:szCs w:val="22"/>
              </w:rPr>
              <w:t>E-</w:t>
            </w:r>
            <w:r w:rsidR="0002010C" w:rsidRPr="00842556">
              <w:rPr>
                <w:b/>
                <w:i/>
                <w:iCs/>
                <w:sz w:val="22"/>
                <w:szCs w:val="22"/>
              </w:rPr>
              <w:t>Devlet ’den alınmış</w:t>
            </w:r>
            <w:r w:rsidR="00CD5102" w:rsidRPr="00842556">
              <w:rPr>
                <w:b/>
                <w:i/>
                <w:iCs/>
                <w:sz w:val="22"/>
                <w:szCs w:val="22"/>
              </w:rPr>
              <w:t xml:space="preserve"> öğrenci belgesi</w:t>
            </w:r>
            <w:r w:rsidR="00526794" w:rsidRPr="00842556">
              <w:rPr>
                <w:b/>
                <w:i/>
                <w:iCs/>
                <w:sz w:val="22"/>
                <w:szCs w:val="22"/>
              </w:rPr>
              <w:t xml:space="preserve"> eklenmelidir</w:t>
            </w:r>
            <w:r w:rsidR="00526794" w:rsidRPr="00842556">
              <w:rPr>
                <w:b/>
                <w:sz w:val="22"/>
                <w:szCs w:val="22"/>
              </w:rPr>
              <w:t>)</w:t>
            </w:r>
          </w:p>
        </w:tc>
      </w:tr>
      <w:tr w:rsidR="00B46DEE" w:rsidRPr="00A17A89" w14:paraId="2AA13F7E" w14:textId="77777777" w:rsidTr="001E6EED">
        <w:trPr>
          <w:trHeight w:val="459"/>
        </w:trPr>
        <w:tc>
          <w:tcPr>
            <w:tcW w:w="3544" w:type="dxa"/>
            <w:shd w:val="clear" w:color="auto" w:fill="D9E2F3" w:themeFill="accent1" w:themeFillTint="33"/>
            <w:vAlign w:val="center"/>
          </w:tcPr>
          <w:p w14:paraId="72942605" w14:textId="77777777" w:rsidR="00B46DEE" w:rsidRPr="00842556" w:rsidRDefault="00E25EDC">
            <w:pPr>
              <w:rPr>
                <w:sz w:val="22"/>
                <w:szCs w:val="22"/>
              </w:rPr>
            </w:pPr>
            <w:r w:rsidRPr="00842556">
              <w:rPr>
                <w:sz w:val="22"/>
                <w:szCs w:val="22"/>
              </w:rPr>
              <w:t>Adı Soyadı</w:t>
            </w:r>
          </w:p>
        </w:tc>
        <w:tc>
          <w:tcPr>
            <w:tcW w:w="6804" w:type="dxa"/>
            <w:gridSpan w:val="3"/>
            <w:vAlign w:val="center"/>
          </w:tcPr>
          <w:p w14:paraId="388392BD" w14:textId="77777777" w:rsidR="00B46DEE" w:rsidRPr="00A17A89" w:rsidRDefault="00B46DEE">
            <w:pPr>
              <w:rPr>
                <w:b/>
              </w:rPr>
            </w:pPr>
          </w:p>
        </w:tc>
      </w:tr>
      <w:tr w:rsidR="00B46DEE" w:rsidRPr="00A17A89" w14:paraId="152CE46F" w14:textId="77777777" w:rsidTr="001E6EED">
        <w:trPr>
          <w:trHeight w:val="409"/>
        </w:trPr>
        <w:tc>
          <w:tcPr>
            <w:tcW w:w="3544" w:type="dxa"/>
            <w:shd w:val="clear" w:color="auto" w:fill="D9E2F3" w:themeFill="accent1" w:themeFillTint="33"/>
            <w:vAlign w:val="center"/>
          </w:tcPr>
          <w:p w14:paraId="070D8EA8" w14:textId="77777777" w:rsidR="00B46DEE" w:rsidRPr="00842556" w:rsidRDefault="00526794">
            <w:pPr>
              <w:rPr>
                <w:sz w:val="22"/>
                <w:szCs w:val="22"/>
              </w:rPr>
            </w:pPr>
            <w:r w:rsidRPr="00842556">
              <w:rPr>
                <w:sz w:val="22"/>
                <w:szCs w:val="22"/>
              </w:rPr>
              <w:t>Fakültesi/Enstitüsü</w:t>
            </w:r>
          </w:p>
        </w:tc>
        <w:tc>
          <w:tcPr>
            <w:tcW w:w="6804" w:type="dxa"/>
            <w:gridSpan w:val="3"/>
            <w:vAlign w:val="center"/>
          </w:tcPr>
          <w:p w14:paraId="2E267A41" w14:textId="77777777" w:rsidR="00B46DEE" w:rsidRPr="00A17A89" w:rsidRDefault="00B46DEE">
            <w:pPr>
              <w:rPr>
                <w:b/>
              </w:rPr>
            </w:pPr>
          </w:p>
        </w:tc>
      </w:tr>
      <w:tr w:rsidR="00B46DEE" w:rsidRPr="00A17A89" w14:paraId="54136D6E" w14:textId="77777777" w:rsidTr="001E6EED">
        <w:trPr>
          <w:trHeight w:val="415"/>
        </w:trPr>
        <w:tc>
          <w:tcPr>
            <w:tcW w:w="3544" w:type="dxa"/>
            <w:shd w:val="clear" w:color="auto" w:fill="D9E2F3" w:themeFill="accent1" w:themeFillTint="33"/>
            <w:vAlign w:val="center"/>
          </w:tcPr>
          <w:p w14:paraId="76444179" w14:textId="77777777" w:rsidR="00B46DEE" w:rsidRPr="00842556" w:rsidRDefault="00526794">
            <w:pPr>
              <w:rPr>
                <w:sz w:val="22"/>
                <w:szCs w:val="22"/>
              </w:rPr>
            </w:pPr>
            <w:r w:rsidRPr="00842556">
              <w:rPr>
                <w:sz w:val="22"/>
                <w:szCs w:val="22"/>
              </w:rPr>
              <w:t>Bölümü</w:t>
            </w:r>
          </w:p>
        </w:tc>
        <w:tc>
          <w:tcPr>
            <w:tcW w:w="6804" w:type="dxa"/>
            <w:gridSpan w:val="3"/>
            <w:vAlign w:val="center"/>
          </w:tcPr>
          <w:p w14:paraId="3390C647" w14:textId="77777777" w:rsidR="00B46DEE" w:rsidRPr="00A17A89" w:rsidRDefault="00B46DEE">
            <w:pPr>
              <w:rPr>
                <w:b/>
              </w:rPr>
            </w:pPr>
          </w:p>
        </w:tc>
      </w:tr>
      <w:tr w:rsidR="00DA1A89" w:rsidRPr="00A17A89" w14:paraId="19EE6AF7" w14:textId="77777777" w:rsidTr="001E6EED">
        <w:trPr>
          <w:trHeight w:val="407"/>
        </w:trPr>
        <w:tc>
          <w:tcPr>
            <w:tcW w:w="3544" w:type="dxa"/>
            <w:shd w:val="clear" w:color="auto" w:fill="D9E2F3" w:themeFill="accent1" w:themeFillTint="33"/>
            <w:vAlign w:val="center"/>
          </w:tcPr>
          <w:p w14:paraId="25EACC83" w14:textId="00554096" w:rsidR="00DA1A89" w:rsidRPr="00842556" w:rsidRDefault="00DA1A89">
            <w:pPr>
              <w:rPr>
                <w:sz w:val="22"/>
                <w:szCs w:val="22"/>
              </w:rPr>
            </w:pPr>
            <w:r w:rsidRPr="00842556">
              <w:rPr>
                <w:sz w:val="22"/>
                <w:szCs w:val="22"/>
              </w:rPr>
              <w:t xml:space="preserve">Öğrenci </w:t>
            </w:r>
            <w:r w:rsidR="00CD5102" w:rsidRPr="00842556">
              <w:rPr>
                <w:sz w:val="22"/>
                <w:szCs w:val="22"/>
              </w:rPr>
              <w:t>kayıt tarihi</w:t>
            </w:r>
          </w:p>
        </w:tc>
        <w:tc>
          <w:tcPr>
            <w:tcW w:w="6804" w:type="dxa"/>
            <w:gridSpan w:val="3"/>
            <w:vAlign w:val="center"/>
          </w:tcPr>
          <w:p w14:paraId="3BB49615" w14:textId="77777777" w:rsidR="00DA1A89" w:rsidRPr="00A17A89" w:rsidRDefault="00DA1A89">
            <w:pPr>
              <w:rPr>
                <w:b/>
              </w:rPr>
            </w:pPr>
          </w:p>
        </w:tc>
      </w:tr>
      <w:tr w:rsidR="00526794" w:rsidRPr="00A17A89" w14:paraId="332C6D19" w14:textId="77777777" w:rsidTr="003761E6">
        <w:tc>
          <w:tcPr>
            <w:tcW w:w="10348" w:type="dxa"/>
            <w:gridSpan w:val="4"/>
            <w:shd w:val="clear" w:color="auto" w:fill="B4C6E7"/>
          </w:tcPr>
          <w:p w14:paraId="77F5FE5F" w14:textId="5DB4D63A" w:rsidR="00526794" w:rsidRPr="00842556" w:rsidRDefault="00950FF7">
            <w:pPr>
              <w:rPr>
                <w:b/>
                <w:sz w:val="22"/>
                <w:szCs w:val="22"/>
              </w:rPr>
            </w:pPr>
            <w:r w:rsidRPr="00842556">
              <w:rPr>
                <w:b/>
                <w:sz w:val="22"/>
                <w:szCs w:val="22"/>
              </w:rPr>
              <w:t>Projenin yürütüleceği birim yöneticilerinin</w:t>
            </w:r>
          </w:p>
        </w:tc>
      </w:tr>
      <w:tr w:rsidR="00B404E6" w:rsidRPr="00A17A89" w14:paraId="2FA438F8" w14:textId="77777777" w:rsidTr="00760F09">
        <w:tc>
          <w:tcPr>
            <w:tcW w:w="3544" w:type="dxa"/>
            <w:shd w:val="clear" w:color="auto" w:fill="D9E2F3" w:themeFill="accent1" w:themeFillTint="33"/>
          </w:tcPr>
          <w:p w14:paraId="4A622D93" w14:textId="77777777" w:rsidR="00B404E6" w:rsidRPr="00842556" w:rsidRDefault="00F3544F" w:rsidP="00702C6C">
            <w:pPr>
              <w:jc w:val="center"/>
              <w:rPr>
                <w:bCs/>
                <w:i/>
                <w:iCs/>
                <w:sz w:val="22"/>
                <w:szCs w:val="22"/>
              </w:rPr>
            </w:pPr>
            <w:r w:rsidRPr="00842556">
              <w:rPr>
                <w:bCs/>
                <w:i/>
                <w:iCs/>
                <w:sz w:val="22"/>
                <w:szCs w:val="22"/>
              </w:rPr>
              <w:t>Görevi</w:t>
            </w:r>
          </w:p>
        </w:tc>
        <w:tc>
          <w:tcPr>
            <w:tcW w:w="3119" w:type="dxa"/>
            <w:shd w:val="clear" w:color="auto" w:fill="D9E2F3" w:themeFill="accent1" w:themeFillTint="33"/>
          </w:tcPr>
          <w:p w14:paraId="337B43E9" w14:textId="77777777" w:rsidR="00B404E6" w:rsidRPr="00842556" w:rsidRDefault="00B404E6" w:rsidP="00702C6C">
            <w:pPr>
              <w:jc w:val="center"/>
              <w:rPr>
                <w:bCs/>
                <w:i/>
                <w:iCs/>
                <w:sz w:val="22"/>
                <w:szCs w:val="22"/>
              </w:rPr>
            </w:pPr>
            <w:r w:rsidRPr="00842556">
              <w:rPr>
                <w:bCs/>
                <w:i/>
                <w:iCs/>
                <w:sz w:val="22"/>
                <w:szCs w:val="22"/>
              </w:rPr>
              <w:t>Unvanı, adı ve soyadı</w:t>
            </w:r>
          </w:p>
        </w:tc>
        <w:tc>
          <w:tcPr>
            <w:tcW w:w="1701" w:type="dxa"/>
            <w:shd w:val="clear" w:color="auto" w:fill="D9E2F3" w:themeFill="accent1" w:themeFillTint="33"/>
          </w:tcPr>
          <w:p w14:paraId="1AE8FD84" w14:textId="77777777" w:rsidR="00B404E6" w:rsidRPr="00842556" w:rsidRDefault="00B404E6" w:rsidP="00702C6C">
            <w:pPr>
              <w:jc w:val="center"/>
              <w:rPr>
                <w:bCs/>
                <w:i/>
                <w:iCs/>
                <w:sz w:val="22"/>
                <w:szCs w:val="22"/>
              </w:rPr>
            </w:pPr>
            <w:r w:rsidRPr="00842556">
              <w:rPr>
                <w:bCs/>
                <w:i/>
                <w:iCs/>
                <w:sz w:val="22"/>
                <w:szCs w:val="22"/>
              </w:rPr>
              <w:t>Tarih</w:t>
            </w:r>
          </w:p>
        </w:tc>
        <w:tc>
          <w:tcPr>
            <w:tcW w:w="1984" w:type="dxa"/>
            <w:shd w:val="clear" w:color="auto" w:fill="D9E2F3" w:themeFill="accent1" w:themeFillTint="33"/>
          </w:tcPr>
          <w:p w14:paraId="77526972" w14:textId="77777777" w:rsidR="00B404E6" w:rsidRPr="00842556" w:rsidRDefault="00B404E6" w:rsidP="00702C6C">
            <w:pPr>
              <w:jc w:val="center"/>
              <w:rPr>
                <w:bCs/>
                <w:i/>
                <w:iCs/>
                <w:sz w:val="22"/>
                <w:szCs w:val="22"/>
              </w:rPr>
            </w:pPr>
            <w:r w:rsidRPr="00842556">
              <w:rPr>
                <w:bCs/>
                <w:i/>
                <w:iCs/>
                <w:sz w:val="22"/>
                <w:szCs w:val="22"/>
              </w:rPr>
              <w:t>İmza</w:t>
            </w:r>
          </w:p>
        </w:tc>
      </w:tr>
      <w:tr w:rsidR="00B404E6" w:rsidRPr="00A17A89" w14:paraId="5336A100" w14:textId="77777777" w:rsidTr="001E6EED">
        <w:tc>
          <w:tcPr>
            <w:tcW w:w="3544" w:type="dxa"/>
            <w:shd w:val="clear" w:color="auto" w:fill="D9E2F3" w:themeFill="accent1" w:themeFillTint="33"/>
            <w:vAlign w:val="center"/>
          </w:tcPr>
          <w:p w14:paraId="4A2A53FD" w14:textId="65EF5A66" w:rsidR="00B404E6" w:rsidRPr="00842556" w:rsidRDefault="00EB7853" w:rsidP="003761E6">
            <w:pPr>
              <w:spacing w:before="120" w:after="120"/>
              <w:rPr>
                <w:b/>
                <w:sz w:val="22"/>
                <w:szCs w:val="22"/>
              </w:rPr>
            </w:pPr>
            <w:r w:rsidRPr="00842556">
              <w:rPr>
                <w:sz w:val="22"/>
                <w:szCs w:val="22"/>
              </w:rPr>
              <w:t>Öğrencinin kayıtlı olduğu Enstitü Müdürü /Fakülte Dekanı</w:t>
            </w:r>
          </w:p>
        </w:tc>
        <w:tc>
          <w:tcPr>
            <w:tcW w:w="3119" w:type="dxa"/>
            <w:vAlign w:val="center"/>
          </w:tcPr>
          <w:p w14:paraId="701F561D" w14:textId="7B3A33E9" w:rsidR="001E6EED" w:rsidRPr="00A17A89" w:rsidRDefault="001E6EED">
            <w:pPr>
              <w:rPr>
                <w:b/>
              </w:rPr>
            </w:pPr>
          </w:p>
        </w:tc>
        <w:tc>
          <w:tcPr>
            <w:tcW w:w="1701" w:type="dxa"/>
            <w:vAlign w:val="center"/>
          </w:tcPr>
          <w:p w14:paraId="7D3789C5" w14:textId="77777777" w:rsidR="00B404E6" w:rsidRPr="00A17A89" w:rsidRDefault="00B404E6">
            <w:pPr>
              <w:rPr>
                <w:b/>
              </w:rPr>
            </w:pPr>
          </w:p>
        </w:tc>
        <w:tc>
          <w:tcPr>
            <w:tcW w:w="1984" w:type="dxa"/>
            <w:vAlign w:val="center"/>
          </w:tcPr>
          <w:p w14:paraId="56AD58DB" w14:textId="77777777" w:rsidR="00B404E6" w:rsidRPr="00A17A89" w:rsidRDefault="00B404E6">
            <w:pPr>
              <w:rPr>
                <w:b/>
              </w:rPr>
            </w:pPr>
          </w:p>
        </w:tc>
      </w:tr>
      <w:tr w:rsidR="00B404E6" w:rsidRPr="00A17A89" w14:paraId="5DC22F51" w14:textId="77777777" w:rsidTr="0002010C">
        <w:trPr>
          <w:trHeight w:val="731"/>
        </w:trPr>
        <w:tc>
          <w:tcPr>
            <w:tcW w:w="3544" w:type="dxa"/>
            <w:shd w:val="clear" w:color="auto" w:fill="D9E2F3" w:themeFill="accent1" w:themeFillTint="33"/>
            <w:vAlign w:val="center"/>
          </w:tcPr>
          <w:p w14:paraId="71CB55DD" w14:textId="7B1158CC" w:rsidR="00B404E6" w:rsidRPr="00842556" w:rsidRDefault="00EB7853" w:rsidP="00813DC4">
            <w:pPr>
              <w:rPr>
                <w:b/>
                <w:sz w:val="22"/>
                <w:szCs w:val="22"/>
              </w:rPr>
            </w:pPr>
            <w:r w:rsidRPr="00842556">
              <w:rPr>
                <w:sz w:val="22"/>
                <w:szCs w:val="22"/>
              </w:rPr>
              <w:t>Yürütücünün görev yaptığı akademik birimin Bölüm Başkanı</w:t>
            </w:r>
          </w:p>
        </w:tc>
        <w:tc>
          <w:tcPr>
            <w:tcW w:w="3119" w:type="dxa"/>
            <w:vAlign w:val="center"/>
          </w:tcPr>
          <w:p w14:paraId="20A9E976" w14:textId="3458C359" w:rsidR="001E6EED" w:rsidRPr="00A17A89" w:rsidRDefault="001E6EED">
            <w:pPr>
              <w:rPr>
                <w:b/>
              </w:rPr>
            </w:pPr>
          </w:p>
        </w:tc>
        <w:tc>
          <w:tcPr>
            <w:tcW w:w="1701" w:type="dxa"/>
            <w:vAlign w:val="center"/>
          </w:tcPr>
          <w:p w14:paraId="316E162E" w14:textId="77777777" w:rsidR="00B404E6" w:rsidRPr="00A17A89" w:rsidRDefault="00B404E6">
            <w:pPr>
              <w:rPr>
                <w:b/>
              </w:rPr>
            </w:pPr>
          </w:p>
        </w:tc>
        <w:tc>
          <w:tcPr>
            <w:tcW w:w="1984" w:type="dxa"/>
            <w:vAlign w:val="center"/>
          </w:tcPr>
          <w:p w14:paraId="6755B308" w14:textId="77777777" w:rsidR="00B404E6" w:rsidRPr="00A17A89" w:rsidRDefault="00B404E6">
            <w:pPr>
              <w:rPr>
                <w:b/>
              </w:rPr>
            </w:pPr>
          </w:p>
        </w:tc>
      </w:tr>
      <w:tr w:rsidR="00813DC4" w:rsidRPr="00A17A89" w14:paraId="6B2DAEF0" w14:textId="77777777" w:rsidTr="001E6EED">
        <w:tc>
          <w:tcPr>
            <w:tcW w:w="3544" w:type="dxa"/>
            <w:shd w:val="clear" w:color="auto" w:fill="D9E2F3" w:themeFill="accent1" w:themeFillTint="33"/>
            <w:vAlign w:val="center"/>
          </w:tcPr>
          <w:p w14:paraId="3783489B" w14:textId="5DE3E0FE" w:rsidR="00813DC4" w:rsidRPr="00842556" w:rsidRDefault="00EB7853" w:rsidP="00950FF7">
            <w:pPr>
              <w:spacing w:before="120" w:after="120"/>
              <w:rPr>
                <w:sz w:val="22"/>
                <w:szCs w:val="22"/>
              </w:rPr>
            </w:pPr>
            <w:r w:rsidRPr="00842556">
              <w:rPr>
                <w:sz w:val="22"/>
                <w:szCs w:val="22"/>
              </w:rPr>
              <w:t xml:space="preserve">Yürütücünün görev yaptığı akademik birimin </w:t>
            </w:r>
            <w:r w:rsidR="00950FF7" w:rsidRPr="00842556">
              <w:rPr>
                <w:bCs/>
                <w:sz w:val="22"/>
                <w:szCs w:val="22"/>
              </w:rPr>
              <w:t>Müdür</w:t>
            </w:r>
            <w:r w:rsidRPr="00842556">
              <w:rPr>
                <w:bCs/>
                <w:sz w:val="22"/>
                <w:szCs w:val="22"/>
              </w:rPr>
              <w:t>ü</w:t>
            </w:r>
            <w:r w:rsidR="00950FF7" w:rsidRPr="00842556">
              <w:rPr>
                <w:bCs/>
                <w:sz w:val="22"/>
                <w:szCs w:val="22"/>
              </w:rPr>
              <w:t>/Dekan</w:t>
            </w:r>
            <w:r w:rsidRPr="00842556">
              <w:rPr>
                <w:bCs/>
                <w:sz w:val="22"/>
                <w:szCs w:val="22"/>
              </w:rPr>
              <w:t>ı</w:t>
            </w:r>
          </w:p>
        </w:tc>
        <w:tc>
          <w:tcPr>
            <w:tcW w:w="3119" w:type="dxa"/>
            <w:vAlign w:val="center"/>
          </w:tcPr>
          <w:p w14:paraId="42852106" w14:textId="11A8CAD3" w:rsidR="001E6EED" w:rsidRPr="00A17A89" w:rsidRDefault="001E6EED">
            <w:pPr>
              <w:rPr>
                <w:b/>
              </w:rPr>
            </w:pPr>
          </w:p>
        </w:tc>
        <w:tc>
          <w:tcPr>
            <w:tcW w:w="1701" w:type="dxa"/>
            <w:vAlign w:val="center"/>
          </w:tcPr>
          <w:p w14:paraId="0850BE4C" w14:textId="77777777" w:rsidR="00813DC4" w:rsidRPr="00A17A89" w:rsidRDefault="00813DC4">
            <w:pPr>
              <w:rPr>
                <w:b/>
              </w:rPr>
            </w:pPr>
          </w:p>
        </w:tc>
        <w:tc>
          <w:tcPr>
            <w:tcW w:w="1984" w:type="dxa"/>
            <w:vAlign w:val="center"/>
          </w:tcPr>
          <w:p w14:paraId="1CA1184B" w14:textId="77777777" w:rsidR="00813DC4" w:rsidRPr="00A17A89" w:rsidRDefault="00813DC4">
            <w:pPr>
              <w:rPr>
                <w:b/>
              </w:rPr>
            </w:pPr>
          </w:p>
        </w:tc>
      </w:tr>
    </w:tbl>
    <w:p w14:paraId="7068757B" w14:textId="77777777" w:rsidR="001E6EED" w:rsidRDefault="001E6EED" w:rsidP="00AB7AE9">
      <w:pPr>
        <w:rPr>
          <w:b/>
        </w:rPr>
        <w:sectPr w:rsidR="001E6EED" w:rsidSect="00307CD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081A0026" w14:textId="18F75497" w:rsidR="00760F09" w:rsidRDefault="00760F09" w:rsidP="00AB7AE9">
      <w:pPr>
        <w:pStyle w:val="ListeParagraf"/>
        <w:numPr>
          <w:ilvl w:val="2"/>
          <w:numId w:val="13"/>
        </w:numPr>
        <w:rPr>
          <w:rFonts w:ascii="Times New Roman" w:eastAsia="Times New Roman" w:hAnsi="Times New Roman"/>
          <w:b/>
          <w:lang w:eastAsia="ar-SA"/>
        </w:rPr>
      </w:pPr>
      <w:r w:rsidRPr="00D30B9F">
        <w:rPr>
          <w:rFonts w:ascii="Times New Roman" w:eastAsia="Times New Roman" w:hAnsi="Times New Roman"/>
          <w:b/>
          <w:lang w:eastAsia="ar-SA"/>
        </w:rPr>
        <w:lastRenderedPageBreak/>
        <w:t xml:space="preserve">Proje </w:t>
      </w:r>
      <w:r w:rsidR="00BC3321">
        <w:rPr>
          <w:rFonts w:ascii="Times New Roman" w:eastAsia="Times New Roman" w:hAnsi="Times New Roman"/>
          <w:b/>
          <w:lang w:eastAsia="ar-SA"/>
        </w:rPr>
        <w:t>Ekibi</w:t>
      </w:r>
      <w:r w:rsidRPr="00D30B9F">
        <w:rPr>
          <w:rFonts w:ascii="Times New Roman" w:eastAsia="Times New Roman" w:hAnsi="Times New Roman"/>
          <w:b/>
          <w:lang w:eastAsia="ar-SA"/>
        </w:rPr>
        <w:t xml:space="preserve"> Kabul ve Taahhüt Beyanları</w:t>
      </w:r>
    </w:p>
    <w:p w14:paraId="65BCA1DA" w14:textId="51D29370" w:rsidR="00AB7AE9" w:rsidRPr="00AB7AE9" w:rsidRDefault="00AB7AE9" w:rsidP="00AB7AE9">
      <w:pPr>
        <w:pStyle w:val="ListeParagraf"/>
        <w:ind w:left="360"/>
        <w:jc w:val="both"/>
        <w:rPr>
          <w:rFonts w:ascii="Times New Roman" w:eastAsia="Times New Roman" w:hAnsi="Times New Roman"/>
          <w:bCs/>
          <w:i/>
          <w:lang w:eastAsia="ar-SA"/>
        </w:rPr>
      </w:pPr>
      <w:r>
        <w:rPr>
          <w:rFonts w:ascii="Times New Roman" w:eastAsia="Times New Roman" w:hAnsi="Times New Roman"/>
          <w:bCs/>
          <w:i/>
          <w:lang w:eastAsia="ar-SA"/>
        </w:rPr>
        <w:t>Tez danışmanı (yürütücü) ve öğrenciye (araştırmacı)</w:t>
      </w:r>
      <w:r w:rsidRPr="00D8280B">
        <w:rPr>
          <w:rFonts w:ascii="Times New Roman" w:eastAsia="Times New Roman" w:hAnsi="Times New Roman"/>
          <w:bCs/>
          <w:i/>
          <w:lang w:eastAsia="ar-SA"/>
        </w:rPr>
        <w:t xml:space="preserve"> </w:t>
      </w:r>
      <w:r>
        <w:rPr>
          <w:rFonts w:ascii="Times New Roman" w:eastAsia="Times New Roman" w:hAnsi="Times New Roman"/>
          <w:bCs/>
          <w:i/>
          <w:lang w:eastAsia="ar-SA"/>
        </w:rPr>
        <w:t>ait “Kabul ve Taahhüt Beyanı” dır.</w:t>
      </w:r>
    </w:p>
    <w:p w14:paraId="054D553A" w14:textId="18B5C253" w:rsidR="00760F09" w:rsidRPr="00441825" w:rsidRDefault="00AB7AE9" w:rsidP="00760F09">
      <w:pPr>
        <w:jc w:val="both"/>
        <w:rPr>
          <w:rFonts w:asciiTheme="minorHAnsi" w:hAnsiTheme="minorHAnsi" w:cstheme="minorHAnsi"/>
          <w:sz w:val="22"/>
          <w:szCs w:val="22"/>
          <w:lang w:eastAsia="tr-TR"/>
        </w:rPr>
      </w:pPr>
      <w:r>
        <w:rPr>
          <w:rFonts w:asciiTheme="minorHAnsi" w:hAnsiTheme="minorHAnsi" w:cstheme="minorHAnsi"/>
          <w:sz w:val="22"/>
          <w:szCs w:val="22"/>
        </w:rPr>
        <w:t>“</w:t>
      </w:r>
      <w:r w:rsidR="00760F09" w:rsidRPr="00441825">
        <w:rPr>
          <w:rFonts w:asciiTheme="minorHAnsi" w:hAnsiTheme="minorHAnsi" w:cstheme="minorHAnsi"/>
          <w:sz w:val="22"/>
          <w:szCs w:val="22"/>
        </w:rPr>
        <w:t xml:space="preserve">Bu başvuru formunda verilen bilimsel varsayım ve düşünceler dışındaki bütün bilgilerin doğru ve eksiksiz olduğunu; aksini açıkça belirtmediğim/belirtmediğimiz takdirde, bu formla yapılan proje önerisinde yer alan tüm resim ve ekli belge ile yayınların şahsımın/şahsımızın özgün eseri olduğunu; </w:t>
      </w:r>
      <w:r w:rsidR="00760F09">
        <w:rPr>
          <w:rFonts w:asciiTheme="minorHAnsi" w:hAnsiTheme="minorHAnsi" w:cstheme="minorHAnsi"/>
          <w:sz w:val="22"/>
          <w:szCs w:val="22"/>
        </w:rPr>
        <w:t>Ordu Üniversitesi</w:t>
      </w:r>
      <w:r w:rsidR="00760F09" w:rsidRPr="00441825">
        <w:rPr>
          <w:rFonts w:asciiTheme="minorHAnsi" w:hAnsiTheme="minorHAnsi" w:cstheme="minorHAnsi"/>
          <w:sz w:val="22"/>
          <w:szCs w:val="22"/>
        </w:rPr>
        <w:t xml:space="preserve"> BAP komisyonunun bu form ile yaptığım/yaptığımız proje önerisini kabul etmek zorunda olmadığını; Türkiye Cumhuriyeti Kanunlarına ve sair mevzuat hükümleri ile </w:t>
      </w:r>
      <w:r w:rsidR="00760F09">
        <w:rPr>
          <w:rFonts w:asciiTheme="minorHAnsi" w:hAnsiTheme="minorHAnsi" w:cstheme="minorHAnsi"/>
          <w:sz w:val="22"/>
          <w:szCs w:val="22"/>
        </w:rPr>
        <w:t>Ordu Üniversitesi</w:t>
      </w:r>
      <w:r w:rsidR="00760F09" w:rsidRPr="00441825">
        <w:rPr>
          <w:rFonts w:asciiTheme="minorHAnsi" w:hAnsiTheme="minorHAnsi" w:cstheme="minorHAnsi"/>
          <w:sz w:val="22"/>
          <w:szCs w:val="22"/>
        </w:rPr>
        <w:t xml:space="preserve"> Senatosu tarafından kabul edilen </w:t>
      </w:r>
      <w:r w:rsidR="00760F09">
        <w:rPr>
          <w:rFonts w:asciiTheme="minorHAnsi" w:hAnsiTheme="minorHAnsi" w:cstheme="minorHAnsi"/>
          <w:sz w:val="22"/>
          <w:szCs w:val="22"/>
        </w:rPr>
        <w:t>ODÜ</w:t>
      </w:r>
      <w:r w:rsidR="00760F09" w:rsidRPr="00441825">
        <w:rPr>
          <w:rFonts w:asciiTheme="minorHAnsi" w:hAnsiTheme="minorHAnsi" w:cstheme="minorHAnsi"/>
          <w:sz w:val="22"/>
          <w:szCs w:val="22"/>
        </w:rPr>
        <w:t xml:space="preserve">BAP yönergesi </w:t>
      </w:r>
      <w:r w:rsidR="00760F09">
        <w:rPr>
          <w:rFonts w:asciiTheme="minorHAnsi" w:hAnsiTheme="minorHAnsi" w:cstheme="minorHAnsi"/>
          <w:sz w:val="22"/>
          <w:szCs w:val="22"/>
        </w:rPr>
        <w:t>ile</w:t>
      </w:r>
      <w:r w:rsidR="00760F09" w:rsidRPr="00441825">
        <w:rPr>
          <w:rFonts w:asciiTheme="minorHAnsi" w:hAnsiTheme="minorHAnsi" w:cstheme="minorHAnsi"/>
          <w:sz w:val="22"/>
          <w:szCs w:val="22"/>
        </w:rPr>
        <w:t xml:space="preserve"> ilgili kural ve usulleri bildiğimi/bildiğimizi ve bu hükümlere uygun hareket edeceğimi/edeceğimizi; işbu proje önerisinde bulunmakla </w:t>
      </w:r>
      <w:r w:rsidR="00760F09">
        <w:rPr>
          <w:rFonts w:asciiTheme="minorHAnsi" w:hAnsiTheme="minorHAnsi" w:cstheme="minorHAnsi"/>
          <w:sz w:val="22"/>
          <w:szCs w:val="22"/>
        </w:rPr>
        <w:t xml:space="preserve">ilgili hakem ve komisyonlarca </w:t>
      </w:r>
      <w:r w:rsidR="00760F09" w:rsidRPr="00441825">
        <w:rPr>
          <w:rFonts w:asciiTheme="minorHAnsi" w:hAnsiTheme="minorHAnsi" w:cstheme="minorHAnsi"/>
          <w:sz w:val="22"/>
          <w:szCs w:val="22"/>
        </w:rPr>
        <w:t xml:space="preserve">yapılacak ve/veya yaptırılacak değerlendirme içerik ve sonucuna itiraz etmeyeceğimi/etmeyeceğimizi (yargı yolu hariç); </w:t>
      </w:r>
      <w:r w:rsidR="00760F09">
        <w:rPr>
          <w:rFonts w:asciiTheme="minorHAnsi" w:hAnsiTheme="minorHAnsi" w:cstheme="minorHAnsi"/>
          <w:sz w:val="22"/>
          <w:szCs w:val="22"/>
        </w:rPr>
        <w:t>ODÜ</w:t>
      </w:r>
      <w:r w:rsidR="00760F09" w:rsidRPr="00441825">
        <w:rPr>
          <w:rFonts w:asciiTheme="minorHAnsi" w:hAnsiTheme="minorHAnsi" w:cstheme="minorHAnsi"/>
          <w:sz w:val="22"/>
          <w:szCs w:val="22"/>
        </w:rPr>
        <w:t>BAP komisyonunun yukarıda anılan kural ve usullerine ilişkin düzenlemelerini gerekli gördüğünde değiştirebileceğini ve yapılacak bu değişiklere de uymak zorunda olduğumu/olduğumuzu kabul ve taahhüt ederim/ederiz.</w:t>
      </w:r>
    </w:p>
    <w:p w14:paraId="02CB54D6" w14:textId="77777777" w:rsidR="00760F09" w:rsidRPr="00441825" w:rsidRDefault="00760F09" w:rsidP="00760F09">
      <w:pPr>
        <w:jc w:val="both"/>
        <w:rPr>
          <w:rFonts w:asciiTheme="minorHAnsi" w:hAnsiTheme="minorHAnsi" w:cstheme="minorHAnsi"/>
          <w:sz w:val="22"/>
          <w:szCs w:val="22"/>
        </w:rPr>
      </w:pPr>
    </w:p>
    <w:p w14:paraId="4D824326" w14:textId="03A040F9" w:rsidR="00760F09" w:rsidRPr="00441825" w:rsidRDefault="00760F09" w:rsidP="00760F09">
      <w:pPr>
        <w:jc w:val="both"/>
        <w:rPr>
          <w:rFonts w:asciiTheme="minorHAnsi" w:hAnsiTheme="minorHAnsi" w:cstheme="minorHAnsi"/>
          <w:sz w:val="22"/>
          <w:szCs w:val="22"/>
        </w:rPr>
      </w:pPr>
      <w:r w:rsidRPr="00441825">
        <w:rPr>
          <w:rFonts w:asciiTheme="minorHAnsi" w:hAnsiTheme="minorHAnsi" w:cstheme="minorHAnsi"/>
          <w:sz w:val="22"/>
          <w:szCs w:val="22"/>
        </w:rPr>
        <w:t xml:space="preserve">Yukarıda uymayı kabul ve taahhüt ettiğim/ettiğimiz kurallara uymadığımızın ve/veya verdiğim/verdiğimiz bilgilerde gerçeğe aykırı beyanda bulunduğumuzun </w:t>
      </w:r>
      <w:r>
        <w:rPr>
          <w:rFonts w:asciiTheme="minorHAnsi" w:hAnsiTheme="minorHAnsi" w:cstheme="minorHAnsi"/>
          <w:sz w:val="22"/>
          <w:szCs w:val="22"/>
        </w:rPr>
        <w:t>ODÜ</w:t>
      </w:r>
      <w:r w:rsidRPr="00441825">
        <w:rPr>
          <w:rFonts w:asciiTheme="minorHAnsi" w:hAnsiTheme="minorHAnsi" w:cstheme="minorHAnsi"/>
          <w:sz w:val="22"/>
          <w:szCs w:val="22"/>
        </w:rPr>
        <w:t>BAP komisyonu tarafından saptanması halinde, alınacak karar ve uygulanacak yaptırımlara uyacağımızı kabul ve taahhüt ederim/ederiz.</w:t>
      </w:r>
      <w:r w:rsidR="00AB7AE9">
        <w:rPr>
          <w:rFonts w:asciiTheme="minorHAnsi" w:hAnsiTheme="minorHAnsi" w:cstheme="minorHAnsi"/>
          <w:sz w:val="22"/>
          <w:szCs w:val="22"/>
        </w:rPr>
        <w:t>”</w:t>
      </w:r>
    </w:p>
    <w:p w14:paraId="4A539B00" w14:textId="337BE406" w:rsidR="00760F09" w:rsidRDefault="00760F09" w:rsidP="00760F09">
      <w:pPr>
        <w:pStyle w:val="ListeParagraf"/>
        <w:ind w:left="360"/>
        <w:rPr>
          <w:rFonts w:ascii="Times New Roman" w:eastAsia="Times New Roman" w:hAnsi="Times New Roman"/>
          <w:b/>
          <w:lang w:eastAsia="ar-SA"/>
        </w:rPr>
      </w:pPr>
    </w:p>
    <w:p w14:paraId="32E7912C" w14:textId="78B91A66" w:rsidR="00760F09" w:rsidRDefault="00760F09" w:rsidP="00760F09">
      <w:pPr>
        <w:pStyle w:val="ListeParagraf"/>
        <w:ind w:left="360"/>
        <w:rPr>
          <w:rFonts w:ascii="Times New Roman" w:eastAsia="Times New Roman" w:hAnsi="Times New Roman"/>
          <w:b/>
          <w:lang w:eastAsia="ar-SA"/>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36"/>
        <w:gridCol w:w="1813"/>
        <w:gridCol w:w="2636"/>
        <w:gridCol w:w="1064"/>
        <w:gridCol w:w="1711"/>
      </w:tblGrid>
      <w:tr w:rsidR="00760F09" w:rsidRPr="00C177F0" w14:paraId="13B45581" w14:textId="77777777" w:rsidTr="003E3B24">
        <w:tc>
          <w:tcPr>
            <w:tcW w:w="483" w:type="dxa"/>
            <w:vMerge w:val="restart"/>
            <w:shd w:val="clear" w:color="auto" w:fill="D9E2F3" w:themeFill="accent1" w:themeFillTint="33"/>
            <w:textDirection w:val="btLr"/>
          </w:tcPr>
          <w:p w14:paraId="044B1E54" w14:textId="77777777" w:rsidR="00760F09" w:rsidRPr="00E70BBC" w:rsidRDefault="00760F09" w:rsidP="003E3B24">
            <w:pPr>
              <w:ind w:left="113" w:right="113"/>
              <w:jc w:val="center"/>
              <w:rPr>
                <w:b/>
                <w:sz w:val="22"/>
                <w:szCs w:val="22"/>
              </w:rPr>
            </w:pPr>
            <w:r w:rsidRPr="00E70BBC">
              <w:rPr>
                <w:b/>
                <w:sz w:val="22"/>
                <w:szCs w:val="22"/>
              </w:rPr>
              <w:t>Yürütücü</w:t>
            </w:r>
          </w:p>
        </w:tc>
        <w:tc>
          <w:tcPr>
            <w:tcW w:w="2636" w:type="dxa"/>
            <w:shd w:val="clear" w:color="auto" w:fill="D9E2F3" w:themeFill="accent1" w:themeFillTint="33"/>
          </w:tcPr>
          <w:p w14:paraId="50D74040" w14:textId="77777777" w:rsidR="00760F09" w:rsidRPr="00C177F0" w:rsidRDefault="00760F09" w:rsidP="003E3B24">
            <w:pPr>
              <w:jc w:val="center"/>
              <w:rPr>
                <w:bCs/>
                <w:i/>
                <w:iCs/>
                <w:sz w:val="22"/>
                <w:szCs w:val="22"/>
              </w:rPr>
            </w:pPr>
            <w:r w:rsidRPr="00C177F0">
              <w:rPr>
                <w:bCs/>
                <w:i/>
                <w:iCs/>
                <w:sz w:val="22"/>
                <w:szCs w:val="22"/>
              </w:rPr>
              <w:t>Unvanı, adı ve soyadı</w:t>
            </w:r>
          </w:p>
        </w:tc>
        <w:tc>
          <w:tcPr>
            <w:tcW w:w="1813" w:type="dxa"/>
            <w:shd w:val="clear" w:color="auto" w:fill="D9E2F3" w:themeFill="accent1" w:themeFillTint="33"/>
          </w:tcPr>
          <w:p w14:paraId="6CC8B8E1" w14:textId="77777777" w:rsidR="00760F09" w:rsidRPr="00C177F0" w:rsidRDefault="00760F09" w:rsidP="003E3B24">
            <w:pPr>
              <w:jc w:val="center"/>
              <w:rPr>
                <w:bCs/>
                <w:i/>
                <w:iCs/>
                <w:sz w:val="22"/>
                <w:szCs w:val="22"/>
              </w:rPr>
            </w:pPr>
            <w:r>
              <w:rPr>
                <w:bCs/>
                <w:i/>
                <w:iCs/>
                <w:sz w:val="22"/>
                <w:szCs w:val="22"/>
              </w:rPr>
              <w:t>T.C. no</w:t>
            </w:r>
          </w:p>
        </w:tc>
        <w:tc>
          <w:tcPr>
            <w:tcW w:w="2636" w:type="dxa"/>
            <w:shd w:val="clear" w:color="auto" w:fill="D9E2F3" w:themeFill="accent1" w:themeFillTint="33"/>
          </w:tcPr>
          <w:p w14:paraId="6B698393" w14:textId="77777777" w:rsidR="00760F09" w:rsidRPr="00C177F0" w:rsidRDefault="00760F09" w:rsidP="003E3B24">
            <w:pPr>
              <w:jc w:val="center"/>
              <w:rPr>
                <w:bCs/>
                <w:i/>
                <w:iCs/>
                <w:sz w:val="22"/>
                <w:szCs w:val="22"/>
              </w:rPr>
            </w:pPr>
            <w:r>
              <w:rPr>
                <w:bCs/>
                <w:i/>
                <w:iCs/>
                <w:sz w:val="22"/>
                <w:szCs w:val="22"/>
              </w:rPr>
              <w:t>e-posta/Cep Tel</w:t>
            </w:r>
          </w:p>
        </w:tc>
        <w:tc>
          <w:tcPr>
            <w:tcW w:w="1064" w:type="dxa"/>
            <w:shd w:val="clear" w:color="auto" w:fill="D9E2F3" w:themeFill="accent1" w:themeFillTint="33"/>
          </w:tcPr>
          <w:p w14:paraId="49E997B6" w14:textId="77777777" w:rsidR="00760F09" w:rsidRPr="00C177F0" w:rsidRDefault="00760F09" w:rsidP="003E3B24">
            <w:pPr>
              <w:jc w:val="center"/>
              <w:rPr>
                <w:bCs/>
                <w:i/>
                <w:iCs/>
                <w:sz w:val="22"/>
                <w:szCs w:val="22"/>
              </w:rPr>
            </w:pPr>
            <w:r>
              <w:rPr>
                <w:bCs/>
                <w:i/>
                <w:iCs/>
                <w:sz w:val="22"/>
                <w:szCs w:val="22"/>
              </w:rPr>
              <w:t>Tarih</w:t>
            </w:r>
          </w:p>
        </w:tc>
        <w:tc>
          <w:tcPr>
            <w:tcW w:w="1711" w:type="dxa"/>
            <w:shd w:val="clear" w:color="auto" w:fill="D9E2F3" w:themeFill="accent1" w:themeFillTint="33"/>
          </w:tcPr>
          <w:p w14:paraId="216DFDF5" w14:textId="77777777" w:rsidR="00760F09" w:rsidRPr="00C177F0" w:rsidRDefault="00760F09" w:rsidP="003E3B24">
            <w:pPr>
              <w:jc w:val="center"/>
              <w:rPr>
                <w:bCs/>
                <w:i/>
                <w:iCs/>
                <w:sz w:val="22"/>
                <w:szCs w:val="22"/>
              </w:rPr>
            </w:pPr>
            <w:r w:rsidRPr="00C177F0">
              <w:rPr>
                <w:bCs/>
                <w:i/>
                <w:iCs/>
                <w:sz w:val="22"/>
                <w:szCs w:val="22"/>
              </w:rPr>
              <w:t>İmza</w:t>
            </w:r>
          </w:p>
        </w:tc>
      </w:tr>
      <w:tr w:rsidR="00760F09" w:rsidRPr="008F4C68" w14:paraId="78A5386B" w14:textId="77777777" w:rsidTr="003E3B24">
        <w:trPr>
          <w:trHeight w:val="1284"/>
        </w:trPr>
        <w:tc>
          <w:tcPr>
            <w:tcW w:w="483" w:type="dxa"/>
            <w:vMerge/>
            <w:shd w:val="clear" w:color="auto" w:fill="D9E2F3" w:themeFill="accent1" w:themeFillTint="33"/>
            <w:vAlign w:val="center"/>
          </w:tcPr>
          <w:p w14:paraId="084103DE" w14:textId="77777777" w:rsidR="00760F09" w:rsidRPr="004D16F6" w:rsidRDefault="00760F09" w:rsidP="003E3B24">
            <w:pPr>
              <w:spacing w:before="120" w:after="120"/>
              <w:rPr>
                <w:bCs/>
                <w:sz w:val="22"/>
                <w:szCs w:val="22"/>
              </w:rPr>
            </w:pPr>
          </w:p>
        </w:tc>
        <w:tc>
          <w:tcPr>
            <w:tcW w:w="2636" w:type="dxa"/>
            <w:vAlign w:val="center"/>
          </w:tcPr>
          <w:p w14:paraId="413E127F" w14:textId="77777777" w:rsidR="00760F09" w:rsidRPr="008F4C68" w:rsidRDefault="00760F09" w:rsidP="003E3B24">
            <w:pPr>
              <w:spacing w:before="120" w:after="120"/>
              <w:rPr>
                <w:bCs/>
                <w:sz w:val="22"/>
                <w:szCs w:val="22"/>
              </w:rPr>
            </w:pPr>
          </w:p>
        </w:tc>
        <w:tc>
          <w:tcPr>
            <w:tcW w:w="1813" w:type="dxa"/>
            <w:vAlign w:val="center"/>
          </w:tcPr>
          <w:p w14:paraId="05586A7B" w14:textId="77777777" w:rsidR="00760F09" w:rsidRPr="008F4C68" w:rsidRDefault="00760F09" w:rsidP="003E3B24">
            <w:pPr>
              <w:spacing w:before="120" w:after="120"/>
              <w:rPr>
                <w:bCs/>
                <w:sz w:val="22"/>
                <w:szCs w:val="22"/>
              </w:rPr>
            </w:pPr>
          </w:p>
        </w:tc>
        <w:tc>
          <w:tcPr>
            <w:tcW w:w="2636" w:type="dxa"/>
          </w:tcPr>
          <w:p w14:paraId="2BF9AA15" w14:textId="77777777" w:rsidR="00760F09" w:rsidRPr="008F4C68" w:rsidRDefault="00760F09" w:rsidP="003E3B24">
            <w:pPr>
              <w:spacing w:before="120" w:after="120"/>
              <w:rPr>
                <w:bCs/>
                <w:sz w:val="22"/>
                <w:szCs w:val="22"/>
              </w:rPr>
            </w:pPr>
          </w:p>
        </w:tc>
        <w:tc>
          <w:tcPr>
            <w:tcW w:w="1064" w:type="dxa"/>
          </w:tcPr>
          <w:p w14:paraId="23FEA05A" w14:textId="77777777" w:rsidR="00760F09" w:rsidRPr="008F4C68" w:rsidRDefault="00760F09" w:rsidP="003E3B24">
            <w:pPr>
              <w:spacing w:before="120" w:after="120"/>
              <w:rPr>
                <w:bCs/>
                <w:sz w:val="22"/>
                <w:szCs w:val="22"/>
              </w:rPr>
            </w:pPr>
          </w:p>
        </w:tc>
        <w:tc>
          <w:tcPr>
            <w:tcW w:w="1711" w:type="dxa"/>
            <w:vAlign w:val="center"/>
          </w:tcPr>
          <w:p w14:paraId="7A5A636D" w14:textId="77777777" w:rsidR="00760F09" w:rsidRPr="008F4C68" w:rsidRDefault="00760F09" w:rsidP="003E3B24">
            <w:pPr>
              <w:spacing w:before="120" w:after="120"/>
              <w:rPr>
                <w:bCs/>
                <w:sz w:val="22"/>
                <w:szCs w:val="22"/>
              </w:rPr>
            </w:pPr>
          </w:p>
        </w:tc>
      </w:tr>
    </w:tbl>
    <w:p w14:paraId="7036BDF4" w14:textId="1102FDA9" w:rsidR="00760F09" w:rsidRDefault="00760F09" w:rsidP="00760F09">
      <w:pPr>
        <w:pStyle w:val="ListeParagraf"/>
        <w:ind w:left="360"/>
        <w:rPr>
          <w:rFonts w:ascii="Times New Roman" w:eastAsia="Times New Roman" w:hAnsi="Times New Roman"/>
          <w:b/>
          <w:lang w:eastAsia="ar-SA"/>
        </w:rPr>
      </w:pPr>
    </w:p>
    <w:p w14:paraId="3AC9F2B8" w14:textId="1F326ED6" w:rsidR="00760F09" w:rsidRDefault="00760F09" w:rsidP="00760F09">
      <w:pPr>
        <w:pStyle w:val="ListeParagraf"/>
        <w:ind w:left="360"/>
        <w:rPr>
          <w:rFonts w:ascii="Times New Roman" w:eastAsia="Times New Roman" w:hAnsi="Times New Roman"/>
          <w:b/>
          <w:lang w:eastAsia="ar-SA"/>
        </w:rPr>
      </w:pPr>
    </w:p>
    <w:p w14:paraId="6CD2D238" w14:textId="77777777" w:rsidR="00760F09" w:rsidRDefault="00760F09" w:rsidP="00760F09">
      <w:pPr>
        <w:pStyle w:val="ListeParagraf"/>
        <w:ind w:left="360"/>
        <w:rPr>
          <w:rFonts w:ascii="Times New Roman" w:eastAsia="Times New Roman" w:hAnsi="Times New Roman"/>
          <w:b/>
          <w:lang w:eastAsia="ar-SA"/>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636"/>
        <w:gridCol w:w="1813"/>
        <w:gridCol w:w="2636"/>
        <w:gridCol w:w="1064"/>
        <w:gridCol w:w="1711"/>
      </w:tblGrid>
      <w:tr w:rsidR="00760F09" w:rsidRPr="00C177F0" w14:paraId="01CB55A8" w14:textId="77777777" w:rsidTr="003E3B24">
        <w:tc>
          <w:tcPr>
            <w:tcW w:w="483" w:type="dxa"/>
            <w:vMerge w:val="restart"/>
            <w:shd w:val="clear" w:color="auto" w:fill="D9E2F3" w:themeFill="accent1" w:themeFillTint="33"/>
            <w:textDirection w:val="btLr"/>
          </w:tcPr>
          <w:p w14:paraId="021934AD" w14:textId="77777777" w:rsidR="00760F09" w:rsidRPr="00E70BBC" w:rsidRDefault="00760F09" w:rsidP="003E3B24">
            <w:pPr>
              <w:ind w:left="113" w:right="113"/>
              <w:jc w:val="center"/>
              <w:rPr>
                <w:b/>
                <w:sz w:val="22"/>
                <w:szCs w:val="22"/>
              </w:rPr>
            </w:pPr>
            <w:r>
              <w:rPr>
                <w:b/>
                <w:sz w:val="22"/>
                <w:szCs w:val="22"/>
              </w:rPr>
              <w:t>Araştırmacı</w:t>
            </w:r>
          </w:p>
        </w:tc>
        <w:tc>
          <w:tcPr>
            <w:tcW w:w="2636" w:type="dxa"/>
            <w:shd w:val="clear" w:color="auto" w:fill="D9E2F3" w:themeFill="accent1" w:themeFillTint="33"/>
          </w:tcPr>
          <w:p w14:paraId="1C067710" w14:textId="77777777" w:rsidR="00760F09" w:rsidRPr="00C177F0" w:rsidRDefault="00760F09" w:rsidP="003E3B24">
            <w:pPr>
              <w:jc w:val="center"/>
              <w:rPr>
                <w:bCs/>
                <w:i/>
                <w:iCs/>
                <w:sz w:val="22"/>
                <w:szCs w:val="22"/>
              </w:rPr>
            </w:pPr>
            <w:r w:rsidRPr="00C177F0">
              <w:rPr>
                <w:bCs/>
                <w:i/>
                <w:iCs/>
                <w:sz w:val="22"/>
                <w:szCs w:val="22"/>
              </w:rPr>
              <w:t>Unvanı, adı ve soyadı</w:t>
            </w:r>
          </w:p>
        </w:tc>
        <w:tc>
          <w:tcPr>
            <w:tcW w:w="1813" w:type="dxa"/>
            <w:shd w:val="clear" w:color="auto" w:fill="D9E2F3" w:themeFill="accent1" w:themeFillTint="33"/>
          </w:tcPr>
          <w:p w14:paraId="3F126CB8" w14:textId="77777777" w:rsidR="00760F09" w:rsidRPr="00C177F0" w:rsidRDefault="00760F09" w:rsidP="003E3B24">
            <w:pPr>
              <w:jc w:val="center"/>
              <w:rPr>
                <w:bCs/>
                <w:i/>
                <w:iCs/>
                <w:sz w:val="22"/>
                <w:szCs w:val="22"/>
              </w:rPr>
            </w:pPr>
            <w:r>
              <w:rPr>
                <w:bCs/>
                <w:i/>
                <w:iCs/>
                <w:sz w:val="22"/>
                <w:szCs w:val="22"/>
              </w:rPr>
              <w:t>T.C. no</w:t>
            </w:r>
          </w:p>
        </w:tc>
        <w:tc>
          <w:tcPr>
            <w:tcW w:w="2636" w:type="dxa"/>
            <w:shd w:val="clear" w:color="auto" w:fill="D9E2F3" w:themeFill="accent1" w:themeFillTint="33"/>
          </w:tcPr>
          <w:p w14:paraId="40E19966" w14:textId="77777777" w:rsidR="00760F09" w:rsidRPr="00C177F0" w:rsidRDefault="00760F09" w:rsidP="003E3B24">
            <w:pPr>
              <w:jc w:val="center"/>
              <w:rPr>
                <w:bCs/>
                <w:i/>
                <w:iCs/>
                <w:sz w:val="22"/>
                <w:szCs w:val="22"/>
              </w:rPr>
            </w:pPr>
            <w:r>
              <w:rPr>
                <w:bCs/>
                <w:i/>
                <w:iCs/>
                <w:sz w:val="22"/>
                <w:szCs w:val="22"/>
              </w:rPr>
              <w:t>e-posta/Cep Tel</w:t>
            </w:r>
          </w:p>
        </w:tc>
        <w:tc>
          <w:tcPr>
            <w:tcW w:w="1064" w:type="dxa"/>
            <w:shd w:val="clear" w:color="auto" w:fill="D9E2F3" w:themeFill="accent1" w:themeFillTint="33"/>
          </w:tcPr>
          <w:p w14:paraId="29C6ADA1" w14:textId="77777777" w:rsidR="00760F09" w:rsidRPr="00C177F0" w:rsidRDefault="00760F09" w:rsidP="003E3B24">
            <w:pPr>
              <w:jc w:val="center"/>
              <w:rPr>
                <w:bCs/>
                <w:i/>
                <w:iCs/>
                <w:sz w:val="22"/>
                <w:szCs w:val="22"/>
              </w:rPr>
            </w:pPr>
            <w:r>
              <w:rPr>
                <w:bCs/>
                <w:i/>
                <w:iCs/>
                <w:sz w:val="22"/>
                <w:szCs w:val="22"/>
              </w:rPr>
              <w:t>Tarih</w:t>
            </w:r>
          </w:p>
        </w:tc>
        <w:tc>
          <w:tcPr>
            <w:tcW w:w="1711" w:type="dxa"/>
            <w:shd w:val="clear" w:color="auto" w:fill="D9E2F3" w:themeFill="accent1" w:themeFillTint="33"/>
          </w:tcPr>
          <w:p w14:paraId="45FFCF95" w14:textId="77777777" w:rsidR="00760F09" w:rsidRPr="00C177F0" w:rsidRDefault="00760F09" w:rsidP="003E3B24">
            <w:pPr>
              <w:jc w:val="center"/>
              <w:rPr>
                <w:bCs/>
                <w:i/>
                <w:iCs/>
                <w:sz w:val="22"/>
                <w:szCs w:val="22"/>
              </w:rPr>
            </w:pPr>
            <w:r w:rsidRPr="00C177F0">
              <w:rPr>
                <w:bCs/>
                <w:i/>
                <w:iCs/>
                <w:sz w:val="22"/>
                <w:szCs w:val="22"/>
              </w:rPr>
              <w:t>İmza</w:t>
            </w:r>
          </w:p>
        </w:tc>
      </w:tr>
      <w:tr w:rsidR="00760F09" w:rsidRPr="008F4C68" w14:paraId="29CFC803" w14:textId="77777777" w:rsidTr="003E3B24">
        <w:trPr>
          <w:trHeight w:val="1188"/>
        </w:trPr>
        <w:tc>
          <w:tcPr>
            <w:tcW w:w="483" w:type="dxa"/>
            <w:vMerge/>
            <w:shd w:val="clear" w:color="auto" w:fill="D9E2F3" w:themeFill="accent1" w:themeFillTint="33"/>
            <w:vAlign w:val="center"/>
          </w:tcPr>
          <w:p w14:paraId="70A1CF4B" w14:textId="77777777" w:rsidR="00760F09" w:rsidRPr="004D16F6" w:rsidRDefault="00760F09" w:rsidP="003E3B24">
            <w:pPr>
              <w:spacing w:before="120" w:after="120"/>
              <w:rPr>
                <w:bCs/>
                <w:sz w:val="22"/>
                <w:szCs w:val="22"/>
              </w:rPr>
            </w:pPr>
          </w:p>
        </w:tc>
        <w:tc>
          <w:tcPr>
            <w:tcW w:w="2636" w:type="dxa"/>
            <w:vAlign w:val="center"/>
          </w:tcPr>
          <w:p w14:paraId="0A9A521C" w14:textId="77777777" w:rsidR="00760F09" w:rsidRPr="008F4C68" w:rsidRDefault="00760F09" w:rsidP="003E3B24">
            <w:pPr>
              <w:spacing w:before="120" w:after="120"/>
              <w:rPr>
                <w:bCs/>
                <w:sz w:val="22"/>
                <w:szCs w:val="22"/>
              </w:rPr>
            </w:pPr>
          </w:p>
        </w:tc>
        <w:tc>
          <w:tcPr>
            <w:tcW w:w="1813" w:type="dxa"/>
            <w:vAlign w:val="center"/>
          </w:tcPr>
          <w:p w14:paraId="5D4CA8E7" w14:textId="77777777" w:rsidR="00760F09" w:rsidRPr="008F4C68" w:rsidRDefault="00760F09" w:rsidP="003E3B24">
            <w:pPr>
              <w:spacing w:before="120" w:after="120"/>
              <w:rPr>
                <w:bCs/>
                <w:sz w:val="22"/>
                <w:szCs w:val="22"/>
              </w:rPr>
            </w:pPr>
          </w:p>
        </w:tc>
        <w:tc>
          <w:tcPr>
            <w:tcW w:w="2636" w:type="dxa"/>
          </w:tcPr>
          <w:p w14:paraId="60F8909D" w14:textId="77777777" w:rsidR="00760F09" w:rsidRPr="008F4C68" w:rsidRDefault="00760F09" w:rsidP="003E3B24">
            <w:pPr>
              <w:spacing w:before="120" w:after="120"/>
              <w:rPr>
                <w:bCs/>
                <w:sz w:val="22"/>
                <w:szCs w:val="22"/>
              </w:rPr>
            </w:pPr>
          </w:p>
        </w:tc>
        <w:tc>
          <w:tcPr>
            <w:tcW w:w="1064" w:type="dxa"/>
          </w:tcPr>
          <w:p w14:paraId="3AD0CA0D" w14:textId="77777777" w:rsidR="00760F09" w:rsidRPr="008F4C68" w:rsidRDefault="00760F09" w:rsidP="003E3B24">
            <w:pPr>
              <w:spacing w:before="120" w:after="120"/>
              <w:rPr>
                <w:bCs/>
                <w:sz w:val="22"/>
                <w:szCs w:val="22"/>
              </w:rPr>
            </w:pPr>
          </w:p>
        </w:tc>
        <w:tc>
          <w:tcPr>
            <w:tcW w:w="1711" w:type="dxa"/>
            <w:vAlign w:val="center"/>
          </w:tcPr>
          <w:p w14:paraId="76E42797" w14:textId="77777777" w:rsidR="00760F09" w:rsidRPr="008F4C68" w:rsidRDefault="00760F09" w:rsidP="003E3B24">
            <w:pPr>
              <w:spacing w:before="120" w:after="120"/>
              <w:rPr>
                <w:bCs/>
                <w:sz w:val="22"/>
                <w:szCs w:val="22"/>
              </w:rPr>
            </w:pPr>
          </w:p>
        </w:tc>
      </w:tr>
    </w:tbl>
    <w:p w14:paraId="454E3DCF" w14:textId="77777777" w:rsidR="00760F09" w:rsidRDefault="00760F09" w:rsidP="00760F09">
      <w:pPr>
        <w:pStyle w:val="ListeParagraf"/>
        <w:ind w:left="360"/>
        <w:rPr>
          <w:rFonts w:ascii="Times New Roman" w:eastAsia="Times New Roman" w:hAnsi="Times New Roman"/>
          <w:b/>
          <w:lang w:eastAsia="ar-SA"/>
        </w:rPr>
      </w:pPr>
    </w:p>
    <w:p w14:paraId="2BE23766" w14:textId="21904630" w:rsidR="001E6EED" w:rsidRDefault="00262D32" w:rsidP="004370EB">
      <w:pPr>
        <w:rPr>
          <w:b/>
          <w:sz w:val="22"/>
          <w:szCs w:val="22"/>
        </w:rPr>
      </w:pPr>
      <w:r w:rsidRPr="00723E2F">
        <w:rPr>
          <w:b/>
          <w:sz w:val="22"/>
          <w:szCs w:val="22"/>
        </w:rPr>
        <w:tab/>
      </w:r>
    </w:p>
    <w:p w14:paraId="1D339F56" w14:textId="60747630" w:rsidR="001E6EED" w:rsidRDefault="001E6EED" w:rsidP="004370EB">
      <w:pPr>
        <w:rPr>
          <w:b/>
          <w:sz w:val="22"/>
          <w:szCs w:val="22"/>
        </w:rPr>
      </w:pPr>
    </w:p>
    <w:p w14:paraId="4B4729BB" w14:textId="77777777" w:rsidR="001E6EED" w:rsidRDefault="001E6EED" w:rsidP="004370EB">
      <w:pPr>
        <w:rPr>
          <w:b/>
          <w:sz w:val="22"/>
          <w:szCs w:val="22"/>
        </w:rPr>
        <w:sectPr w:rsidR="001E6EED" w:rsidSect="00307CD7">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643DC47B" w14:textId="3408E510" w:rsidR="00F93C99" w:rsidRPr="00723E2F" w:rsidRDefault="00F93C99" w:rsidP="004370EB">
      <w:pPr>
        <w:rPr>
          <w:b/>
          <w:sz w:val="22"/>
          <w:szCs w:val="22"/>
        </w:rPr>
      </w:pPr>
    </w:p>
    <w:p w14:paraId="30A784C4" w14:textId="77777777" w:rsidR="008B3967" w:rsidRPr="00723E2F" w:rsidRDefault="008B3967" w:rsidP="00A1347B">
      <w:pPr>
        <w:numPr>
          <w:ilvl w:val="0"/>
          <w:numId w:val="13"/>
        </w:numPr>
        <w:rPr>
          <w:b/>
          <w:sz w:val="22"/>
          <w:szCs w:val="22"/>
        </w:rPr>
      </w:pPr>
      <w:r w:rsidRPr="00723E2F">
        <w:rPr>
          <w:b/>
          <w:sz w:val="22"/>
          <w:szCs w:val="22"/>
        </w:rPr>
        <w:t>PROJE HAKKINDA BİLGİLER</w:t>
      </w:r>
    </w:p>
    <w:p w14:paraId="259D2421" w14:textId="77777777" w:rsidR="00A1347B" w:rsidRDefault="008B3967" w:rsidP="00A3204E">
      <w:pPr>
        <w:pStyle w:val="WW-NormalWeb1"/>
        <w:spacing w:before="0" w:after="0"/>
        <w:jc w:val="both"/>
        <w:rPr>
          <w:i/>
          <w:color w:val="000000"/>
          <w:sz w:val="22"/>
          <w:szCs w:val="22"/>
        </w:rPr>
      </w:pPr>
      <w:r w:rsidRPr="00723E2F">
        <w:rPr>
          <w:bCs/>
          <w:i/>
          <w:sz w:val="22"/>
          <w:szCs w:val="22"/>
        </w:rPr>
        <w:t xml:space="preserve">Bu kısımdaki tüm bilgiler aşağıdaki başlıklar kullanılarak </w:t>
      </w:r>
      <w:r w:rsidR="00BE6CB8" w:rsidRPr="00723E2F">
        <w:rPr>
          <w:bCs/>
          <w:i/>
          <w:sz w:val="22"/>
          <w:szCs w:val="22"/>
          <w:u w:val="single"/>
        </w:rPr>
        <w:t>açıklamalara uygun şekilde</w:t>
      </w:r>
      <w:r w:rsidR="00BE6CB8" w:rsidRPr="00723E2F">
        <w:rPr>
          <w:bCs/>
          <w:i/>
          <w:sz w:val="22"/>
          <w:szCs w:val="22"/>
        </w:rPr>
        <w:t xml:space="preserve">, </w:t>
      </w:r>
      <w:r w:rsidRPr="00723E2F">
        <w:rPr>
          <w:bCs/>
          <w:i/>
          <w:sz w:val="22"/>
          <w:szCs w:val="22"/>
        </w:rPr>
        <w:t>times new roman 11 punto halinde ve tek satır aralıklı olarak verilecektir.</w:t>
      </w:r>
      <w:r w:rsidR="00A3204E" w:rsidRPr="00723E2F">
        <w:rPr>
          <w:i/>
          <w:color w:val="000000"/>
          <w:sz w:val="22"/>
          <w:szCs w:val="22"/>
        </w:rPr>
        <w:t xml:space="preserve"> </w:t>
      </w:r>
      <w:r w:rsidR="008D70E5" w:rsidRPr="00723E2F">
        <w:rPr>
          <w:i/>
          <w:color w:val="000000"/>
          <w:sz w:val="22"/>
          <w:szCs w:val="22"/>
        </w:rPr>
        <w:t>Özet haricindeki y</w:t>
      </w:r>
      <w:r w:rsidR="00A3204E" w:rsidRPr="00723E2F">
        <w:rPr>
          <w:i/>
          <w:color w:val="000000"/>
          <w:sz w:val="22"/>
          <w:szCs w:val="22"/>
        </w:rPr>
        <w:t>azım alanları gerektiği kadar uzatılabilir.</w:t>
      </w:r>
    </w:p>
    <w:p w14:paraId="187FC00F" w14:textId="77777777" w:rsidR="00A1347B" w:rsidRPr="00A1347B" w:rsidRDefault="00A1347B" w:rsidP="00A3204E">
      <w:pPr>
        <w:pStyle w:val="WW-NormalWeb1"/>
        <w:spacing w:before="0" w:after="0"/>
        <w:jc w:val="both"/>
        <w:rPr>
          <w:i/>
          <w:color w:val="000000"/>
          <w:sz w:val="22"/>
          <w:szCs w:val="22"/>
        </w:rPr>
      </w:pPr>
    </w:p>
    <w:p w14:paraId="79076CAF" w14:textId="2F6EDE52" w:rsidR="00E45652" w:rsidRPr="0002010C" w:rsidRDefault="00430F34" w:rsidP="00E45652">
      <w:pPr>
        <w:pStyle w:val="WW-NormalWeb1"/>
        <w:numPr>
          <w:ilvl w:val="1"/>
          <w:numId w:val="13"/>
        </w:numPr>
        <w:spacing w:before="0" w:after="0"/>
        <w:jc w:val="both"/>
        <w:rPr>
          <w:color w:val="595959"/>
          <w:sz w:val="22"/>
          <w:szCs w:val="22"/>
          <w:u w:val="single"/>
        </w:rPr>
      </w:pPr>
      <w:r w:rsidRPr="00723E2F">
        <w:rPr>
          <w:b/>
          <w:bCs/>
          <w:color w:val="000000"/>
          <w:sz w:val="22"/>
          <w:szCs w:val="22"/>
        </w:rPr>
        <w:t>Özet</w:t>
      </w:r>
      <w:r w:rsidR="00FB2304" w:rsidRPr="00723E2F">
        <w:rPr>
          <w:b/>
          <w:bCs/>
          <w:color w:val="000000"/>
          <w:sz w:val="22"/>
          <w:szCs w:val="22"/>
        </w:rPr>
        <w:t>:</w:t>
      </w:r>
      <w:r w:rsidR="00FB2304" w:rsidRPr="00723E2F">
        <w:rPr>
          <w:bCs/>
          <w:color w:val="000000"/>
          <w:sz w:val="22"/>
          <w:szCs w:val="22"/>
        </w:rPr>
        <w:t xml:space="preserve"> </w:t>
      </w:r>
      <w:r w:rsidR="00E45652" w:rsidRPr="00723E2F">
        <w:rPr>
          <w:color w:val="595959"/>
          <w:sz w:val="22"/>
          <w:szCs w:val="22"/>
        </w:rPr>
        <w:t>Proje</w:t>
      </w:r>
      <w:r w:rsidR="000F1D89" w:rsidRPr="00723E2F">
        <w:rPr>
          <w:color w:val="595959"/>
          <w:sz w:val="22"/>
          <w:szCs w:val="22"/>
        </w:rPr>
        <w:t>nin</w:t>
      </w:r>
      <w:r w:rsidR="00E45652" w:rsidRPr="00723E2F">
        <w:rPr>
          <w:color w:val="595959"/>
          <w:sz w:val="22"/>
          <w:szCs w:val="22"/>
        </w:rPr>
        <w:t xml:space="preserve"> başlığı, özeti ve anahtar kelimeler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w:t>
      </w:r>
      <w:r w:rsidR="000F1D89" w:rsidRPr="00723E2F">
        <w:rPr>
          <w:color w:val="595959"/>
          <w:sz w:val="22"/>
          <w:szCs w:val="22"/>
          <w:u w:val="single"/>
        </w:rPr>
        <w:t>Proje özeti</w:t>
      </w:r>
      <w:r w:rsidR="00E45652" w:rsidRPr="00723E2F">
        <w:rPr>
          <w:color w:val="595959"/>
          <w:sz w:val="22"/>
          <w:szCs w:val="22"/>
          <w:u w:val="single"/>
        </w:rPr>
        <w:t xml:space="preserve"> bir sayfayı geçmemelidir.</w:t>
      </w:r>
    </w:p>
    <w:tbl>
      <w:tblPr>
        <w:tblW w:w="10378" w:type="dxa"/>
        <w:tblInd w:w="-5" w:type="dxa"/>
        <w:tblLayout w:type="fixed"/>
        <w:tblLook w:val="0000" w:firstRow="0" w:lastRow="0" w:firstColumn="0" w:lastColumn="0" w:noHBand="0" w:noVBand="0"/>
      </w:tblPr>
      <w:tblGrid>
        <w:gridCol w:w="10378"/>
      </w:tblGrid>
      <w:tr w:rsidR="00E45652" w:rsidRPr="00723E2F" w14:paraId="46849C8D" w14:textId="77777777" w:rsidTr="003761E6">
        <w:tc>
          <w:tcPr>
            <w:tcW w:w="10378" w:type="dxa"/>
            <w:tcBorders>
              <w:top w:val="dotted" w:sz="4" w:space="0" w:color="auto"/>
              <w:left w:val="dotted" w:sz="4" w:space="0" w:color="auto"/>
              <w:bottom w:val="dotted" w:sz="4" w:space="0" w:color="auto"/>
              <w:right w:val="dotted" w:sz="4" w:space="0" w:color="auto"/>
            </w:tcBorders>
          </w:tcPr>
          <w:p w14:paraId="2CE164D8" w14:textId="5D50DD2D" w:rsidR="00E45652" w:rsidRPr="00723E2F" w:rsidRDefault="00E45652" w:rsidP="00177BFC">
            <w:pPr>
              <w:pStyle w:val="WW-NormalWeb1"/>
              <w:snapToGrid w:val="0"/>
              <w:spacing w:before="60" w:after="60"/>
              <w:jc w:val="both"/>
              <w:rPr>
                <w:color w:val="000000"/>
                <w:sz w:val="22"/>
                <w:szCs w:val="22"/>
              </w:rPr>
            </w:pPr>
            <w:r w:rsidRPr="00723E2F">
              <w:rPr>
                <w:b/>
                <w:color w:val="000000"/>
                <w:sz w:val="22"/>
                <w:szCs w:val="22"/>
              </w:rPr>
              <w:t xml:space="preserve">Proje </w:t>
            </w:r>
            <w:r w:rsidR="0002010C" w:rsidRPr="00723E2F">
              <w:rPr>
                <w:b/>
                <w:color w:val="000000"/>
                <w:sz w:val="22"/>
                <w:szCs w:val="22"/>
              </w:rPr>
              <w:t>Başlığı:</w:t>
            </w:r>
            <w:r w:rsidRPr="00723E2F">
              <w:rPr>
                <w:color w:val="000000"/>
                <w:sz w:val="22"/>
                <w:szCs w:val="22"/>
              </w:rPr>
              <w:t xml:space="preserve"> </w:t>
            </w:r>
          </w:p>
          <w:p w14:paraId="6F2055B3" w14:textId="77777777" w:rsidR="00E45652" w:rsidRPr="00723E2F" w:rsidRDefault="00E45652" w:rsidP="00E45652">
            <w:pPr>
              <w:pStyle w:val="WW-NormalWeb1"/>
              <w:spacing w:before="60" w:after="60"/>
              <w:jc w:val="both"/>
              <w:rPr>
                <w:color w:val="000000"/>
                <w:sz w:val="22"/>
                <w:szCs w:val="22"/>
              </w:rPr>
            </w:pPr>
          </w:p>
        </w:tc>
      </w:tr>
      <w:tr w:rsidR="00E45652" w:rsidRPr="00723E2F" w14:paraId="2E3F8021" w14:textId="77777777" w:rsidTr="003761E6">
        <w:trPr>
          <w:trHeight w:val="945"/>
        </w:trPr>
        <w:tc>
          <w:tcPr>
            <w:tcW w:w="10378" w:type="dxa"/>
            <w:tcBorders>
              <w:top w:val="dotted" w:sz="4" w:space="0" w:color="auto"/>
              <w:left w:val="dotted" w:sz="4" w:space="0" w:color="auto"/>
              <w:bottom w:val="dotted" w:sz="4" w:space="0" w:color="auto"/>
              <w:right w:val="dotted" w:sz="4" w:space="0" w:color="auto"/>
            </w:tcBorders>
            <w:vAlign w:val="center"/>
          </w:tcPr>
          <w:p w14:paraId="6876B60C" w14:textId="77777777" w:rsidR="00E45652" w:rsidRPr="00723E2F" w:rsidRDefault="00E45652" w:rsidP="00177BFC">
            <w:pPr>
              <w:pStyle w:val="WW-NormalWeb1"/>
              <w:snapToGrid w:val="0"/>
              <w:spacing w:before="60" w:after="60"/>
              <w:jc w:val="center"/>
              <w:rPr>
                <w:b/>
                <w:color w:val="000000"/>
                <w:sz w:val="22"/>
                <w:szCs w:val="22"/>
                <w:u w:val="single"/>
              </w:rPr>
            </w:pPr>
            <w:r w:rsidRPr="00723E2F">
              <w:rPr>
                <w:b/>
                <w:color w:val="000000"/>
                <w:sz w:val="22"/>
                <w:szCs w:val="22"/>
                <w:u w:val="single"/>
              </w:rPr>
              <w:t>Özet</w:t>
            </w:r>
          </w:p>
          <w:p w14:paraId="714B96CF" w14:textId="77777777" w:rsidR="00547A39" w:rsidRDefault="00547A39" w:rsidP="00177BFC">
            <w:pPr>
              <w:pStyle w:val="WW-NormalWeb1"/>
              <w:spacing w:before="60" w:after="60"/>
              <w:jc w:val="both"/>
              <w:rPr>
                <w:sz w:val="22"/>
                <w:szCs w:val="22"/>
              </w:rPr>
            </w:pPr>
          </w:p>
          <w:p w14:paraId="34541617" w14:textId="77777777" w:rsidR="0002010C" w:rsidRDefault="0002010C" w:rsidP="00177BFC">
            <w:pPr>
              <w:pStyle w:val="WW-NormalWeb1"/>
              <w:spacing w:before="60" w:after="60"/>
              <w:jc w:val="both"/>
              <w:rPr>
                <w:b/>
                <w:color w:val="000000"/>
                <w:sz w:val="22"/>
                <w:szCs w:val="22"/>
              </w:rPr>
            </w:pPr>
          </w:p>
          <w:p w14:paraId="2E9695C5" w14:textId="77777777" w:rsidR="0002010C" w:rsidRPr="00723E2F" w:rsidRDefault="0002010C" w:rsidP="00177BFC">
            <w:pPr>
              <w:pStyle w:val="WW-NormalWeb1"/>
              <w:spacing w:before="60" w:after="60"/>
              <w:jc w:val="both"/>
              <w:rPr>
                <w:b/>
                <w:color w:val="000000"/>
                <w:sz w:val="22"/>
                <w:szCs w:val="22"/>
              </w:rPr>
            </w:pPr>
          </w:p>
          <w:p w14:paraId="7BE57ED4" w14:textId="77777777" w:rsidR="00E45652" w:rsidRPr="00723E2F" w:rsidRDefault="00E45652" w:rsidP="00177BFC">
            <w:pPr>
              <w:pStyle w:val="WW-NormalWeb1"/>
              <w:spacing w:before="60" w:after="60"/>
              <w:jc w:val="both"/>
              <w:rPr>
                <w:b/>
                <w:color w:val="000000"/>
                <w:sz w:val="22"/>
                <w:szCs w:val="22"/>
              </w:rPr>
            </w:pPr>
          </w:p>
        </w:tc>
      </w:tr>
      <w:tr w:rsidR="00E45652" w:rsidRPr="00723E2F" w14:paraId="64884D02" w14:textId="77777777" w:rsidTr="003761E6">
        <w:trPr>
          <w:trHeight w:val="945"/>
        </w:trPr>
        <w:tc>
          <w:tcPr>
            <w:tcW w:w="10378" w:type="dxa"/>
            <w:tcBorders>
              <w:top w:val="dotted" w:sz="4" w:space="0" w:color="auto"/>
              <w:left w:val="dotted" w:sz="4" w:space="0" w:color="auto"/>
              <w:bottom w:val="dotted" w:sz="4" w:space="0" w:color="auto"/>
              <w:right w:val="dotted" w:sz="4" w:space="0" w:color="auto"/>
            </w:tcBorders>
            <w:vAlign w:val="center"/>
          </w:tcPr>
          <w:p w14:paraId="5523483B" w14:textId="77777777" w:rsidR="00E45652" w:rsidRPr="00723E2F" w:rsidRDefault="00E45652" w:rsidP="00177BFC">
            <w:pPr>
              <w:pStyle w:val="WW-NormalWeb1"/>
              <w:snapToGrid w:val="0"/>
              <w:spacing w:before="60" w:after="60"/>
              <w:jc w:val="both"/>
              <w:rPr>
                <w:b/>
                <w:sz w:val="22"/>
                <w:szCs w:val="22"/>
              </w:rPr>
            </w:pPr>
            <w:r w:rsidRPr="00723E2F">
              <w:rPr>
                <w:b/>
                <w:sz w:val="22"/>
                <w:szCs w:val="22"/>
              </w:rPr>
              <w:t>Anahtar Kelimeler:</w:t>
            </w:r>
          </w:p>
          <w:p w14:paraId="477EBF93" w14:textId="77777777" w:rsidR="00E45652" w:rsidRPr="00723E2F" w:rsidRDefault="00E45652" w:rsidP="00177BFC">
            <w:pPr>
              <w:pStyle w:val="WW-NormalWeb1"/>
              <w:spacing w:before="60" w:after="60"/>
              <w:jc w:val="both"/>
              <w:rPr>
                <w:color w:val="000000"/>
                <w:sz w:val="22"/>
                <w:szCs w:val="22"/>
              </w:rPr>
            </w:pPr>
          </w:p>
        </w:tc>
      </w:tr>
    </w:tbl>
    <w:p w14:paraId="5BFF2110" w14:textId="77777777" w:rsidR="0039475A" w:rsidRPr="00723E2F" w:rsidRDefault="0039475A">
      <w:pPr>
        <w:rPr>
          <w:sz w:val="22"/>
          <w:szCs w:val="22"/>
        </w:rPr>
      </w:pPr>
    </w:p>
    <w:p w14:paraId="6B21A888" w14:textId="04F76079" w:rsidR="00E45652" w:rsidRPr="0002010C" w:rsidRDefault="00430F34" w:rsidP="0002010C">
      <w:pPr>
        <w:numPr>
          <w:ilvl w:val="1"/>
          <w:numId w:val="13"/>
        </w:numPr>
        <w:rPr>
          <w:color w:val="595959"/>
          <w:sz w:val="22"/>
          <w:szCs w:val="22"/>
        </w:rPr>
      </w:pPr>
      <w:r w:rsidRPr="00723E2F">
        <w:rPr>
          <w:b/>
          <w:bCs/>
          <w:color w:val="000000"/>
          <w:sz w:val="22"/>
          <w:szCs w:val="22"/>
        </w:rPr>
        <w:t>Amaç</w:t>
      </w:r>
      <w:r w:rsidR="00E45652" w:rsidRPr="00723E2F">
        <w:rPr>
          <w:b/>
          <w:bCs/>
          <w:color w:val="000000"/>
          <w:sz w:val="22"/>
          <w:szCs w:val="22"/>
        </w:rPr>
        <w:t>:</w:t>
      </w:r>
      <w:r w:rsidR="00E45652" w:rsidRPr="00723E2F">
        <w:rPr>
          <w:color w:val="000000"/>
          <w:sz w:val="22"/>
          <w:szCs w:val="22"/>
        </w:rPr>
        <w:t xml:space="preserve"> </w:t>
      </w:r>
      <w:r w:rsidR="00E45652" w:rsidRPr="00723E2F">
        <w:rPr>
          <w:color w:val="595959"/>
          <w:sz w:val="22"/>
          <w:szCs w:val="22"/>
        </w:rPr>
        <w:t xml:space="preserve">Önerilen projenin </w:t>
      </w:r>
      <w:r w:rsidR="00E45652" w:rsidRPr="00723E2F">
        <w:rPr>
          <w:bCs/>
          <w:color w:val="595959"/>
          <w:sz w:val="22"/>
          <w:szCs w:val="22"/>
        </w:rPr>
        <w:t>amacı</w:t>
      </w:r>
      <w:r w:rsidR="00E45652" w:rsidRPr="00723E2F">
        <w:rPr>
          <w:color w:val="595959"/>
          <w:sz w:val="22"/>
          <w:szCs w:val="22"/>
        </w:rPr>
        <w:t xml:space="preserve"> ve erişilmek istenen sonuç açıkça yazılmalı</w:t>
      </w:r>
      <w:r w:rsidR="00D32427" w:rsidRPr="00723E2F">
        <w:rPr>
          <w:color w:val="595959"/>
          <w:sz w:val="22"/>
          <w:szCs w:val="22"/>
        </w:rPr>
        <w:t xml:space="preserve"> ve literat</w:t>
      </w:r>
      <w:r w:rsidR="00991037" w:rsidRPr="00723E2F">
        <w:rPr>
          <w:color w:val="595959"/>
          <w:sz w:val="22"/>
          <w:szCs w:val="22"/>
        </w:rPr>
        <w:t>ü</w:t>
      </w:r>
      <w:r w:rsidR="00D32427" w:rsidRPr="00723E2F">
        <w:rPr>
          <w:color w:val="595959"/>
          <w:sz w:val="22"/>
          <w:szCs w:val="22"/>
        </w:rPr>
        <w:t>rde hangi boşluğu gidermeye yönelik olduğu belirtilmelidir.</w:t>
      </w: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E45652" w:rsidRPr="00723E2F" w14:paraId="7F5505C2" w14:textId="77777777" w:rsidTr="003761E6">
        <w:tc>
          <w:tcPr>
            <w:tcW w:w="10400" w:type="dxa"/>
          </w:tcPr>
          <w:p w14:paraId="054B657E" w14:textId="77777777" w:rsidR="00E45652" w:rsidRPr="00723E2F" w:rsidRDefault="00E45652" w:rsidP="00177BFC">
            <w:pPr>
              <w:pStyle w:val="WW-NormalWeb1"/>
              <w:snapToGrid w:val="0"/>
              <w:spacing w:before="0" w:after="0"/>
              <w:jc w:val="both"/>
              <w:rPr>
                <w:color w:val="000000"/>
                <w:sz w:val="22"/>
                <w:szCs w:val="22"/>
              </w:rPr>
            </w:pPr>
          </w:p>
          <w:p w14:paraId="38813E75" w14:textId="77777777" w:rsidR="00E45652" w:rsidRPr="00723E2F" w:rsidRDefault="00E45652" w:rsidP="00177BFC">
            <w:pPr>
              <w:pStyle w:val="WW-NormalWeb1"/>
              <w:spacing w:before="0" w:after="0"/>
              <w:jc w:val="both"/>
              <w:rPr>
                <w:color w:val="000000"/>
                <w:sz w:val="22"/>
                <w:szCs w:val="22"/>
              </w:rPr>
            </w:pPr>
          </w:p>
          <w:p w14:paraId="5145E45F" w14:textId="77777777" w:rsidR="00407DE8" w:rsidRDefault="00407DE8" w:rsidP="00177BFC">
            <w:pPr>
              <w:pStyle w:val="WW-NormalWeb1"/>
              <w:spacing w:before="0" w:after="0"/>
              <w:jc w:val="both"/>
              <w:rPr>
                <w:color w:val="000000"/>
                <w:sz w:val="22"/>
                <w:szCs w:val="22"/>
              </w:rPr>
            </w:pPr>
          </w:p>
          <w:p w14:paraId="60E02B90" w14:textId="77777777" w:rsidR="0002010C" w:rsidRDefault="0002010C" w:rsidP="00177BFC">
            <w:pPr>
              <w:pStyle w:val="WW-NormalWeb1"/>
              <w:spacing w:before="0" w:after="0"/>
              <w:jc w:val="both"/>
              <w:rPr>
                <w:color w:val="000000"/>
                <w:sz w:val="22"/>
                <w:szCs w:val="22"/>
              </w:rPr>
            </w:pPr>
          </w:p>
          <w:p w14:paraId="6C5CEECC" w14:textId="77777777" w:rsidR="0002010C" w:rsidRDefault="0002010C" w:rsidP="00177BFC">
            <w:pPr>
              <w:pStyle w:val="WW-NormalWeb1"/>
              <w:spacing w:before="0" w:after="0"/>
              <w:jc w:val="both"/>
              <w:rPr>
                <w:color w:val="000000"/>
                <w:sz w:val="22"/>
                <w:szCs w:val="22"/>
              </w:rPr>
            </w:pPr>
          </w:p>
          <w:p w14:paraId="4339ECBC" w14:textId="77777777" w:rsidR="0002010C" w:rsidRPr="00723E2F" w:rsidRDefault="0002010C" w:rsidP="00177BFC">
            <w:pPr>
              <w:pStyle w:val="WW-NormalWeb1"/>
              <w:spacing w:before="0" w:after="0"/>
              <w:jc w:val="both"/>
              <w:rPr>
                <w:color w:val="000000"/>
                <w:sz w:val="22"/>
                <w:szCs w:val="22"/>
              </w:rPr>
            </w:pPr>
          </w:p>
          <w:p w14:paraId="0156F080" w14:textId="77777777" w:rsidR="00E45652" w:rsidRPr="00723E2F" w:rsidRDefault="00E45652" w:rsidP="00177BFC">
            <w:pPr>
              <w:pStyle w:val="WW-NormalWeb1"/>
              <w:spacing w:before="0" w:after="0"/>
              <w:jc w:val="both"/>
              <w:rPr>
                <w:color w:val="000000"/>
                <w:sz w:val="22"/>
                <w:szCs w:val="22"/>
              </w:rPr>
            </w:pPr>
          </w:p>
        </w:tc>
      </w:tr>
    </w:tbl>
    <w:p w14:paraId="7BCAEA92" w14:textId="77777777" w:rsidR="00E45652" w:rsidRPr="00723E2F" w:rsidRDefault="00E45652" w:rsidP="00E45652">
      <w:pPr>
        <w:pStyle w:val="WW-NormalWeb1"/>
        <w:spacing w:before="0" w:after="0"/>
        <w:jc w:val="both"/>
        <w:rPr>
          <w:color w:val="000000"/>
          <w:sz w:val="22"/>
          <w:szCs w:val="22"/>
        </w:rPr>
      </w:pPr>
    </w:p>
    <w:p w14:paraId="3A166076" w14:textId="0B227815" w:rsidR="00E45652" w:rsidRPr="0002010C" w:rsidRDefault="00430F34" w:rsidP="00E45652">
      <w:pPr>
        <w:pStyle w:val="WW-NormalWeb1"/>
        <w:numPr>
          <w:ilvl w:val="1"/>
          <w:numId w:val="13"/>
        </w:numPr>
        <w:spacing w:before="0" w:after="0"/>
        <w:jc w:val="both"/>
        <w:rPr>
          <w:color w:val="595959"/>
          <w:sz w:val="22"/>
          <w:szCs w:val="22"/>
        </w:rPr>
      </w:pPr>
      <w:r w:rsidRPr="00723E2F">
        <w:rPr>
          <w:b/>
          <w:bCs/>
          <w:color w:val="000000"/>
          <w:sz w:val="22"/>
          <w:szCs w:val="22"/>
        </w:rPr>
        <w:t xml:space="preserve">Konu </w:t>
      </w:r>
      <w:r w:rsidR="00821960">
        <w:rPr>
          <w:b/>
          <w:bCs/>
          <w:color w:val="000000"/>
          <w:sz w:val="22"/>
          <w:szCs w:val="22"/>
        </w:rPr>
        <w:t>v</w:t>
      </w:r>
      <w:r w:rsidRPr="00723E2F">
        <w:rPr>
          <w:b/>
          <w:bCs/>
          <w:color w:val="000000"/>
          <w:sz w:val="22"/>
          <w:szCs w:val="22"/>
        </w:rPr>
        <w:t>e Kapsam</w:t>
      </w:r>
      <w:r w:rsidR="00E45652" w:rsidRPr="00723E2F">
        <w:rPr>
          <w:b/>
          <w:bCs/>
          <w:color w:val="000000"/>
          <w:sz w:val="22"/>
          <w:szCs w:val="22"/>
        </w:rPr>
        <w:t xml:space="preserve">: </w:t>
      </w:r>
      <w:r w:rsidR="00E45652" w:rsidRPr="00723E2F">
        <w:rPr>
          <w:color w:val="595959"/>
          <w:sz w:val="22"/>
          <w:szCs w:val="22"/>
        </w:rPr>
        <w:t>Önerilen projenin konusu ve kapsamı net olarak tanımlanmalı; amaç ile ilişkisi açıklanmalıdır.</w:t>
      </w:r>
      <w:r w:rsidR="00204647" w:rsidRPr="00723E2F">
        <w:rPr>
          <w:color w:val="595959"/>
          <w:sz w:val="22"/>
          <w:szCs w:val="22"/>
        </w:rPr>
        <w:t xml:space="preserve"> İncelenecek parametreler/durumlar/sorunlar açıkça sıralanmalıdır.</w:t>
      </w: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E45652" w:rsidRPr="00723E2F" w14:paraId="1A704C88" w14:textId="77777777" w:rsidTr="003761E6">
        <w:tc>
          <w:tcPr>
            <w:tcW w:w="10400" w:type="dxa"/>
          </w:tcPr>
          <w:p w14:paraId="077F6D95" w14:textId="77777777" w:rsidR="00E45652" w:rsidRPr="00723E2F" w:rsidRDefault="00E45652" w:rsidP="00177BFC">
            <w:pPr>
              <w:pStyle w:val="WW-NormalWeb1"/>
              <w:snapToGrid w:val="0"/>
              <w:spacing w:before="0" w:after="0"/>
              <w:jc w:val="both"/>
              <w:rPr>
                <w:sz w:val="22"/>
                <w:szCs w:val="22"/>
              </w:rPr>
            </w:pPr>
          </w:p>
          <w:p w14:paraId="3E9B9105" w14:textId="77777777" w:rsidR="00E45652" w:rsidRDefault="00E45652" w:rsidP="00177BFC">
            <w:pPr>
              <w:pStyle w:val="WW-NormalWeb1"/>
              <w:spacing w:before="0" w:after="0"/>
              <w:jc w:val="both"/>
              <w:rPr>
                <w:color w:val="000000"/>
                <w:sz w:val="22"/>
                <w:szCs w:val="22"/>
              </w:rPr>
            </w:pPr>
          </w:p>
          <w:p w14:paraId="3938F0DD" w14:textId="77777777" w:rsidR="0002010C" w:rsidRPr="00723E2F" w:rsidRDefault="0002010C" w:rsidP="00177BFC">
            <w:pPr>
              <w:pStyle w:val="WW-NormalWeb1"/>
              <w:spacing w:before="0" w:after="0"/>
              <w:jc w:val="both"/>
              <w:rPr>
                <w:color w:val="000000"/>
                <w:sz w:val="22"/>
                <w:szCs w:val="22"/>
              </w:rPr>
            </w:pPr>
          </w:p>
          <w:p w14:paraId="711746E1" w14:textId="77777777" w:rsidR="00407DE8" w:rsidRDefault="00407DE8" w:rsidP="00177BFC">
            <w:pPr>
              <w:pStyle w:val="WW-NormalWeb1"/>
              <w:spacing w:before="0" w:after="0"/>
              <w:jc w:val="both"/>
              <w:rPr>
                <w:color w:val="000000"/>
                <w:sz w:val="22"/>
                <w:szCs w:val="22"/>
              </w:rPr>
            </w:pPr>
          </w:p>
          <w:p w14:paraId="4C072EEA" w14:textId="77777777" w:rsidR="0002010C" w:rsidRDefault="0002010C" w:rsidP="00177BFC">
            <w:pPr>
              <w:pStyle w:val="WW-NormalWeb1"/>
              <w:spacing w:before="0" w:after="0"/>
              <w:jc w:val="both"/>
              <w:rPr>
                <w:color w:val="000000"/>
                <w:sz w:val="22"/>
                <w:szCs w:val="22"/>
              </w:rPr>
            </w:pPr>
          </w:p>
          <w:p w14:paraId="6CF7B599" w14:textId="77777777" w:rsidR="0002010C" w:rsidRPr="00723E2F" w:rsidRDefault="0002010C" w:rsidP="00177BFC">
            <w:pPr>
              <w:pStyle w:val="WW-NormalWeb1"/>
              <w:spacing w:before="0" w:after="0"/>
              <w:jc w:val="both"/>
              <w:rPr>
                <w:color w:val="000000"/>
                <w:sz w:val="22"/>
                <w:szCs w:val="22"/>
              </w:rPr>
            </w:pPr>
          </w:p>
          <w:p w14:paraId="25070C51" w14:textId="77777777" w:rsidR="00E45652" w:rsidRPr="00723E2F" w:rsidRDefault="00E45652" w:rsidP="00177BFC">
            <w:pPr>
              <w:pStyle w:val="WW-NormalWeb1"/>
              <w:spacing w:before="0" w:after="0"/>
              <w:jc w:val="both"/>
              <w:rPr>
                <w:color w:val="000000"/>
                <w:sz w:val="22"/>
                <w:szCs w:val="22"/>
              </w:rPr>
            </w:pPr>
          </w:p>
        </w:tc>
      </w:tr>
    </w:tbl>
    <w:p w14:paraId="6134AD5C" w14:textId="77777777" w:rsidR="00E45652" w:rsidRPr="00723E2F" w:rsidRDefault="00E45652" w:rsidP="00E45652">
      <w:pPr>
        <w:pStyle w:val="WW-NormalWeb1"/>
        <w:spacing w:before="0" w:after="0"/>
        <w:jc w:val="both"/>
        <w:rPr>
          <w:color w:val="000000"/>
          <w:sz w:val="22"/>
          <w:szCs w:val="22"/>
        </w:rPr>
      </w:pPr>
    </w:p>
    <w:p w14:paraId="3CEB85DA" w14:textId="7C403FD1" w:rsidR="000565BA" w:rsidRPr="00723E2F" w:rsidRDefault="00430F34" w:rsidP="00A1347B">
      <w:pPr>
        <w:pStyle w:val="WW-NormalWeb1"/>
        <w:numPr>
          <w:ilvl w:val="1"/>
          <w:numId w:val="13"/>
        </w:numPr>
        <w:spacing w:before="0" w:after="0"/>
        <w:jc w:val="both"/>
        <w:rPr>
          <w:color w:val="767171"/>
          <w:sz w:val="22"/>
          <w:szCs w:val="22"/>
        </w:rPr>
      </w:pPr>
      <w:r w:rsidRPr="00723E2F">
        <w:rPr>
          <w:b/>
          <w:bCs/>
          <w:color w:val="000000"/>
          <w:sz w:val="22"/>
          <w:szCs w:val="22"/>
        </w:rPr>
        <w:t>Özgün Değer</w:t>
      </w:r>
      <w:r w:rsidR="000565BA" w:rsidRPr="00723E2F">
        <w:rPr>
          <w:b/>
          <w:bCs/>
          <w:color w:val="000000"/>
          <w:sz w:val="22"/>
          <w:szCs w:val="22"/>
        </w:rPr>
        <w:t xml:space="preserve">: </w:t>
      </w:r>
      <w:r w:rsidR="008A3B7F" w:rsidRPr="00723E2F">
        <w:rPr>
          <w:color w:val="767171"/>
          <w:sz w:val="22"/>
          <w:szCs w:val="22"/>
        </w:rPr>
        <w:t xml:space="preserve">Proje önerisinin, özgün değeri (bilimsel kalitesi, farklılığı ve yeniliği, hangi eksikliği nasıl gidereceği veya hangi soruna nasıl bir çözüm geliştireceği ve/veya ilgili bilim/teknoloji </w:t>
      </w:r>
      <w:r w:rsidR="00C105EF" w:rsidRPr="00723E2F">
        <w:rPr>
          <w:color w:val="767171"/>
          <w:sz w:val="22"/>
          <w:szCs w:val="22"/>
        </w:rPr>
        <w:t>alan (</w:t>
      </w:r>
      <w:r w:rsidR="008A3B7F" w:rsidRPr="00723E2F">
        <w:rPr>
          <w:color w:val="767171"/>
          <w:sz w:val="22"/>
          <w:szCs w:val="22"/>
        </w:rPr>
        <w:t xml:space="preserve">lar)ına metodolojik/kavramsal/kuramsal olarak ne gibi özgün katkılarda </w:t>
      </w:r>
      <w:r w:rsidR="00C105EF" w:rsidRPr="00723E2F">
        <w:rPr>
          <w:color w:val="767171"/>
          <w:sz w:val="22"/>
          <w:szCs w:val="22"/>
        </w:rPr>
        <w:t>bulunacağı)</w:t>
      </w:r>
      <w:r w:rsidR="008A3B7F" w:rsidRPr="00723E2F">
        <w:rPr>
          <w:color w:val="767171"/>
          <w:sz w:val="22"/>
          <w:szCs w:val="22"/>
        </w:rPr>
        <w:t xml:space="preserve"> ayrıntılı olarak açıklanmalıdır.</w:t>
      </w: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0565BA" w:rsidRPr="00723E2F" w14:paraId="5E4AA70E" w14:textId="77777777" w:rsidTr="003761E6">
        <w:tc>
          <w:tcPr>
            <w:tcW w:w="10400" w:type="dxa"/>
          </w:tcPr>
          <w:p w14:paraId="327AD776" w14:textId="77777777" w:rsidR="000565BA" w:rsidRPr="00723E2F" w:rsidRDefault="000565BA" w:rsidP="00B02098">
            <w:pPr>
              <w:pStyle w:val="WW-NormalWeb1"/>
              <w:snapToGrid w:val="0"/>
              <w:spacing w:before="0" w:after="0"/>
              <w:jc w:val="both"/>
              <w:rPr>
                <w:sz w:val="22"/>
                <w:szCs w:val="22"/>
              </w:rPr>
            </w:pPr>
          </w:p>
          <w:p w14:paraId="2DA8867C" w14:textId="77777777" w:rsidR="000565BA" w:rsidRPr="00723E2F" w:rsidRDefault="000565BA" w:rsidP="00B02098">
            <w:pPr>
              <w:pStyle w:val="WW-NormalWeb1"/>
              <w:spacing w:before="0" w:after="0"/>
              <w:jc w:val="both"/>
              <w:rPr>
                <w:color w:val="000000"/>
                <w:sz w:val="22"/>
                <w:szCs w:val="22"/>
              </w:rPr>
            </w:pPr>
          </w:p>
          <w:p w14:paraId="353C1ADD" w14:textId="77777777" w:rsidR="000565BA" w:rsidRDefault="000565BA" w:rsidP="00B02098">
            <w:pPr>
              <w:pStyle w:val="WW-NormalWeb1"/>
              <w:spacing w:before="0" w:after="0"/>
              <w:jc w:val="both"/>
              <w:rPr>
                <w:color w:val="000000"/>
                <w:sz w:val="22"/>
                <w:szCs w:val="22"/>
              </w:rPr>
            </w:pPr>
          </w:p>
          <w:p w14:paraId="49FD1A1B" w14:textId="77777777" w:rsidR="0002010C" w:rsidRDefault="0002010C" w:rsidP="00B02098">
            <w:pPr>
              <w:pStyle w:val="WW-NormalWeb1"/>
              <w:spacing w:before="0" w:after="0"/>
              <w:jc w:val="both"/>
              <w:rPr>
                <w:color w:val="000000"/>
                <w:sz w:val="22"/>
                <w:szCs w:val="22"/>
              </w:rPr>
            </w:pPr>
          </w:p>
          <w:p w14:paraId="6C63762D" w14:textId="77777777" w:rsidR="0002010C" w:rsidRDefault="0002010C" w:rsidP="00B02098">
            <w:pPr>
              <w:pStyle w:val="WW-NormalWeb1"/>
              <w:spacing w:before="0" w:after="0"/>
              <w:jc w:val="both"/>
              <w:rPr>
                <w:color w:val="000000"/>
                <w:sz w:val="22"/>
                <w:szCs w:val="22"/>
              </w:rPr>
            </w:pPr>
          </w:p>
          <w:p w14:paraId="54CC818C" w14:textId="77777777" w:rsidR="0002010C" w:rsidRPr="00723E2F" w:rsidRDefault="0002010C" w:rsidP="00B02098">
            <w:pPr>
              <w:pStyle w:val="WW-NormalWeb1"/>
              <w:spacing w:before="0" w:after="0"/>
              <w:jc w:val="both"/>
              <w:rPr>
                <w:color w:val="000000"/>
                <w:sz w:val="22"/>
                <w:szCs w:val="22"/>
              </w:rPr>
            </w:pPr>
          </w:p>
          <w:p w14:paraId="5DDF65A1" w14:textId="77777777" w:rsidR="000565BA" w:rsidRPr="00723E2F" w:rsidRDefault="000565BA" w:rsidP="00B02098">
            <w:pPr>
              <w:pStyle w:val="WW-NormalWeb1"/>
              <w:spacing w:before="0" w:after="0"/>
              <w:jc w:val="both"/>
              <w:rPr>
                <w:color w:val="000000"/>
                <w:sz w:val="22"/>
                <w:szCs w:val="22"/>
              </w:rPr>
            </w:pPr>
          </w:p>
        </w:tc>
      </w:tr>
    </w:tbl>
    <w:p w14:paraId="70F7AE8E" w14:textId="77777777" w:rsidR="000565BA" w:rsidRDefault="000565BA" w:rsidP="00E45652">
      <w:pPr>
        <w:pStyle w:val="WW-NormalWeb1"/>
        <w:spacing w:before="0" w:after="0"/>
        <w:jc w:val="both"/>
        <w:rPr>
          <w:b/>
          <w:bCs/>
          <w:color w:val="000000"/>
          <w:sz w:val="22"/>
          <w:szCs w:val="22"/>
        </w:rPr>
      </w:pPr>
    </w:p>
    <w:p w14:paraId="655A3A77" w14:textId="77777777" w:rsidR="0002010C" w:rsidRDefault="0002010C" w:rsidP="00E45652">
      <w:pPr>
        <w:pStyle w:val="WW-NormalWeb1"/>
        <w:spacing w:before="0" w:after="0"/>
        <w:jc w:val="both"/>
        <w:rPr>
          <w:b/>
          <w:bCs/>
          <w:color w:val="000000"/>
          <w:sz w:val="22"/>
          <w:szCs w:val="22"/>
        </w:rPr>
      </w:pPr>
    </w:p>
    <w:p w14:paraId="7BA76C63" w14:textId="77777777" w:rsidR="0002010C" w:rsidRPr="00723E2F" w:rsidRDefault="0002010C" w:rsidP="00E45652">
      <w:pPr>
        <w:pStyle w:val="WW-NormalWeb1"/>
        <w:spacing w:before="0" w:after="0"/>
        <w:jc w:val="both"/>
        <w:rPr>
          <w:b/>
          <w:bCs/>
          <w:color w:val="000000"/>
          <w:sz w:val="22"/>
          <w:szCs w:val="22"/>
        </w:rPr>
      </w:pPr>
    </w:p>
    <w:p w14:paraId="6DBA58AE" w14:textId="5C076C02" w:rsidR="0025000F" w:rsidRPr="0002010C" w:rsidRDefault="00430F34" w:rsidP="0025000F">
      <w:pPr>
        <w:pStyle w:val="WW-NormalWeb1"/>
        <w:numPr>
          <w:ilvl w:val="1"/>
          <w:numId w:val="13"/>
        </w:numPr>
        <w:spacing w:before="0" w:after="0"/>
        <w:jc w:val="both"/>
        <w:rPr>
          <w:b/>
          <w:bCs/>
          <w:color w:val="595959"/>
          <w:sz w:val="22"/>
          <w:szCs w:val="22"/>
        </w:rPr>
      </w:pPr>
      <w:r w:rsidRPr="00723E2F">
        <w:rPr>
          <w:b/>
          <w:bCs/>
          <w:color w:val="000000"/>
          <w:sz w:val="22"/>
          <w:szCs w:val="22"/>
        </w:rPr>
        <w:lastRenderedPageBreak/>
        <w:t xml:space="preserve">Gereç </w:t>
      </w:r>
      <w:r w:rsidR="00821960">
        <w:rPr>
          <w:b/>
          <w:bCs/>
          <w:color w:val="000000"/>
          <w:sz w:val="22"/>
          <w:szCs w:val="22"/>
        </w:rPr>
        <w:t>ve</w:t>
      </w:r>
      <w:r w:rsidRPr="00723E2F">
        <w:rPr>
          <w:b/>
          <w:bCs/>
          <w:color w:val="000000"/>
          <w:sz w:val="22"/>
          <w:szCs w:val="22"/>
        </w:rPr>
        <w:t xml:space="preserve"> Yöntem</w:t>
      </w:r>
      <w:r w:rsidR="00AA5602" w:rsidRPr="00723E2F">
        <w:rPr>
          <w:b/>
          <w:bCs/>
          <w:color w:val="000000"/>
          <w:sz w:val="22"/>
          <w:szCs w:val="22"/>
        </w:rPr>
        <w:t xml:space="preserve">: </w:t>
      </w:r>
      <w:r w:rsidR="00AA5602" w:rsidRPr="00723E2F">
        <w:rPr>
          <w:color w:val="595959"/>
          <w:sz w:val="22"/>
          <w:szCs w:val="22"/>
        </w:rPr>
        <w:t>Araştırmanın tasarımı/yaklaşımları ile uyumlu olarak incelenmek üzere seçilen parametreler sıralanmalıdır. Bu parametrelerin incelenmesi için kullanılacak gereç ile uygulanacak yöntem açık biçimde tanımlanmalıdır. Araştırıcılar tercih edecekleri yöntem için gerek duyarlar ise atıfta bulu</w:t>
      </w:r>
      <w:r w:rsidR="001212B6" w:rsidRPr="00723E2F">
        <w:rPr>
          <w:color w:val="595959"/>
          <w:sz w:val="22"/>
          <w:szCs w:val="22"/>
        </w:rPr>
        <w:t>nabilirler. Yapılacak ölçümler -</w:t>
      </w:r>
      <w:r w:rsidR="00AA5602" w:rsidRPr="00723E2F">
        <w:rPr>
          <w:color w:val="595959"/>
          <w:sz w:val="22"/>
          <w:szCs w:val="22"/>
        </w:rPr>
        <w:t xml:space="preserve">ya da derlenecek veriler-, kurulacak ilişkiler, uygulanacak istatistiksel analizler ayrıntılı biçimde anlatılmalıdır. </w:t>
      </w: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25000F" w:rsidRPr="00723E2F" w14:paraId="2F3B0455" w14:textId="77777777" w:rsidTr="003761E6">
        <w:trPr>
          <w:trHeight w:val="996"/>
        </w:trPr>
        <w:tc>
          <w:tcPr>
            <w:tcW w:w="10400" w:type="dxa"/>
          </w:tcPr>
          <w:p w14:paraId="20E9063F" w14:textId="77777777" w:rsidR="0025000F" w:rsidRPr="00723E2F" w:rsidRDefault="0025000F" w:rsidP="002A5725">
            <w:pPr>
              <w:pStyle w:val="WW-NormalWeb1"/>
              <w:snapToGrid w:val="0"/>
              <w:spacing w:before="0" w:after="0"/>
              <w:jc w:val="both"/>
              <w:rPr>
                <w:color w:val="000000"/>
                <w:sz w:val="22"/>
                <w:szCs w:val="22"/>
              </w:rPr>
            </w:pPr>
          </w:p>
          <w:p w14:paraId="26A15C41" w14:textId="77777777" w:rsidR="0025000F" w:rsidRDefault="0025000F" w:rsidP="002A5725">
            <w:pPr>
              <w:pStyle w:val="WW-NormalWeb1"/>
              <w:spacing w:before="0" w:after="0"/>
              <w:jc w:val="both"/>
              <w:rPr>
                <w:color w:val="000000"/>
                <w:sz w:val="22"/>
                <w:szCs w:val="22"/>
              </w:rPr>
            </w:pPr>
          </w:p>
          <w:p w14:paraId="0AE363A5" w14:textId="77777777" w:rsidR="0002010C" w:rsidRPr="00723E2F" w:rsidRDefault="0002010C" w:rsidP="002A5725">
            <w:pPr>
              <w:pStyle w:val="WW-NormalWeb1"/>
              <w:spacing w:before="0" w:after="0"/>
              <w:jc w:val="both"/>
              <w:rPr>
                <w:color w:val="000000"/>
                <w:sz w:val="22"/>
                <w:szCs w:val="22"/>
              </w:rPr>
            </w:pPr>
          </w:p>
          <w:p w14:paraId="175CFA64" w14:textId="77777777" w:rsidR="0025000F" w:rsidRPr="00723E2F" w:rsidRDefault="0025000F" w:rsidP="002A5725">
            <w:pPr>
              <w:pStyle w:val="WW-NormalWeb1"/>
              <w:spacing w:before="0" w:after="0"/>
              <w:jc w:val="both"/>
              <w:rPr>
                <w:color w:val="000000"/>
                <w:sz w:val="22"/>
                <w:szCs w:val="22"/>
              </w:rPr>
            </w:pPr>
          </w:p>
          <w:p w14:paraId="64FE7A75" w14:textId="77777777" w:rsidR="00407DE8" w:rsidRPr="00723E2F" w:rsidRDefault="00407DE8" w:rsidP="002A5725">
            <w:pPr>
              <w:pStyle w:val="WW-NormalWeb1"/>
              <w:spacing w:before="0" w:after="0"/>
              <w:jc w:val="both"/>
              <w:rPr>
                <w:color w:val="000000"/>
                <w:sz w:val="22"/>
                <w:szCs w:val="22"/>
              </w:rPr>
            </w:pPr>
          </w:p>
          <w:p w14:paraId="11ACDA2F" w14:textId="77777777" w:rsidR="00407DE8" w:rsidRPr="00723E2F" w:rsidRDefault="00407DE8" w:rsidP="002A5725">
            <w:pPr>
              <w:pStyle w:val="WW-NormalWeb1"/>
              <w:spacing w:before="0" w:after="0"/>
              <w:jc w:val="both"/>
              <w:rPr>
                <w:color w:val="000000"/>
                <w:sz w:val="22"/>
                <w:szCs w:val="22"/>
              </w:rPr>
            </w:pPr>
          </w:p>
        </w:tc>
      </w:tr>
    </w:tbl>
    <w:p w14:paraId="062200C2" w14:textId="77777777" w:rsidR="00AA5602" w:rsidRDefault="00AA5602" w:rsidP="00AA5602">
      <w:pPr>
        <w:pStyle w:val="WW-NormalWeb1"/>
        <w:snapToGrid w:val="0"/>
        <w:spacing w:before="0" w:after="0"/>
        <w:jc w:val="both"/>
        <w:rPr>
          <w:color w:val="000000"/>
          <w:sz w:val="22"/>
          <w:szCs w:val="22"/>
        </w:rPr>
      </w:pPr>
    </w:p>
    <w:p w14:paraId="346A41FD" w14:textId="77777777" w:rsidR="0002010C" w:rsidRPr="00723E2F" w:rsidRDefault="0002010C" w:rsidP="00AA5602">
      <w:pPr>
        <w:pStyle w:val="WW-NormalWeb1"/>
        <w:snapToGrid w:val="0"/>
        <w:spacing w:before="0" w:after="0"/>
        <w:jc w:val="both"/>
        <w:rPr>
          <w:color w:val="000000"/>
          <w:sz w:val="22"/>
          <w:szCs w:val="22"/>
        </w:rPr>
      </w:pPr>
    </w:p>
    <w:p w14:paraId="6183B7B7" w14:textId="77777777" w:rsidR="000565BA" w:rsidRPr="00723E2F" w:rsidRDefault="00430F34" w:rsidP="00A1347B">
      <w:pPr>
        <w:pStyle w:val="WW-NormalWeb1"/>
        <w:numPr>
          <w:ilvl w:val="1"/>
          <w:numId w:val="13"/>
        </w:numPr>
        <w:spacing w:before="0" w:after="0"/>
        <w:jc w:val="both"/>
        <w:rPr>
          <w:color w:val="595959"/>
          <w:sz w:val="22"/>
          <w:szCs w:val="22"/>
        </w:rPr>
      </w:pPr>
      <w:r w:rsidRPr="00723E2F">
        <w:rPr>
          <w:b/>
          <w:bCs/>
          <w:color w:val="000000"/>
          <w:sz w:val="22"/>
          <w:szCs w:val="22"/>
        </w:rPr>
        <w:t>B Planı</w:t>
      </w:r>
      <w:r w:rsidR="000565BA" w:rsidRPr="00723E2F">
        <w:rPr>
          <w:b/>
          <w:bCs/>
          <w:color w:val="000000"/>
          <w:sz w:val="22"/>
          <w:szCs w:val="22"/>
        </w:rPr>
        <w:t xml:space="preserve">: </w:t>
      </w:r>
      <w:r w:rsidR="00A4590D">
        <w:rPr>
          <w:color w:val="767171"/>
          <w:sz w:val="22"/>
          <w:szCs w:val="22"/>
        </w:rPr>
        <w:t>Ç</w:t>
      </w:r>
      <w:r w:rsidR="000565BA" w:rsidRPr="00723E2F">
        <w:rPr>
          <w:color w:val="767171"/>
          <w:sz w:val="22"/>
          <w:szCs w:val="22"/>
        </w:rPr>
        <w:t>alışmanızda öngörülebilecek olası aksaklıklar ve bunlarla karşılaşılması durumunda nasıl bir yol izleneceği, projenin aksamadan yürümesi için nasıl bir alternatifiniz olduğu yapılabilirlik ölçütünde açıklanmalıdır.</w:t>
      </w: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0565BA" w:rsidRPr="00723E2F" w14:paraId="30E4FFBA" w14:textId="77777777" w:rsidTr="003761E6">
        <w:trPr>
          <w:trHeight w:val="996"/>
        </w:trPr>
        <w:tc>
          <w:tcPr>
            <w:tcW w:w="10400" w:type="dxa"/>
          </w:tcPr>
          <w:p w14:paraId="152BCBE3" w14:textId="77777777" w:rsidR="000565BA" w:rsidRPr="00723E2F" w:rsidRDefault="000565BA" w:rsidP="00B02098">
            <w:pPr>
              <w:pStyle w:val="WW-NormalWeb1"/>
              <w:snapToGrid w:val="0"/>
              <w:spacing w:before="0" w:after="0"/>
              <w:jc w:val="both"/>
              <w:rPr>
                <w:color w:val="000000"/>
                <w:sz w:val="22"/>
                <w:szCs w:val="22"/>
              </w:rPr>
            </w:pPr>
          </w:p>
          <w:p w14:paraId="4C39863A" w14:textId="77777777" w:rsidR="000565BA" w:rsidRPr="00723E2F" w:rsidRDefault="000565BA" w:rsidP="00B02098">
            <w:pPr>
              <w:pStyle w:val="WW-NormalWeb1"/>
              <w:spacing w:before="0" w:after="0"/>
              <w:jc w:val="both"/>
              <w:rPr>
                <w:color w:val="000000"/>
                <w:sz w:val="22"/>
                <w:szCs w:val="22"/>
              </w:rPr>
            </w:pPr>
          </w:p>
          <w:p w14:paraId="55DF32D7" w14:textId="77777777" w:rsidR="000565BA" w:rsidRDefault="000565BA" w:rsidP="00B02098">
            <w:pPr>
              <w:pStyle w:val="WW-NormalWeb1"/>
              <w:spacing w:before="0" w:after="0"/>
              <w:jc w:val="both"/>
              <w:rPr>
                <w:color w:val="000000"/>
                <w:sz w:val="22"/>
                <w:szCs w:val="22"/>
              </w:rPr>
            </w:pPr>
          </w:p>
          <w:p w14:paraId="2BA0CC71" w14:textId="77777777" w:rsidR="0002010C" w:rsidRPr="00723E2F" w:rsidRDefault="0002010C" w:rsidP="00B02098">
            <w:pPr>
              <w:pStyle w:val="WW-NormalWeb1"/>
              <w:spacing w:before="0" w:after="0"/>
              <w:jc w:val="both"/>
              <w:rPr>
                <w:color w:val="000000"/>
                <w:sz w:val="22"/>
                <w:szCs w:val="22"/>
              </w:rPr>
            </w:pPr>
          </w:p>
          <w:p w14:paraId="6EAE3ECA" w14:textId="77777777" w:rsidR="000565BA" w:rsidRPr="00723E2F" w:rsidRDefault="000565BA" w:rsidP="00B02098">
            <w:pPr>
              <w:pStyle w:val="WW-NormalWeb1"/>
              <w:spacing w:before="0" w:after="0"/>
              <w:jc w:val="both"/>
              <w:rPr>
                <w:color w:val="000000"/>
                <w:sz w:val="22"/>
                <w:szCs w:val="22"/>
              </w:rPr>
            </w:pPr>
          </w:p>
          <w:p w14:paraId="2DABBFAC" w14:textId="77777777" w:rsidR="000565BA" w:rsidRPr="00723E2F" w:rsidRDefault="000565BA" w:rsidP="00B02098">
            <w:pPr>
              <w:pStyle w:val="WW-NormalWeb1"/>
              <w:spacing w:before="0" w:after="0"/>
              <w:jc w:val="both"/>
              <w:rPr>
                <w:color w:val="000000"/>
                <w:sz w:val="22"/>
                <w:szCs w:val="22"/>
              </w:rPr>
            </w:pPr>
          </w:p>
        </w:tc>
      </w:tr>
    </w:tbl>
    <w:p w14:paraId="39D1954A" w14:textId="77777777" w:rsidR="000565BA" w:rsidRDefault="000565BA" w:rsidP="009618D2">
      <w:pPr>
        <w:pStyle w:val="WW-NormalWeb1"/>
        <w:spacing w:before="0" w:after="0"/>
        <w:ind w:firstLine="708"/>
        <w:jc w:val="both"/>
        <w:rPr>
          <w:b/>
          <w:bCs/>
          <w:color w:val="000000"/>
          <w:sz w:val="22"/>
          <w:szCs w:val="22"/>
        </w:rPr>
      </w:pPr>
    </w:p>
    <w:p w14:paraId="38591A7D" w14:textId="77777777" w:rsidR="009618D2" w:rsidRPr="00723E2F" w:rsidRDefault="009618D2" w:rsidP="009618D2">
      <w:pPr>
        <w:pStyle w:val="WW-NormalWeb1"/>
        <w:spacing w:before="0" w:after="0"/>
        <w:ind w:firstLine="708"/>
        <w:jc w:val="both"/>
        <w:rPr>
          <w:b/>
          <w:bCs/>
          <w:color w:val="000000"/>
          <w:sz w:val="22"/>
          <w:szCs w:val="22"/>
        </w:rPr>
      </w:pPr>
    </w:p>
    <w:p w14:paraId="120E7157" w14:textId="6D50949E" w:rsidR="00AA5602" w:rsidRPr="0002010C" w:rsidRDefault="00CB478B" w:rsidP="00AA5602">
      <w:pPr>
        <w:pStyle w:val="WW-NormalWeb1"/>
        <w:numPr>
          <w:ilvl w:val="1"/>
          <w:numId w:val="13"/>
        </w:numPr>
        <w:spacing w:before="0" w:after="0"/>
        <w:jc w:val="both"/>
        <w:rPr>
          <w:color w:val="595959"/>
          <w:sz w:val="22"/>
          <w:szCs w:val="22"/>
        </w:rPr>
      </w:pPr>
      <w:r>
        <w:rPr>
          <w:b/>
          <w:sz w:val="22"/>
          <w:szCs w:val="22"/>
        </w:rPr>
        <w:t>Yaygın Etki</w:t>
      </w:r>
      <w:r w:rsidR="00430F34" w:rsidRPr="00723E2F">
        <w:rPr>
          <w:b/>
          <w:sz w:val="22"/>
          <w:szCs w:val="22"/>
        </w:rPr>
        <w:t xml:space="preserve"> / Uygulamaya Aktarma / </w:t>
      </w:r>
      <w:r>
        <w:rPr>
          <w:b/>
          <w:sz w:val="22"/>
          <w:szCs w:val="22"/>
        </w:rPr>
        <w:t>Bilimsel Yayın</w:t>
      </w:r>
      <w:r w:rsidR="0025000F" w:rsidRPr="00723E2F">
        <w:rPr>
          <w:b/>
          <w:bCs/>
          <w:color w:val="000000"/>
          <w:sz w:val="22"/>
          <w:szCs w:val="22"/>
        </w:rPr>
        <w:t>:</w:t>
      </w:r>
      <w:r w:rsidR="0025000F" w:rsidRPr="00723E2F">
        <w:rPr>
          <w:color w:val="000000"/>
          <w:sz w:val="22"/>
          <w:szCs w:val="22"/>
        </w:rPr>
        <w:t xml:space="preserve"> </w:t>
      </w:r>
      <w:r w:rsidR="00AA5602" w:rsidRPr="00723E2F">
        <w:rPr>
          <w:color w:val="595959"/>
          <w:sz w:val="22"/>
          <w:szCs w:val="22"/>
        </w:rPr>
        <w:t>Bu</w:t>
      </w:r>
      <w:r w:rsidR="0025000F" w:rsidRPr="00723E2F">
        <w:rPr>
          <w:color w:val="595959"/>
          <w:sz w:val="22"/>
          <w:szCs w:val="22"/>
        </w:rPr>
        <w:t xml:space="preserve"> kısımda</w:t>
      </w:r>
      <w:r>
        <w:rPr>
          <w:color w:val="595959"/>
          <w:sz w:val="22"/>
          <w:szCs w:val="22"/>
        </w:rPr>
        <w:t>,</w:t>
      </w:r>
      <w:r w:rsidR="0025000F" w:rsidRPr="00723E2F">
        <w:rPr>
          <w:color w:val="595959"/>
          <w:sz w:val="22"/>
          <w:szCs w:val="22"/>
        </w:rPr>
        <w:t xml:space="preserve"> </w:t>
      </w:r>
      <w:r w:rsidRPr="00723E2F">
        <w:rPr>
          <w:color w:val="595959"/>
          <w:sz w:val="22"/>
          <w:szCs w:val="22"/>
        </w:rPr>
        <w:t>projenin</w:t>
      </w:r>
      <w:r w:rsidR="00AA5602" w:rsidRPr="00723E2F">
        <w:rPr>
          <w:color w:val="595959"/>
          <w:sz w:val="22"/>
          <w:szCs w:val="22"/>
        </w:rPr>
        <w:t xml:space="preserve"> </w:t>
      </w:r>
      <w:r>
        <w:rPr>
          <w:color w:val="595959"/>
          <w:sz w:val="22"/>
          <w:szCs w:val="22"/>
        </w:rPr>
        <w:t xml:space="preserve">hedeflenen </w:t>
      </w:r>
      <w:r w:rsidR="00AA5602" w:rsidRPr="00723E2F">
        <w:rPr>
          <w:color w:val="595959"/>
          <w:sz w:val="22"/>
          <w:szCs w:val="22"/>
        </w:rPr>
        <w:t>sonu</w:t>
      </w:r>
      <w:r>
        <w:rPr>
          <w:color w:val="595959"/>
          <w:sz w:val="22"/>
          <w:szCs w:val="22"/>
        </w:rPr>
        <w:t>çlarıyla</w:t>
      </w:r>
      <w:r w:rsidR="00AA5602" w:rsidRPr="00723E2F">
        <w:rPr>
          <w:color w:val="595959"/>
          <w:sz w:val="22"/>
          <w:szCs w:val="22"/>
        </w:rPr>
        <w:t xml:space="preserve"> ekonomiye, toplumsal refaha ve bilimsel birikime yapılabileceği katkılar </w:t>
      </w:r>
      <w:r>
        <w:rPr>
          <w:color w:val="595959"/>
          <w:sz w:val="22"/>
          <w:szCs w:val="22"/>
        </w:rPr>
        <w:t>il</w:t>
      </w:r>
      <w:r w:rsidR="00AA5602" w:rsidRPr="00723E2F">
        <w:rPr>
          <w:color w:val="595959"/>
          <w:sz w:val="22"/>
          <w:szCs w:val="22"/>
        </w:rPr>
        <w:t xml:space="preserve">e yararlar tartışılmalı, </w:t>
      </w:r>
      <w:r>
        <w:rPr>
          <w:color w:val="595959"/>
          <w:sz w:val="22"/>
          <w:szCs w:val="22"/>
        </w:rPr>
        <w:t>bu</w:t>
      </w:r>
      <w:r w:rsidR="00AA5602" w:rsidRPr="00723E2F">
        <w:rPr>
          <w:color w:val="595959"/>
          <w:sz w:val="22"/>
          <w:szCs w:val="22"/>
        </w:rPr>
        <w:t xml:space="preserve"> sonuçlardan kimlerin ne şekilde yararlanabileceği belirtilmelidir. Sonuçların uygulamaya nasıl aktarılacağı açıklanmalıdır.</w:t>
      </w:r>
      <w:r>
        <w:rPr>
          <w:color w:val="595959"/>
          <w:sz w:val="22"/>
          <w:szCs w:val="22"/>
        </w:rPr>
        <w:t xml:space="preserve"> Ayrıca aşağıdaki tabloda</w:t>
      </w:r>
      <w:r w:rsidR="00662D1C">
        <w:rPr>
          <w:color w:val="595959"/>
          <w:sz w:val="22"/>
          <w:szCs w:val="22"/>
        </w:rPr>
        <w:t>,</w:t>
      </w:r>
      <w:r>
        <w:rPr>
          <w:color w:val="595959"/>
          <w:sz w:val="22"/>
          <w:szCs w:val="22"/>
        </w:rPr>
        <w:t xml:space="preserve"> bu sonuçlarla</w:t>
      </w:r>
      <w:r w:rsidR="00662D1C">
        <w:rPr>
          <w:color w:val="595959"/>
          <w:sz w:val="22"/>
          <w:szCs w:val="22"/>
        </w:rPr>
        <w:t xml:space="preserve"> </w:t>
      </w:r>
      <w:r w:rsidR="005D4835">
        <w:rPr>
          <w:color w:val="595959"/>
          <w:sz w:val="22"/>
          <w:szCs w:val="22"/>
        </w:rPr>
        <w:t xml:space="preserve">proje bitimini takiben 2 yıl içerisinde </w:t>
      </w:r>
      <w:r w:rsidR="00662D1C">
        <w:rPr>
          <w:color w:val="595959"/>
          <w:sz w:val="22"/>
          <w:szCs w:val="22"/>
        </w:rPr>
        <w:t xml:space="preserve">ortaya çıkarılacak bilimsel yayının asgari düzeyi </w:t>
      </w:r>
      <w:r w:rsidR="005D4835">
        <w:rPr>
          <w:color w:val="595959"/>
          <w:sz w:val="22"/>
          <w:szCs w:val="22"/>
        </w:rPr>
        <w:t xml:space="preserve">proje türlerine göre </w:t>
      </w:r>
      <w:r w:rsidR="00662D1C">
        <w:rPr>
          <w:color w:val="595959"/>
          <w:sz w:val="22"/>
          <w:szCs w:val="22"/>
        </w:rPr>
        <w:t>belirtil</w:t>
      </w:r>
      <w:r w:rsidR="005D4835">
        <w:rPr>
          <w:color w:val="595959"/>
          <w:sz w:val="22"/>
          <w:szCs w:val="22"/>
        </w:rPr>
        <w:t>miş</w:t>
      </w:r>
      <w:r w:rsidR="00662D1C">
        <w:rPr>
          <w:color w:val="595959"/>
          <w:sz w:val="22"/>
          <w:szCs w:val="22"/>
        </w:rPr>
        <w:t>tir.</w:t>
      </w: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AA5602" w:rsidRPr="00723E2F" w14:paraId="37C90832" w14:textId="77777777" w:rsidTr="003761E6">
        <w:trPr>
          <w:trHeight w:val="996"/>
        </w:trPr>
        <w:tc>
          <w:tcPr>
            <w:tcW w:w="10400" w:type="dxa"/>
          </w:tcPr>
          <w:p w14:paraId="4F1EC3F0" w14:textId="77777777" w:rsidR="00AA5602" w:rsidRPr="00723E2F" w:rsidRDefault="00AA5602" w:rsidP="002A5725">
            <w:pPr>
              <w:pStyle w:val="WW-NormalWeb1"/>
              <w:snapToGrid w:val="0"/>
              <w:spacing w:before="0" w:after="0"/>
              <w:jc w:val="both"/>
              <w:rPr>
                <w:color w:val="000000"/>
                <w:sz w:val="22"/>
                <w:szCs w:val="22"/>
              </w:rPr>
            </w:pPr>
          </w:p>
          <w:p w14:paraId="6A4FA3E7" w14:textId="77777777" w:rsidR="00AA5602" w:rsidRPr="00723E2F" w:rsidRDefault="00AA5602" w:rsidP="002A5725">
            <w:pPr>
              <w:pStyle w:val="WW-NormalWeb1"/>
              <w:spacing w:before="0" w:after="0"/>
              <w:jc w:val="both"/>
              <w:rPr>
                <w:color w:val="000000"/>
                <w:sz w:val="22"/>
                <w:szCs w:val="22"/>
              </w:rPr>
            </w:pPr>
          </w:p>
          <w:p w14:paraId="0C4FCD55" w14:textId="77777777" w:rsidR="00407DE8" w:rsidRDefault="00407DE8" w:rsidP="002A5725">
            <w:pPr>
              <w:pStyle w:val="WW-NormalWeb1"/>
              <w:spacing w:before="0" w:after="0"/>
              <w:jc w:val="both"/>
              <w:rPr>
                <w:color w:val="000000"/>
                <w:sz w:val="22"/>
                <w:szCs w:val="22"/>
              </w:rPr>
            </w:pPr>
          </w:p>
          <w:p w14:paraId="4EDC760B" w14:textId="77777777" w:rsidR="0002010C" w:rsidRPr="00723E2F" w:rsidRDefault="0002010C" w:rsidP="002A5725">
            <w:pPr>
              <w:pStyle w:val="WW-NormalWeb1"/>
              <w:spacing w:before="0" w:after="0"/>
              <w:jc w:val="both"/>
              <w:rPr>
                <w:color w:val="000000"/>
                <w:sz w:val="22"/>
                <w:szCs w:val="22"/>
              </w:rPr>
            </w:pPr>
          </w:p>
          <w:p w14:paraId="6C84E562" w14:textId="77777777" w:rsidR="00407DE8" w:rsidRPr="00723E2F" w:rsidRDefault="00407DE8" w:rsidP="002A5725">
            <w:pPr>
              <w:pStyle w:val="WW-NormalWeb1"/>
              <w:spacing w:before="0" w:after="0"/>
              <w:jc w:val="both"/>
              <w:rPr>
                <w:color w:val="000000"/>
                <w:sz w:val="22"/>
                <w:szCs w:val="22"/>
              </w:rPr>
            </w:pPr>
          </w:p>
          <w:p w14:paraId="4160C096" w14:textId="77777777" w:rsidR="00407DE8" w:rsidRPr="00723E2F" w:rsidRDefault="00407DE8" w:rsidP="002A5725">
            <w:pPr>
              <w:pStyle w:val="WW-NormalWeb1"/>
              <w:spacing w:before="0" w:after="0"/>
              <w:jc w:val="both"/>
              <w:rPr>
                <w:color w:val="000000"/>
                <w:sz w:val="22"/>
                <w:szCs w:val="22"/>
              </w:rPr>
            </w:pPr>
          </w:p>
        </w:tc>
      </w:tr>
    </w:tbl>
    <w:p w14:paraId="364C2781" w14:textId="77777777" w:rsidR="00AA5602" w:rsidRDefault="00AA5602" w:rsidP="00AA5602">
      <w:pPr>
        <w:pStyle w:val="WW-NormalWeb1"/>
        <w:spacing w:before="0" w:after="0"/>
        <w:jc w:val="both"/>
        <w:rPr>
          <w:color w:val="000000"/>
          <w:sz w:val="22"/>
          <w:szCs w:val="22"/>
        </w:rPr>
      </w:pPr>
    </w:p>
    <w:tbl>
      <w:tblPr>
        <w:tblW w:w="0" w:type="auto"/>
        <w:tblInd w:w="-5" w:type="dxa"/>
        <w:tblBorders>
          <w:top w:val="single" w:sz="8" w:space="0" w:color="000000"/>
          <w:left w:val="dotted" w:sz="4" w:space="0" w:color="auto"/>
          <w:bottom w:val="dotted" w:sz="4" w:space="0" w:color="auto"/>
          <w:right w:val="dotted" w:sz="4" w:space="0" w:color="auto"/>
          <w:insideH w:val="dotted" w:sz="4" w:space="0" w:color="auto"/>
          <w:insideV w:val="single" w:sz="8" w:space="0" w:color="000000"/>
        </w:tblBorders>
        <w:tblLayout w:type="fixed"/>
        <w:tblLook w:val="0000" w:firstRow="0" w:lastRow="0" w:firstColumn="0" w:lastColumn="0" w:noHBand="0" w:noVBand="0"/>
      </w:tblPr>
      <w:tblGrid>
        <w:gridCol w:w="3114"/>
        <w:gridCol w:w="7166"/>
      </w:tblGrid>
      <w:tr w:rsidR="00662D1C" w:rsidRPr="00723E2F" w14:paraId="1128CCD5" w14:textId="77777777" w:rsidTr="00842556">
        <w:tc>
          <w:tcPr>
            <w:tcW w:w="3114" w:type="dxa"/>
            <w:tcBorders>
              <w:top w:val="single" w:sz="8" w:space="0" w:color="000000"/>
              <w:left w:val="single" w:sz="8" w:space="0" w:color="000000"/>
              <w:bottom w:val="single" w:sz="4" w:space="0" w:color="auto"/>
            </w:tcBorders>
            <w:shd w:val="clear" w:color="auto" w:fill="B4C6E7"/>
          </w:tcPr>
          <w:p w14:paraId="37CE523B" w14:textId="4035AB81" w:rsidR="00662D1C" w:rsidRPr="00723E2F" w:rsidRDefault="00662D1C" w:rsidP="004316C5">
            <w:pPr>
              <w:pStyle w:val="WW-NormalWeb1"/>
              <w:snapToGrid w:val="0"/>
              <w:spacing w:before="60" w:after="60"/>
              <w:jc w:val="center"/>
              <w:rPr>
                <w:b/>
                <w:sz w:val="22"/>
                <w:szCs w:val="22"/>
              </w:rPr>
            </w:pPr>
            <w:r>
              <w:rPr>
                <w:b/>
                <w:sz w:val="22"/>
                <w:szCs w:val="22"/>
              </w:rPr>
              <w:t>Proje Türü</w:t>
            </w:r>
          </w:p>
        </w:tc>
        <w:tc>
          <w:tcPr>
            <w:tcW w:w="7166" w:type="dxa"/>
            <w:tcBorders>
              <w:top w:val="single" w:sz="8" w:space="0" w:color="000000"/>
              <w:bottom w:val="single" w:sz="4" w:space="0" w:color="auto"/>
              <w:right w:val="single" w:sz="8" w:space="0" w:color="000000"/>
            </w:tcBorders>
            <w:shd w:val="clear" w:color="auto" w:fill="B4C6E7"/>
          </w:tcPr>
          <w:p w14:paraId="01255B36" w14:textId="4F29FC7B" w:rsidR="00662D1C" w:rsidRPr="00723E2F" w:rsidRDefault="00662D1C" w:rsidP="004316C5">
            <w:pPr>
              <w:pStyle w:val="WW-NormalWeb1"/>
              <w:snapToGrid w:val="0"/>
              <w:spacing w:before="60" w:after="60"/>
              <w:jc w:val="center"/>
              <w:rPr>
                <w:b/>
                <w:sz w:val="22"/>
                <w:szCs w:val="22"/>
              </w:rPr>
            </w:pPr>
            <w:r w:rsidRPr="00662D1C">
              <w:rPr>
                <w:b/>
                <w:sz w:val="22"/>
                <w:szCs w:val="22"/>
              </w:rPr>
              <w:t>Proje Çıktısı Asgari Yayın Şartları</w:t>
            </w:r>
          </w:p>
        </w:tc>
      </w:tr>
      <w:tr w:rsidR="005D4835" w:rsidRPr="00723E2F" w14:paraId="2B702A43" w14:textId="77777777" w:rsidTr="00842556">
        <w:tc>
          <w:tcPr>
            <w:tcW w:w="3114" w:type="dxa"/>
            <w:tcBorders>
              <w:top w:val="single" w:sz="4" w:space="0" w:color="auto"/>
              <w:left w:val="single" w:sz="4" w:space="0" w:color="auto"/>
              <w:bottom w:val="single" w:sz="4" w:space="0" w:color="auto"/>
              <w:right w:val="single" w:sz="4" w:space="0" w:color="auto"/>
            </w:tcBorders>
          </w:tcPr>
          <w:p w14:paraId="6546D348" w14:textId="5EDA7143" w:rsidR="005D4835" w:rsidRPr="00842556" w:rsidRDefault="005D4835" w:rsidP="004316C5">
            <w:pPr>
              <w:pStyle w:val="WW-NormalWeb1"/>
              <w:snapToGrid w:val="0"/>
              <w:spacing w:before="60" w:after="60"/>
              <w:jc w:val="center"/>
              <w:rPr>
                <w:sz w:val="22"/>
                <w:szCs w:val="22"/>
              </w:rPr>
            </w:pPr>
            <w:r w:rsidRPr="00842556">
              <w:rPr>
                <w:sz w:val="22"/>
                <w:szCs w:val="22"/>
              </w:rPr>
              <w:t>B Tipi Doktora/Uzmanlık Tezi Projesi</w:t>
            </w:r>
          </w:p>
        </w:tc>
        <w:tc>
          <w:tcPr>
            <w:tcW w:w="7166" w:type="dxa"/>
            <w:tcBorders>
              <w:top w:val="single" w:sz="4" w:space="0" w:color="auto"/>
              <w:left w:val="single" w:sz="4" w:space="0" w:color="auto"/>
              <w:bottom w:val="single" w:sz="4" w:space="0" w:color="auto"/>
              <w:right w:val="single" w:sz="8" w:space="0" w:color="000000"/>
            </w:tcBorders>
          </w:tcPr>
          <w:p w14:paraId="321A064B" w14:textId="66057452" w:rsidR="005D4835" w:rsidRPr="00842556" w:rsidRDefault="005D4835" w:rsidP="004316C5">
            <w:pPr>
              <w:pStyle w:val="WW-NormalWeb1"/>
              <w:snapToGrid w:val="0"/>
              <w:spacing w:before="60" w:after="60"/>
              <w:jc w:val="center"/>
              <w:rPr>
                <w:sz w:val="22"/>
                <w:szCs w:val="22"/>
              </w:rPr>
            </w:pPr>
            <w:r w:rsidRPr="00842556">
              <w:rPr>
                <w:sz w:val="22"/>
                <w:szCs w:val="22"/>
              </w:rPr>
              <w:t>Ulusal /uluslararası hakemli dergilerde tam metin makale ya da uluslararası sempozyum/kongrelerde (tam metin) sözlü bildiri</w:t>
            </w:r>
          </w:p>
        </w:tc>
      </w:tr>
      <w:tr w:rsidR="005D4835" w:rsidRPr="00723E2F" w14:paraId="5B93B02D" w14:textId="77777777" w:rsidTr="00842556">
        <w:tc>
          <w:tcPr>
            <w:tcW w:w="3114" w:type="dxa"/>
            <w:tcBorders>
              <w:top w:val="single" w:sz="4" w:space="0" w:color="auto"/>
              <w:left w:val="single" w:sz="4" w:space="0" w:color="auto"/>
              <w:bottom w:val="single" w:sz="4" w:space="0" w:color="auto"/>
              <w:right w:val="single" w:sz="4" w:space="0" w:color="auto"/>
            </w:tcBorders>
          </w:tcPr>
          <w:p w14:paraId="07FF1657" w14:textId="3E66DF7E" w:rsidR="005D4835" w:rsidRPr="00842556" w:rsidRDefault="005D4835" w:rsidP="004316C5">
            <w:pPr>
              <w:pStyle w:val="WW-NormalWeb1"/>
              <w:snapToGrid w:val="0"/>
              <w:spacing w:before="60" w:after="60"/>
              <w:jc w:val="center"/>
              <w:rPr>
                <w:sz w:val="22"/>
                <w:szCs w:val="22"/>
              </w:rPr>
            </w:pPr>
            <w:r w:rsidRPr="00842556">
              <w:rPr>
                <w:sz w:val="22"/>
                <w:szCs w:val="22"/>
              </w:rPr>
              <w:t>B Tipi Yüksek Lisans Tezi Projesi</w:t>
            </w:r>
          </w:p>
        </w:tc>
        <w:tc>
          <w:tcPr>
            <w:tcW w:w="7166" w:type="dxa"/>
            <w:tcBorders>
              <w:top w:val="single" w:sz="4" w:space="0" w:color="auto"/>
              <w:left w:val="single" w:sz="4" w:space="0" w:color="auto"/>
              <w:bottom w:val="single" w:sz="4" w:space="0" w:color="auto"/>
              <w:right w:val="single" w:sz="8" w:space="0" w:color="000000"/>
            </w:tcBorders>
          </w:tcPr>
          <w:p w14:paraId="4AEF5B70" w14:textId="6A224C2E" w:rsidR="005D4835" w:rsidRPr="00842556" w:rsidRDefault="005D4835" w:rsidP="004316C5">
            <w:pPr>
              <w:pStyle w:val="WW-NormalWeb1"/>
              <w:snapToGrid w:val="0"/>
              <w:spacing w:before="60" w:after="60"/>
              <w:jc w:val="center"/>
              <w:rPr>
                <w:sz w:val="22"/>
                <w:szCs w:val="22"/>
              </w:rPr>
            </w:pPr>
            <w:r w:rsidRPr="00842556">
              <w:rPr>
                <w:sz w:val="22"/>
                <w:szCs w:val="22"/>
              </w:rPr>
              <w:t>Ulusal /uluslararası hakemli dergilerde tam metin makale ya da konferans/sempozyumlarda (en az özet kitabında olacak şekilde) sözlü bildiri</w:t>
            </w:r>
          </w:p>
        </w:tc>
      </w:tr>
    </w:tbl>
    <w:p w14:paraId="039489D5" w14:textId="77777777" w:rsidR="0002010C" w:rsidRDefault="0002010C" w:rsidP="00AA5602">
      <w:pPr>
        <w:pStyle w:val="WW-NormalWeb1"/>
        <w:spacing w:before="0" w:after="0"/>
        <w:jc w:val="both"/>
        <w:rPr>
          <w:color w:val="000000"/>
          <w:sz w:val="22"/>
          <w:szCs w:val="22"/>
        </w:rPr>
      </w:pPr>
    </w:p>
    <w:p w14:paraId="22C1BFE7" w14:textId="77777777" w:rsidR="005D4835" w:rsidRDefault="005D4835" w:rsidP="00AA5602">
      <w:pPr>
        <w:pStyle w:val="WW-NormalWeb1"/>
        <w:spacing w:before="0" w:after="0"/>
        <w:jc w:val="both"/>
        <w:rPr>
          <w:color w:val="000000"/>
          <w:sz w:val="22"/>
          <w:szCs w:val="22"/>
        </w:rPr>
      </w:pPr>
    </w:p>
    <w:p w14:paraId="5B4B409F" w14:textId="77777777" w:rsidR="005D4835" w:rsidRDefault="005D4835" w:rsidP="00AA5602">
      <w:pPr>
        <w:pStyle w:val="WW-NormalWeb1"/>
        <w:spacing w:before="0" w:after="0"/>
        <w:jc w:val="both"/>
        <w:rPr>
          <w:color w:val="000000"/>
          <w:sz w:val="22"/>
          <w:szCs w:val="22"/>
        </w:rPr>
      </w:pPr>
    </w:p>
    <w:p w14:paraId="1854EF55" w14:textId="77777777" w:rsidR="00842556" w:rsidRPr="00723E2F" w:rsidRDefault="00842556" w:rsidP="00AA5602">
      <w:pPr>
        <w:pStyle w:val="WW-NormalWeb1"/>
        <w:spacing w:before="0" w:after="0"/>
        <w:jc w:val="both"/>
        <w:rPr>
          <w:color w:val="000000"/>
          <w:sz w:val="22"/>
          <w:szCs w:val="22"/>
        </w:rPr>
      </w:pPr>
    </w:p>
    <w:p w14:paraId="22944254" w14:textId="77777777" w:rsidR="00E45652" w:rsidRPr="00723E2F" w:rsidRDefault="00430F34" w:rsidP="00A1347B">
      <w:pPr>
        <w:pStyle w:val="WW-NormalWeb1"/>
        <w:numPr>
          <w:ilvl w:val="1"/>
          <w:numId w:val="13"/>
        </w:numPr>
        <w:spacing w:before="0" w:after="0"/>
        <w:jc w:val="both"/>
        <w:rPr>
          <w:color w:val="595959"/>
          <w:sz w:val="22"/>
          <w:szCs w:val="22"/>
        </w:rPr>
      </w:pPr>
      <w:r w:rsidRPr="00723E2F">
        <w:rPr>
          <w:b/>
          <w:bCs/>
          <w:color w:val="000000"/>
          <w:sz w:val="22"/>
          <w:szCs w:val="22"/>
        </w:rPr>
        <w:t>Literatür Özeti</w:t>
      </w:r>
      <w:r w:rsidR="00E45652" w:rsidRPr="00723E2F">
        <w:rPr>
          <w:b/>
          <w:bCs/>
          <w:color w:val="000000"/>
          <w:sz w:val="22"/>
          <w:szCs w:val="22"/>
        </w:rPr>
        <w:t>:</w:t>
      </w:r>
      <w:r w:rsidR="00E45652" w:rsidRPr="00723E2F">
        <w:rPr>
          <w:color w:val="000000"/>
          <w:sz w:val="22"/>
          <w:szCs w:val="22"/>
        </w:rPr>
        <w:t xml:space="preserve"> </w:t>
      </w:r>
      <w:r w:rsidR="00E45652" w:rsidRPr="00723E2F">
        <w:rPr>
          <w:color w:val="595959"/>
          <w:sz w:val="22"/>
          <w:szCs w:val="22"/>
        </w:rPr>
        <w:t>Proje konusu ile ilgili alanda ulusal ve uluslararası literatür taranarak kısa bir literatür analizi verilmelidir. Bu analiz, önerilen araştırma konusunun literatürdeki önemini ve doldurulması gereken boşluğu ortaya koymalıdır.</w:t>
      </w:r>
      <w:r w:rsidR="00204647" w:rsidRPr="00723E2F">
        <w:rPr>
          <w:color w:val="595959"/>
          <w:sz w:val="22"/>
          <w:szCs w:val="22"/>
        </w:rPr>
        <w:t xml:space="preserve"> </w:t>
      </w:r>
    </w:p>
    <w:tbl>
      <w:tblPr>
        <w:tblW w:w="104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00"/>
      </w:tblGrid>
      <w:tr w:rsidR="00E45652" w:rsidRPr="00723E2F" w14:paraId="1E6BDAA3" w14:textId="77777777" w:rsidTr="003761E6">
        <w:tc>
          <w:tcPr>
            <w:tcW w:w="10400" w:type="dxa"/>
          </w:tcPr>
          <w:p w14:paraId="2CC1486A" w14:textId="77777777" w:rsidR="00E45652" w:rsidRPr="00723E2F" w:rsidRDefault="00E45652" w:rsidP="00177BFC">
            <w:pPr>
              <w:pStyle w:val="WW-NormalWeb1"/>
              <w:snapToGrid w:val="0"/>
              <w:spacing w:before="0" w:after="0"/>
              <w:jc w:val="both"/>
              <w:rPr>
                <w:color w:val="000000"/>
                <w:sz w:val="22"/>
                <w:szCs w:val="22"/>
              </w:rPr>
            </w:pPr>
          </w:p>
          <w:p w14:paraId="0E03D152" w14:textId="77777777" w:rsidR="00E45652" w:rsidRDefault="00E45652" w:rsidP="00177BFC">
            <w:pPr>
              <w:pStyle w:val="WW-NormalWeb1"/>
              <w:spacing w:before="0" w:after="0"/>
              <w:jc w:val="both"/>
              <w:rPr>
                <w:color w:val="000000"/>
                <w:sz w:val="22"/>
                <w:szCs w:val="22"/>
              </w:rPr>
            </w:pPr>
          </w:p>
          <w:p w14:paraId="4FC39DEE" w14:textId="77777777" w:rsidR="0002010C" w:rsidRPr="00723E2F" w:rsidRDefault="0002010C" w:rsidP="00177BFC">
            <w:pPr>
              <w:pStyle w:val="WW-NormalWeb1"/>
              <w:spacing w:before="0" w:after="0"/>
              <w:jc w:val="both"/>
              <w:rPr>
                <w:color w:val="000000"/>
                <w:sz w:val="22"/>
                <w:szCs w:val="22"/>
              </w:rPr>
            </w:pPr>
          </w:p>
          <w:p w14:paraId="4381DCDA" w14:textId="77777777" w:rsidR="00407DE8" w:rsidRPr="00723E2F" w:rsidRDefault="00407DE8" w:rsidP="00177BFC">
            <w:pPr>
              <w:pStyle w:val="WW-NormalWeb1"/>
              <w:spacing w:before="0" w:after="0"/>
              <w:jc w:val="both"/>
              <w:rPr>
                <w:color w:val="000000"/>
                <w:sz w:val="22"/>
                <w:szCs w:val="22"/>
              </w:rPr>
            </w:pPr>
          </w:p>
          <w:p w14:paraId="68027B86" w14:textId="77777777" w:rsidR="00407DE8" w:rsidRDefault="00407DE8" w:rsidP="00177BFC">
            <w:pPr>
              <w:pStyle w:val="WW-NormalWeb1"/>
              <w:spacing w:before="0" w:after="0"/>
              <w:jc w:val="both"/>
              <w:rPr>
                <w:color w:val="000000"/>
                <w:sz w:val="22"/>
                <w:szCs w:val="22"/>
              </w:rPr>
            </w:pPr>
          </w:p>
          <w:p w14:paraId="0F9CFEA5" w14:textId="77777777" w:rsidR="0002010C" w:rsidRPr="00723E2F" w:rsidRDefault="0002010C" w:rsidP="00177BFC">
            <w:pPr>
              <w:pStyle w:val="WW-NormalWeb1"/>
              <w:spacing w:before="0" w:after="0"/>
              <w:jc w:val="both"/>
              <w:rPr>
                <w:color w:val="000000"/>
                <w:sz w:val="22"/>
                <w:szCs w:val="22"/>
              </w:rPr>
            </w:pPr>
          </w:p>
          <w:p w14:paraId="4249A5D6" w14:textId="77777777" w:rsidR="00E45652" w:rsidRPr="00723E2F" w:rsidRDefault="00E45652" w:rsidP="00177BFC">
            <w:pPr>
              <w:pStyle w:val="WW-NormalWeb1"/>
              <w:spacing w:before="0" w:after="0"/>
              <w:jc w:val="both"/>
              <w:rPr>
                <w:color w:val="000000"/>
                <w:sz w:val="22"/>
                <w:szCs w:val="22"/>
              </w:rPr>
            </w:pPr>
          </w:p>
        </w:tc>
      </w:tr>
    </w:tbl>
    <w:p w14:paraId="72D5C7D5" w14:textId="77777777" w:rsidR="00842556" w:rsidRPr="0002010C" w:rsidRDefault="00842556" w:rsidP="0002010C">
      <w:pPr>
        <w:pStyle w:val="WW-NormalWeb1"/>
        <w:spacing w:before="0" w:after="0"/>
        <w:ind w:left="360"/>
        <w:jc w:val="both"/>
        <w:rPr>
          <w:color w:val="595959"/>
          <w:sz w:val="22"/>
          <w:szCs w:val="22"/>
        </w:rPr>
      </w:pPr>
    </w:p>
    <w:p w14:paraId="27ABCD3D" w14:textId="3A021FB3" w:rsidR="00E45652" w:rsidRPr="0002010C" w:rsidRDefault="00430F34" w:rsidP="00E45652">
      <w:pPr>
        <w:pStyle w:val="WW-NormalWeb1"/>
        <w:numPr>
          <w:ilvl w:val="1"/>
          <w:numId w:val="13"/>
        </w:numPr>
        <w:spacing w:before="0" w:after="0"/>
        <w:jc w:val="both"/>
        <w:rPr>
          <w:color w:val="595959"/>
          <w:sz w:val="22"/>
          <w:szCs w:val="22"/>
        </w:rPr>
      </w:pPr>
      <w:r w:rsidRPr="00723E2F">
        <w:rPr>
          <w:b/>
          <w:bCs/>
          <w:sz w:val="22"/>
          <w:szCs w:val="22"/>
        </w:rPr>
        <w:lastRenderedPageBreak/>
        <w:t>Kurum İçi Araştırma Alt Yapısı</w:t>
      </w:r>
      <w:r w:rsidR="00E45652" w:rsidRPr="00723E2F">
        <w:rPr>
          <w:b/>
          <w:bCs/>
          <w:sz w:val="22"/>
          <w:szCs w:val="22"/>
        </w:rPr>
        <w:t>:</w:t>
      </w:r>
      <w:r w:rsidR="00E45652" w:rsidRPr="00723E2F">
        <w:rPr>
          <w:sz w:val="22"/>
          <w:szCs w:val="22"/>
        </w:rPr>
        <w:t xml:space="preserve"> </w:t>
      </w:r>
      <w:r w:rsidR="00E45652" w:rsidRPr="00723E2F">
        <w:rPr>
          <w:color w:val="595959"/>
          <w:sz w:val="22"/>
          <w:szCs w:val="22"/>
        </w:rPr>
        <w:t>Bu bölümde</w:t>
      </w:r>
      <w:r w:rsidR="00361A3A" w:rsidRPr="00723E2F">
        <w:rPr>
          <w:color w:val="595959"/>
          <w:sz w:val="22"/>
          <w:szCs w:val="22"/>
        </w:rPr>
        <w:t xml:space="preserve"> proje</w:t>
      </w:r>
      <w:r w:rsidR="005867E7">
        <w:rPr>
          <w:color w:val="595959"/>
          <w:sz w:val="22"/>
          <w:szCs w:val="22"/>
        </w:rPr>
        <w:t xml:space="preserve">de ihtiyaç duyulan demirbaşların projenin </w:t>
      </w:r>
      <w:r w:rsidR="00361A3A" w:rsidRPr="00723E2F">
        <w:rPr>
          <w:color w:val="595959"/>
          <w:sz w:val="22"/>
          <w:szCs w:val="22"/>
        </w:rPr>
        <w:t>yürütüleceği</w:t>
      </w:r>
      <w:r w:rsidR="00E45652" w:rsidRPr="00723E2F">
        <w:rPr>
          <w:color w:val="595959"/>
          <w:sz w:val="22"/>
          <w:szCs w:val="22"/>
        </w:rPr>
        <w:t xml:space="preserve"> </w:t>
      </w:r>
      <w:r w:rsidR="005867E7">
        <w:rPr>
          <w:color w:val="595959"/>
          <w:sz w:val="22"/>
          <w:szCs w:val="22"/>
        </w:rPr>
        <w:t xml:space="preserve">birimde ve kullanılma imkanı bulunup bulunmadığı </w:t>
      </w:r>
      <w:r w:rsidR="00143494">
        <w:rPr>
          <w:color w:val="595959"/>
          <w:sz w:val="22"/>
          <w:szCs w:val="22"/>
        </w:rPr>
        <w:t>kontrol edilerek</w:t>
      </w:r>
      <w:r w:rsidR="005867E7">
        <w:rPr>
          <w:color w:val="595959"/>
          <w:sz w:val="22"/>
          <w:szCs w:val="22"/>
        </w:rPr>
        <w:t xml:space="preserve"> </w:t>
      </w:r>
      <w:r w:rsidR="00E45652" w:rsidRPr="00723E2F">
        <w:rPr>
          <w:color w:val="595959"/>
          <w:sz w:val="22"/>
          <w:szCs w:val="22"/>
        </w:rPr>
        <w:t xml:space="preserve">altyapı </w:t>
      </w:r>
      <w:r w:rsidR="00A20632" w:rsidRPr="00723E2F">
        <w:rPr>
          <w:color w:val="595959"/>
          <w:sz w:val="22"/>
          <w:szCs w:val="22"/>
        </w:rPr>
        <w:t xml:space="preserve">ve araştırma olanakları </w:t>
      </w:r>
      <w:r w:rsidR="00E45652" w:rsidRPr="00723E2F">
        <w:rPr>
          <w:color w:val="595959"/>
          <w:sz w:val="22"/>
          <w:szCs w:val="22"/>
        </w:rPr>
        <w:t>belirtilmelidir.</w:t>
      </w:r>
      <w:r w:rsidR="00150596" w:rsidRPr="00723E2F">
        <w:rPr>
          <w:color w:val="595959"/>
          <w:sz w:val="22"/>
          <w:szCs w:val="22"/>
        </w:rPr>
        <w:t xml:space="preserve"> </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261"/>
      </w:tblGrid>
      <w:tr w:rsidR="00E45652" w:rsidRPr="00723E2F" w14:paraId="29C3B0A1" w14:textId="77777777" w:rsidTr="003761E6">
        <w:tc>
          <w:tcPr>
            <w:tcW w:w="10261" w:type="dxa"/>
          </w:tcPr>
          <w:p w14:paraId="04ED77C1" w14:textId="77777777" w:rsidR="00E45652" w:rsidRPr="00723E2F" w:rsidRDefault="00E45652" w:rsidP="00177BFC">
            <w:pPr>
              <w:pStyle w:val="WW-NormalWeb1"/>
              <w:snapToGrid w:val="0"/>
              <w:spacing w:before="0" w:after="0"/>
              <w:jc w:val="both"/>
              <w:rPr>
                <w:color w:val="000000"/>
                <w:sz w:val="22"/>
                <w:szCs w:val="22"/>
              </w:rPr>
            </w:pPr>
          </w:p>
          <w:p w14:paraId="2517CB61" w14:textId="77777777" w:rsidR="00407DE8" w:rsidRDefault="00407DE8" w:rsidP="00177BFC">
            <w:pPr>
              <w:pStyle w:val="WW-NormalWeb1"/>
              <w:spacing w:before="0" w:after="0"/>
              <w:jc w:val="both"/>
              <w:rPr>
                <w:color w:val="000000"/>
                <w:sz w:val="22"/>
                <w:szCs w:val="22"/>
              </w:rPr>
            </w:pPr>
          </w:p>
          <w:p w14:paraId="5D96173B" w14:textId="77777777" w:rsidR="0002010C" w:rsidRDefault="0002010C" w:rsidP="00177BFC">
            <w:pPr>
              <w:pStyle w:val="WW-NormalWeb1"/>
              <w:spacing w:before="0" w:after="0"/>
              <w:jc w:val="both"/>
              <w:rPr>
                <w:color w:val="000000"/>
                <w:sz w:val="22"/>
                <w:szCs w:val="22"/>
              </w:rPr>
            </w:pPr>
          </w:p>
          <w:p w14:paraId="1DDAE20D" w14:textId="77777777" w:rsidR="0002010C" w:rsidRDefault="0002010C" w:rsidP="00177BFC">
            <w:pPr>
              <w:pStyle w:val="WW-NormalWeb1"/>
              <w:spacing w:before="0" w:after="0"/>
              <w:jc w:val="both"/>
              <w:rPr>
                <w:color w:val="000000"/>
                <w:sz w:val="22"/>
                <w:szCs w:val="22"/>
              </w:rPr>
            </w:pPr>
          </w:p>
          <w:p w14:paraId="46721729" w14:textId="77777777" w:rsidR="0002010C" w:rsidRPr="00723E2F" w:rsidRDefault="0002010C" w:rsidP="00177BFC">
            <w:pPr>
              <w:pStyle w:val="WW-NormalWeb1"/>
              <w:spacing w:before="0" w:after="0"/>
              <w:jc w:val="both"/>
              <w:rPr>
                <w:color w:val="000000"/>
                <w:sz w:val="22"/>
                <w:szCs w:val="22"/>
              </w:rPr>
            </w:pPr>
          </w:p>
          <w:p w14:paraId="1CE21EC8" w14:textId="77777777" w:rsidR="0025000F" w:rsidRPr="00723E2F" w:rsidRDefault="0025000F" w:rsidP="00177BFC">
            <w:pPr>
              <w:pStyle w:val="WW-NormalWeb1"/>
              <w:spacing w:before="0" w:after="0"/>
              <w:jc w:val="both"/>
              <w:rPr>
                <w:color w:val="000000"/>
                <w:sz w:val="22"/>
                <w:szCs w:val="22"/>
              </w:rPr>
            </w:pPr>
          </w:p>
        </w:tc>
      </w:tr>
    </w:tbl>
    <w:p w14:paraId="535BDF63" w14:textId="77777777" w:rsidR="00E45652" w:rsidRDefault="00E45652" w:rsidP="00E45652">
      <w:pPr>
        <w:pStyle w:val="WW-NormalWeb1"/>
        <w:spacing w:before="0" w:after="0"/>
        <w:jc w:val="both"/>
        <w:rPr>
          <w:color w:val="000000"/>
          <w:sz w:val="22"/>
          <w:szCs w:val="22"/>
        </w:rPr>
      </w:pPr>
    </w:p>
    <w:p w14:paraId="75F16C73" w14:textId="77777777" w:rsidR="0002010C" w:rsidRPr="00723E2F" w:rsidRDefault="0002010C" w:rsidP="00E45652">
      <w:pPr>
        <w:pStyle w:val="WW-NormalWeb1"/>
        <w:spacing w:before="0" w:after="0"/>
        <w:jc w:val="both"/>
        <w:rPr>
          <w:color w:val="000000"/>
          <w:sz w:val="22"/>
          <w:szCs w:val="22"/>
        </w:rPr>
      </w:pPr>
    </w:p>
    <w:tbl>
      <w:tblPr>
        <w:tblW w:w="0" w:type="auto"/>
        <w:tblInd w:w="-5" w:type="dxa"/>
        <w:tblBorders>
          <w:top w:val="single" w:sz="8" w:space="0" w:color="000000"/>
          <w:left w:val="dotted" w:sz="4" w:space="0" w:color="auto"/>
          <w:bottom w:val="dotted" w:sz="4" w:space="0" w:color="auto"/>
          <w:right w:val="dotted" w:sz="4" w:space="0" w:color="auto"/>
          <w:insideH w:val="dotted" w:sz="4" w:space="0" w:color="auto"/>
          <w:insideV w:val="single" w:sz="8" w:space="0" w:color="000000"/>
        </w:tblBorders>
        <w:tblLayout w:type="fixed"/>
        <w:tblLook w:val="0000" w:firstRow="0" w:lastRow="0" w:firstColumn="0" w:lastColumn="0" w:noHBand="0" w:noVBand="0"/>
      </w:tblPr>
      <w:tblGrid>
        <w:gridCol w:w="3544"/>
        <w:gridCol w:w="3368"/>
        <w:gridCol w:w="3368"/>
      </w:tblGrid>
      <w:tr w:rsidR="00EA29E5" w:rsidRPr="00723E2F" w14:paraId="398328CA" w14:textId="77777777" w:rsidTr="003761E6">
        <w:tc>
          <w:tcPr>
            <w:tcW w:w="10280" w:type="dxa"/>
            <w:gridSpan w:val="3"/>
            <w:shd w:val="clear" w:color="auto" w:fill="B4C6E7"/>
          </w:tcPr>
          <w:p w14:paraId="0695BD13" w14:textId="77777777" w:rsidR="00EA29E5" w:rsidRPr="00723E2F" w:rsidRDefault="00EA29E5" w:rsidP="002A5725">
            <w:pPr>
              <w:pStyle w:val="WW-NormalWeb1"/>
              <w:snapToGrid w:val="0"/>
              <w:spacing w:before="60" w:after="60"/>
              <w:jc w:val="center"/>
              <w:rPr>
                <w:b/>
                <w:sz w:val="22"/>
                <w:szCs w:val="22"/>
              </w:rPr>
            </w:pPr>
            <w:r w:rsidRPr="00723E2F">
              <w:rPr>
                <w:b/>
                <w:sz w:val="22"/>
                <w:szCs w:val="22"/>
              </w:rPr>
              <w:t>Projede Kullanılacak Mevcut Makine – Teçhizat Listesi (*)</w:t>
            </w:r>
          </w:p>
        </w:tc>
      </w:tr>
      <w:tr w:rsidR="00EA29E5" w:rsidRPr="00723E2F" w14:paraId="7A0273C4" w14:textId="77777777" w:rsidTr="003761E6">
        <w:tc>
          <w:tcPr>
            <w:tcW w:w="3544" w:type="dxa"/>
            <w:tcBorders>
              <w:top w:val="dotted" w:sz="4" w:space="0" w:color="auto"/>
              <w:right w:val="dotted" w:sz="4" w:space="0" w:color="auto"/>
            </w:tcBorders>
          </w:tcPr>
          <w:p w14:paraId="77C0B1A2" w14:textId="77777777" w:rsidR="00EA29E5" w:rsidRPr="00723E2F" w:rsidRDefault="00EA29E5" w:rsidP="002A5725">
            <w:pPr>
              <w:pStyle w:val="WW-NormalWeb1"/>
              <w:snapToGrid w:val="0"/>
              <w:spacing w:before="60" w:after="60"/>
              <w:jc w:val="center"/>
              <w:rPr>
                <w:sz w:val="22"/>
                <w:szCs w:val="22"/>
              </w:rPr>
            </w:pPr>
            <w:r w:rsidRPr="00723E2F">
              <w:rPr>
                <w:sz w:val="22"/>
                <w:szCs w:val="22"/>
              </w:rPr>
              <w:t>Adı/Modeli</w:t>
            </w:r>
          </w:p>
        </w:tc>
        <w:tc>
          <w:tcPr>
            <w:tcW w:w="3368" w:type="dxa"/>
            <w:tcBorders>
              <w:left w:val="dotted" w:sz="4" w:space="0" w:color="auto"/>
            </w:tcBorders>
          </w:tcPr>
          <w:p w14:paraId="366B9567" w14:textId="77777777" w:rsidR="00EA29E5" w:rsidRPr="00723E2F" w:rsidRDefault="00EA29E5" w:rsidP="002A5725">
            <w:pPr>
              <w:pStyle w:val="WW-NormalWeb1"/>
              <w:snapToGrid w:val="0"/>
              <w:spacing w:before="60" w:after="60"/>
              <w:jc w:val="center"/>
              <w:rPr>
                <w:sz w:val="22"/>
                <w:szCs w:val="22"/>
              </w:rPr>
            </w:pPr>
            <w:r w:rsidRPr="00723E2F">
              <w:rPr>
                <w:sz w:val="22"/>
                <w:szCs w:val="22"/>
              </w:rPr>
              <w:t>Projede Kullanım Amacı</w:t>
            </w:r>
          </w:p>
        </w:tc>
        <w:tc>
          <w:tcPr>
            <w:tcW w:w="3368" w:type="dxa"/>
            <w:tcBorders>
              <w:left w:val="dotted" w:sz="4" w:space="0" w:color="auto"/>
            </w:tcBorders>
          </w:tcPr>
          <w:p w14:paraId="584F6C81" w14:textId="77777777" w:rsidR="00EA29E5" w:rsidRPr="00723E2F" w:rsidRDefault="00143494" w:rsidP="002A5725">
            <w:pPr>
              <w:pStyle w:val="WW-NormalWeb1"/>
              <w:snapToGrid w:val="0"/>
              <w:spacing w:before="60" w:after="60"/>
              <w:jc w:val="center"/>
              <w:rPr>
                <w:sz w:val="22"/>
                <w:szCs w:val="22"/>
              </w:rPr>
            </w:pPr>
            <w:r>
              <w:rPr>
                <w:sz w:val="22"/>
                <w:szCs w:val="22"/>
              </w:rPr>
              <w:t>Cihazın y</w:t>
            </w:r>
            <w:r w:rsidR="00EA29E5" w:rsidRPr="00723E2F">
              <w:rPr>
                <w:sz w:val="22"/>
                <w:szCs w:val="22"/>
              </w:rPr>
              <w:t>eri</w:t>
            </w:r>
            <w:r>
              <w:rPr>
                <w:sz w:val="22"/>
                <w:szCs w:val="22"/>
              </w:rPr>
              <w:t xml:space="preserve"> ve durumu</w:t>
            </w:r>
          </w:p>
        </w:tc>
      </w:tr>
      <w:tr w:rsidR="00EA29E5" w:rsidRPr="00723E2F" w14:paraId="0DEEDD88" w14:textId="77777777" w:rsidTr="003761E6">
        <w:tc>
          <w:tcPr>
            <w:tcW w:w="3544" w:type="dxa"/>
            <w:tcBorders>
              <w:top w:val="dotted" w:sz="4" w:space="0" w:color="auto"/>
              <w:right w:val="dotted" w:sz="4" w:space="0" w:color="auto"/>
            </w:tcBorders>
          </w:tcPr>
          <w:p w14:paraId="4B201D6A" w14:textId="77777777" w:rsidR="00EA29E5" w:rsidRPr="00723E2F" w:rsidRDefault="00EA29E5" w:rsidP="002A5725">
            <w:pPr>
              <w:pStyle w:val="WW-NormalWeb1"/>
              <w:snapToGrid w:val="0"/>
              <w:spacing w:before="60" w:after="60"/>
              <w:jc w:val="both"/>
              <w:rPr>
                <w:b/>
                <w:sz w:val="22"/>
                <w:szCs w:val="22"/>
              </w:rPr>
            </w:pPr>
          </w:p>
          <w:p w14:paraId="2A15450C" w14:textId="77777777" w:rsidR="00EA29E5" w:rsidRPr="00723E2F" w:rsidRDefault="00EA29E5" w:rsidP="002A5725">
            <w:pPr>
              <w:pStyle w:val="WW-NormalWeb1"/>
              <w:snapToGrid w:val="0"/>
              <w:spacing w:before="60" w:after="60"/>
              <w:jc w:val="both"/>
              <w:rPr>
                <w:b/>
                <w:sz w:val="22"/>
                <w:szCs w:val="22"/>
              </w:rPr>
            </w:pPr>
          </w:p>
        </w:tc>
        <w:tc>
          <w:tcPr>
            <w:tcW w:w="3368" w:type="dxa"/>
            <w:tcBorders>
              <w:left w:val="dotted" w:sz="4" w:space="0" w:color="auto"/>
            </w:tcBorders>
          </w:tcPr>
          <w:p w14:paraId="0D06B986" w14:textId="77777777" w:rsidR="00EA29E5" w:rsidRPr="00723E2F" w:rsidRDefault="00EA29E5" w:rsidP="002A5725">
            <w:pPr>
              <w:pStyle w:val="WW-NormalWeb1"/>
              <w:snapToGrid w:val="0"/>
              <w:spacing w:before="60" w:after="60"/>
              <w:jc w:val="both"/>
              <w:rPr>
                <w:sz w:val="22"/>
                <w:szCs w:val="22"/>
              </w:rPr>
            </w:pPr>
          </w:p>
        </w:tc>
        <w:tc>
          <w:tcPr>
            <w:tcW w:w="3368" w:type="dxa"/>
            <w:tcBorders>
              <w:left w:val="dotted" w:sz="4" w:space="0" w:color="auto"/>
            </w:tcBorders>
          </w:tcPr>
          <w:p w14:paraId="56080D30" w14:textId="77777777" w:rsidR="00EA29E5" w:rsidRPr="00723E2F" w:rsidRDefault="00EA29E5" w:rsidP="002A5725">
            <w:pPr>
              <w:pStyle w:val="WW-NormalWeb1"/>
              <w:snapToGrid w:val="0"/>
              <w:spacing w:before="60" w:after="60"/>
              <w:jc w:val="both"/>
              <w:rPr>
                <w:sz w:val="22"/>
                <w:szCs w:val="22"/>
              </w:rPr>
            </w:pPr>
          </w:p>
        </w:tc>
      </w:tr>
      <w:tr w:rsidR="00EA29E5" w:rsidRPr="00723E2F" w14:paraId="596BE234" w14:textId="77777777" w:rsidTr="003761E6">
        <w:tc>
          <w:tcPr>
            <w:tcW w:w="3544" w:type="dxa"/>
            <w:tcBorders>
              <w:top w:val="dotted" w:sz="4" w:space="0" w:color="auto"/>
              <w:right w:val="dotted" w:sz="4" w:space="0" w:color="auto"/>
            </w:tcBorders>
          </w:tcPr>
          <w:p w14:paraId="1FB55DE2" w14:textId="77777777" w:rsidR="00EA29E5" w:rsidRPr="00723E2F" w:rsidRDefault="00EA29E5" w:rsidP="002A5725">
            <w:pPr>
              <w:pStyle w:val="WW-NormalWeb1"/>
              <w:snapToGrid w:val="0"/>
              <w:spacing w:before="60" w:after="60"/>
              <w:jc w:val="both"/>
              <w:rPr>
                <w:sz w:val="22"/>
                <w:szCs w:val="22"/>
              </w:rPr>
            </w:pPr>
          </w:p>
          <w:p w14:paraId="0BDF78C7" w14:textId="77777777" w:rsidR="00EA29E5" w:rsidRPr="00723E2F" w:rsidRDefault="00EA29E5" w:rsidP="002A5725">
            <w:pPr>
              <w:pStyle w:val="WW-NormalWeb1"/>
              <w:snapToGrid w:val="0"/>
              <w:spacing w:before="60" w:after="60"/>
              <w:jc w:val="both"/>
              <w:rPr>
                <w:sz w:val="22"/>
                <w:szCs w:val="22"/>
              </w:rPr>
            </w:pPr>
          </w:p>
        </w:tc>
        <w:tc>
          <w:tcPr>
            <w:tcW w:w="3368" w:type="dxa"/>
            <w:tcBorders>
              <w:left w:val="dotted" w:sz="4" w:space="0" w:color="auto"/>
            </w:tcBorders>
          </w:tcPr>
          <w:p w14:paraId="17291D52" w14:textId="77777777" w:rsidR="00EA29E5" w:rsidRPr="00723E2F" w:rsidRDefault="00EA29E5" w:rsidP="002A5725">
            <w:pPr>
              <w:pStyle w:val="WW-NormalWeb1"/>
              <w:snapToGrid w:val="0"/>
              <w:spacing w:before="60" w:after="60"/>
              <w:jc w:val="both"/>
              <w:rPr>
                <w:sz w:val="22"/>
                <w:szCs w:val="22"/>
              </w:rPr>
            </w:pPr>
          </w:p>
        </w:tc>
        <w:tc>
          <w:tcPr>
            <w:tcW w:w="3368" w:type="dxa"/>
            <w:tcBorders>
              <w:left w:val="dotted" w:sz="4" w:space="0" w:color="auto"/>
            </w:tcBorders>
          </w:tcPr>
          <w:p w14:paraId="1F56A104" w14:textId="77777777" w:rsidR="00EA29E5" w:rsidRPr="00723E2F" w:rsidRDefault="00EA29E5" w:rsidP="002A5725">
            <w:pPr>
              <w:pStyle w:val="WW-NormalWeb1"/>
              <w:snapToGrid w:val="0"/>
              <w:spacing w:before="60" w:after="60"/>
              <w:jc w:val="both"/>
              <w:rPr>
                <w:sz w:val="22"/>
                <w:szCs w:val="22"/>
              </w:rPr>
            </w:pPr>
          </w:p>
        </w:tc>
      </w:tr>
    </w:tbl>
    <w:p w14:paraId="1AD1D73C" w14:textId="77777777" w:rsidR="00E45652" w:rsidRDefault="0025000F" w:rsidP="00E45652">
      <w:pPr>
        <w:pStyle w:val="WW-NormalWeb1"/>
        <w:spacing w:before="0" w:after="0"/>
        <w:rPr>
          <w:bCs/>
          <w:i/>
          <w:sz w:val="22"/>
          <w:szCs w:val="22"/>
        </w:rPr>
      </w:pPr>
      <w:r w:rsidRPr="00723E2F">
        <w:rPr>
          <w:bCs/>
          <w:sz w:val="22"/>
          <w:szCs w:val="22"/>
        </w:rPr>
        <w:t xml:space="preserve"> </w:t>
      </w:r>
      <w:r w:rsidR="00E45652" w:rsidRPr="00723E2F">
        <w:rPr>
          <w:bCs/>
          <w:sz w:val="22"/>
          <w:szCs w:val="22"/>
        </w:rPr>
        <w:t>(*)</w:t>
      </w:r>
      <w:r w:rsidR="00143494">
        <w:rPr>
          <w:bCs/>
          <w:sz w:val="22"/>
          <w:szCs w:val="22"/>
        </w:rPr>
        <w:t xml:space="preserve"> </w:t>
      </w:r>
      <w:r w:rsidR="00143494">
        <w:rPr>
          <w:bCs/>
          <w:i/>
          <w:sz w:val="22"/>
          <w:szCs w:val="22"/>
        </w:rPr>
        <w:t>Çalışmanın yürütüleceği birimde mevcut olan ve</w:t>
      </w:r>
      <w:r w:rsidR="00E45652" w:rsidRPr="00723E2F">
        <w:rPr>
          <w:bCs/>
          <w:i/>
          <w:sz w:val="22"/>
          <w:szCs w:val="22"/>
        </w:rPr>
        <w:t xml:space="preserve"> proje</w:t>
      </w:r>
      <w:r w:rsidR="00143494">
        <w:rPr>
          <w:bCs/>
          <w:i/>
          <w:sz w:val="22"/>
          <w:szCs w:val="22"/>
        </w:rPr>
        <w:t>de</w:t>
      </w:r>
      <w:r w:rsidR="00E45652" w:rsidRPr="00723E2F">
        <w:rPr>
          <w:bCs/>
          <w:i/>
          <w:sz w:val="22"/>
          <w:szCs w:val="22"/>
        </w:rPr>
        <w:t xml:space="preserve"> kullanıla</w:t>
      </w:r>
      <w:r w:rsidR="00143494">
        <w:rPr>
          <w:bCs/>
          <w:i/>
          <w:sz w:val="22"/>
          <w:szCs w:val="22"/>
        </w:rPr>
        <w:t>bilecek</w:t>
      </w:r>
      <w:r w:rsidR="00E45652" w:rsidRPr="00723E2F">
        <w:rPr>
          <w:bCs/>
          <w:i/>
          <w:sz w:val="22"/>
          <w:szCs w:val="22"/>
        </w:rPr>
        <w:t xml:space="preserve"> olan makine-teçhizat belirtilmeli, proje bütçesinden talep edilenler </w:t>
      </w:r>
      <w:r w:rsidR="00E45652" w:rsidRPr="00143494">
        <w:rPr>
          <w:bCs/>
          <w:i/>
          <w:sz w:val="22"/>
          <w:szCs w:val="22"/>
          <w:u w:val="single"/>
        </w:rPr>
        <w:t>yazılmamalıdır</w:t>
      </w:r>
      <w:r w:rsidR="00E45652" w:rsidRPr="00723E2F">
        <w:rPr>
          <w:bCs/>
          <w:i/>
          <w:sz w:val="22"/>
          <w:szCs w:val="22"/>
        </w:rPr>
        <w:t>.</w:t>
      </w:r>
    </w:p>
    <w:p w14:paraId="7F3AD350" w14:textId="77777777" w:rsidR="00C575B1" w:rsidRDefault="00C575B1" w:rsidP="00E45652">
      <w:pPr>
        <w:pStyle w:val="WW-NormalWeb1"/>
        <w:spacing w:before="0" w:after="0"/>
        <w:rPr>
          <w:bCs/>
          <w:i/>
          <w:sz w:val="22"/>
          <w:szCs w:val="22"/>
        </w:rPr>
      </w:pPr>
    </w:p>
    <w:p w14:paraId="0EC99EF3" w14:textId="77777777" w:rsidR="009A4072" w:rsidRPr="00723E2F" w:rsidRDefault="009A4072" w:rsidP="00E45652">
      <w:pPr>
        <w:pStyle w:val="WW-NormalWeb1"/>
        <w:spacing w:before="0" w:after="0"/>
        <w:rPr>
          <w:bCs/>
          <w:sz w:val="22"/>
          <w:szCs w:val="22"/>
        </w:rPr>
      </w:pPr>
    </w:p>
    <w:p w14:paraId="67E37F8E" w14:textId="77777777" w:rsidR="0025000F" w:rsidRPr="00C575B1" w:rsidRDefault="00430F34" w:rsidP="00A1347B">
      <w:pPr>
        <w:pStyle w:val="GvdeMetniGirintisi"/>
        <w:numPr>
          <w:ilvl w:val="1"/>
          <w:numId w:val="13"/>
        </w:numPr>
        <w:jc w:val="both"/>
        <w:rPr>
          <w:b/>
          <w:color w:val="595959"/>
          <w:sz w:val="22"/>
          <w:szCs w:val="24"/>
          <w:lang w:val="tr-TR"/>
        </w:rPr>
      </w:pPr>
      <w:r w:rsidRPr="00723E2F">
        <w:rPr>
          <w:b/>
          <w:sz w:val="22"/>
          <w:szCs w:val="24"/>
        </w:rPr>
        <w:t>Kurum D</w:t>
      </w:r>
      <w:r w:rsidR="00500159">
        <w:rPr>
          <w:b/>
          <w:sz w:val="22"/>
          <w:szCs w:val="24"/>
          <w:lang w:val="tr-TR"/>
        </w:rPr>
        <w:t>ı</w:t>
      </w:r>
      <w:r w:rsidRPr="00723E2F">
        <w:rPr>
          <w:b/>
          <w:sz w:val="22"/>
          <w:szCs w:val="24"/>
        </w:rPr>
        <w:t>ş</w:t>
      </w:r>
      <w:r w:rsidR="00500159">
        <w:rPr>
          <w:b/>
          <w:sz w:val="22"/>
          <w:szCs w:val="24"/>
          <w:lang w:val="tr-TR"/>
        </w:rPr>
        <w:t>ı</w:t>
      </w:r>
      <w:r w:rsidRPr="00723E2F">
        <w:rPr>
          <w:b/>
          <w:sz w:val="22"/>
          <w:szCs w:val="24"/>
        </w:rPr>
        <w:t xml:space="preserve"> Araşt</w:t>
      </w:r>
      <w:r w:rsidR="00500159">
        <w:rPr>
          <w:b/>
          <w:sz w:val="22"/>
          <w:szCs w:val="24"/>
          <w:lang w:val="tr-TR"/>
        </w:rPr>
        <w:t>ı</w:t>
      </w:r>
      <w:r w:rsidRPr="00723E2F">
        <w:rPr>
          <w:b/>
          <w:sz w:val="22"/>
          <w:szCs w:val="24"/>
        </w:rPr>
        <w:t>rma Olanaklar</w:t>
      </w:r>
      <w:r w:rsidR="00500159">
        <w:rPr>
          <w:b/>
          <w:sz w:val="22"/>
          <w:szCs w:val="24"/>
          <w:lang w:val="tr-TR"/>
        </w:rPr>
        <w:t>ı</w:t>
      </w:r>
      <w:r w:rsidR="0025000F" w:rsidRPr="00723E2F">
        <w:rPr>
          <w:b/>
          <w:sz w:val="22"/>
          <w:szCs w:val="24"/>
        </w:rPr>
        <w:t>:</w:t>
      </w:r>
      <w:r w:rsidR="0025000F" w:rsidRPr="00723E2F">
        <w:rPr>
          <w:bCs/>
          <w:color w:val="C0C0C0"/>
          <w:sz w:val="22"/>
          <w:szCs w:val="24"/>
        </w:rPr>
        <w:t xml:space="preserve"> </w:t>
      </w:r>
      <w:r w:rsidR="0025000F" w:rsidRPr="00723E2F">
        <w:rPr>
          <w:bCs/>
          <w:color w:val="595959"/>
          <w:sz w:val="22"/>
          <w:szCs w:val="24"/>
        </w:rPr>
        <w:t>Bu bölümde</w:t>
      </w:r>
      <w:r w:rsidR="00C575B1">
        <w:rPr>
          <w:bCs/>
          <w:color w:val="595959"/>
          <w:sz w:val="22"/>
          <w:szCs w:val="24"/>
          <w:lang w:val="tr-TR"/>
        </w:rPr>
        <w:t xml:space="preserve"> proje bütçesi kullanmaksızın</w:t>
      </w:r>
      <w:r w:rsidR="0025000F" w:rsidRPr="00723E2F">
        <w:rPr>
          <w:bCs/>
          <w:color w:val="595959"/>
          <w:sz w:val="22"/>
          <w:szCs w:val="24"/>
        </w:rPr>
        <w:t xml:space="preserve"> başka bir kuruluşun araştırma olanaklarından yararlanılması planlanıyor ise</w:t>
      </w:r>
      <w:r w:rsidR="00C575B1">
        <w:rPr>
          <w:bCs/>
          <w:color w:val="595959"/>
          <w:sz w:val="22"/>
          <w:szCs w:val="24"/>
          <w:lang w:val="tr-TR"/>
        </w:rPr>
        <w:t xml:space="preserve"> bunlardan bahsedilmeli.</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261"/>
      </w:tblGrid>
      <w:tr w:rsidR="0025000F" w:rsidRPr="00723E2F" w14:paraId="578E07EB" w14:textId="77777777" w:rsidTr="003761E6">
        <w:tc>
          <w:tcPr>
            <w:tcW w:w="10261" w:type="dxa"/>
          </w:tcPr>
          <w:p w14:paraId="1DA15C08" w14:textId="77777777" w:rsidR="0025000F" w:rsidRPr="009618D2" w:rsidRDefault="009618D2" w:rsidP="002A5725">
            <w:pPr>
              <w:pStyle w:val="WW-NormalWeb1"/>
              <w:snapToGrid w:val="0"/>
              <w:spacing w:before="0" w:after="0"/>
              <w:jc w:val="both"/>
              <w:rPr>
                <w:color w:val="000000"/>
                <w:sz w:val="22"/>
                <w:szCs w:val="22"/>
              </w:rPr>
            </w:pPr>
            <w:r w:rsidRPr="009618D2">
              <w:rPr>
                <w:b/>
                <w:bCs/>
                <w:color w:val="000000"/>
                <w:sz w:val="22"/>
                <w:szCs w:val="22"/>
              </w:rPr>
              <w:t xml:space="preserve">Yapılacak çalışma </w:t>
            </w:r>
            <w:r w:rsidR="00C575B1">
              <w:rPr>
                <w:b/>
                <w:bCs/>
                <w:color w:val="000000"/>
                <w:sz w:val="22"/>
                <w:szCs w:val="22"/>
              </w:rPr>
              <w:t>ve kurumla</w:t>
            </w:r>
            <w:r w:rsidRPr="009618D2">
              <w:rPr>
                <w:b/>
                <w:bCs/>
                <w:color w:val="000000"/>
                <w:sz w:val="22"/>
                <w:szCs w:val="22"/>
              </w:rPr>
              <w:t xml:space="preserve"> ilgili bilgiler:</w:t>
            </w:r>
          </w:p>
          <w:p w14:paraId="52545288" w14:textId="77777777" w:rsidR="000565BA" w:rsidRPr="00723E2F" w:rsidRDefault="000565BA" w:rsidP="002A5725">
            <w:pPr>
              <w:pStyle w:val="WW-NormalWeb1"/>
              <w:snapToGrid w:val="0"/>
              <w:spacing w:before="0" w:after="0"/>
              <w:jc w:val="both"/>
              <w:rPr>
                <w:color w:val="000000"/>
                <w:sz w:val="22"/>
                <w:szCs w:val="22"/>
              </w:rPr>
            </w:pPr>
          </w:p>
          <w:p w14:paraId="07EF0B05" w14:textId="77777777" w:rsidR="00953BBB" w:rsidRPr="00723E2F" w:rsidRDefault="00953BBB" w:rsidP="002A5725">
            <w:pPr>
              <w:pStyle w:val="WW-NormalWeb1"/>
              <w:spacing w:before="0" w:after="0"/>
              <w:jc w:val="both"/>
              <w:rPr>
                <w:color w:val="000000"/>
                <w:sz w:val="22"/>
                <w:szCs w:val="22"/>
              </w:rPr>
            </w:pPr>
          </w:p>
          <w:p w14:paraId="78866999" w14:textId="77777777" w:rsidR="0025000F" w:rsidRPr="00723E2F" w:rsidRDefault="0025000F" w:rsidP="002A5725">
            <w:pPr>
              <w:pStyle w:val="WW-NormalWeb1"/>
              <w:spacing w:before="0" w:after="0"/>
              <w:jc w:val="both"/>
              <w:rPr>
                <w:color w:val="000000"/>
                <w:sz w:val="22"/>
                <w:szCs w:val="22"/>
              </w:rPr>
            </w:pPr>
          </w:p>
        </w:tc>
      </w:tr>
    </w:tbl>
    <w:p w14:paraId="7ED2AD97" w14:textId="77777777" w:rsidR="00A901B7" w:rsidRPr="00723E2F" w:rsidRDefault="00A901B7" w:rsidP="00A901B7">
      <w:pPr>
        <w:pStyle w:val="GvdeMetniGirintisi"/>
        <w:ind w:left="0"/>
        <w:jc w:val="both"/>
      </w:pPr>
    </w:p>
    <w:p w14:paraId="735A7748" w14:textId="77777777" w:rsidR="00DE5576" w:rsidRDefault="00DE5576" w:rsidP="00143494">
      <w:pPr>
        <w:pStyle w:val="GvdeMetniGirintisi"/>
        <w:ind w:left="0"/>
        <w:jc w:val="both"/>
        <w:rPr>
          <w:b/>
          <w:szCs w:val="24"/>
        </w:rPr>
      </w:pPr>
    </w:p>
    <w:p w14:paraId="709F080E" w14:textId="77777777" w:rsidR="00E45652" w:rsidRPr="00DE5576" w:rsidRDefault="00A901B7" w:rsidP="00DE5576">
      <w:pPr>
        <w:pStyle w:val="GvdeMetniGirintisi"/>
        <w:numPr>
          <w:ilvl w:val="0"/>
          <w:numId w:val="13"/>
        </w:numPr>
        <w:jc w:val="both"/>
        <w:rPr>
          <w:b/>
          <w:sz w:val="22"/>
          <w:szCs w:val="24"/>
        </w:rPr>
      </w:pPr>
      <w:r w:rsidRPr="00723E2F">
        <w:rPr>
          <w:b/>
          <w:sz w:val="22"/>
          <w:szCs w:val="24"/>
        </w:rPr>
        <w:t>PROJE PERSONELİ GÖREV DAĞILIMI:</w:t>
      </w:r>
      <w:r w:rsidRPr="00723E2F">
        <w:rPr>
          <w:bCs/>
          <w:color w:val="C0C0C0"/>
          <w:sz w:val="22"/>
          <w:szCs w:val="24"/>
        </w:rPr>
        <w:t xml:space="preserve"> </w:t>
      </w:r>
      <w:r w:rsidRPr="00723E2F">
        <w:rPr>
          <w:bCs/>
          <w:color w:val="595959"/>
          <w:sz w:val="22"/>
          <w:szCs w:val="24"/>
        </w:rPr>
        <w:t>Bu bölümde, projenin belirtilen amaçlarına ulaşılması için çalışma takviminde planlanan çalışmaların kimler tarafından ne kadar iş yoğunluğuyla yapılacağı, proje personeli içerisindeki iş bölümü detaylandır</w:t>
      </w:r>
      <w:r w:rsidR="001212B6" w:rsidRPr="00723E2F">
        <w:rPr>
          <w:bCs/>
          <w:color w:val="595959"/>
          <w:sz w:val="22"/>
          <w:szCs w:val="24"/>
        </w:rPr>
        <w:t>ıl</w:t>
      </w:r>
      <w:r w:rsidRPr="00723E2F">
        <w:rPr>
          <w:bCs/>
          <w:color w:val="595959"/>
          <w:sz w:val="22"/>
          <w:szCs w:val="24"/>
        </w:rPr>
        <w:t>arak yazılmalıdır. Görev tanımları</w:t>
      </w:r>
      <w:r w:rsidR="001212B6" w:rsidRPr="00723E2F">
        <w:rPr>
          <w:bCs/>
          <w:color w:val="595959"/>
          <w:sz w:val="22"/>
          <w:szCs w:val="24"/>
        </w:rPr>
        <w:t xml:space="preserve"> materyal </w:t>
      </w:r>
      <w:r w:rsidR="008D70E5" w:rsidRPr="00723E2F">
        <w:rPr>
          <w:bCs/>
          <w:color w:val="595959"/>
          <w:sz w:val="22"/>
          <w:szCs w:val="24"/>
        </w:rPr>
        <w:t>metot</w:t>
      </w:r>
      <w:r w:rsidR="001212B6" w:rsidRPr="00723E2F">
        <w:rPr>
          <w:bCs/>
          <w:color w:val="595959"/>
          <w:sz w:val="22"/>
          <w:szCs w:val="24"/>
        </w:rPr>
        <w:t xml:space="preserve"> ile uyumlu olmalıdır.</w:t>
      </w:r>
    </w:p>
    <w:tbl>
      <w:tblPr>
        <w:tblW w:w="10452" w:type="dxa"/>
        <w:tblInd w:w="-10" w:type="dxa"/>
        <w:tblCellMar>
          <w:left w:w="70" w:type="dxa"/>
          <w:right w:w="70" w:type="dxa"/>
        </w:tblCellMar>
        <w:tblLook w:val="0000" w:firstRow="0" w:lastRow="0" w:firstColumn="0" w:lastColumn="0" w:noHBand="0" w:noVBand="0"/>
      </w:tblPr>
      <w:tblGrid>
        <w:gridCol w:w="3081"/>
        <w:gridCol w:w="1277"/>
        <w:gridCol w:w="4393"/>
        <w:gridCol w:w="1701"/>
      </w:tblGrid>
      <w:tr w:rsidR="00DE5576" w:rsidRPr="00723E2F" w14:paraId="7732721D" w14:textId="77777777" w:rsidTr="003761E6">
        <w:tc>
          <w:tcPr>
            <w:tcW w:w="10452" w:type="dxa"/>
            <w:gridSpan w:val="4"/>
            <w:tcBorders>
              <w:top w:val="single" w:sz="8" w:space="0" w:color="000000"/>
              <w:left w:val="single" w:sz="8" w:space="0" w:color="000000"/>
              <w:bottom w:val="single" w:sz="8" w:space="0" w:color="000000"/>
              <w:right w:val="single" w:sz="8" w:space="0" w:color="000000"/>
            </w:tcBorders>
            <w:shd w:val="clear" w:color="auto" w:fill="B4C6E7"/>
          </w:tcPr>
          <w:p w14:paraId="2004E784" w14:textId="77777777" w:rsidR="00DE5576" w:rsidRPr="00723E2F" w:rsidRDefault="00DE5576" w:rsidP="000400CA">
            <w:pPr>
              <w:snapToGrid w:val="0"/>
              <w:rPr>
                <w:sz w:val="22"/>
                <w:szCs w:val="22"/>
              </w:rPr>
            </w:pPr>
            <w:r w:rsidRPr="00723E2F">
              <w:rPr>
                <w:b/>
                <w:sz w:val="22"/>
                <w:szCs w:val="22"/>
              </w:rPr>
              <w:t>Proje personelinin iş yükü</w:t>
            </w:r>
          </w:p>
        </w:tc>
      </w:tr>
      <w:tr w:rsidR="00DE5576" w:rsidRPr="00723E2F" w14:paraId="6BEAF6A6" w14:textId="77777777" w:rsidTr="003761E6">
        <w:tc>
          <w:tcPr>
            <w:tcW w:w="3081" w:type="dxa"/>
            <w:tcBorders>
              <w:left w:val="single" w:sz="8" w:space="0" w:color="000000"/>
              <w:bottom w:val="single" w:sz="8" w:space="0" w:color="000000"/>
            </w:tcBorders>
          </w:tcPr>
          <w:p w14:paraId="6550C775" w14:textId="77777777" w:rsidR="00DE5576" w:rsidRPr="00723E2F" w:rsidRDefault="00DE5576" w:rsidP="000400CA">
            <w:pPr>
              <w:snapToGrid w:val="0"/>
              <w:rPr>
                <w:sz w:val="22"/>
                <w:szCs w:val="22"/>
              </w:rPr>
            </w:pPr>
            <w:r w:rsidRPr="00723E2F">
              <w:rPr>
                <w:sz w:val="22"/>
                <w:szCs w:val="22"/>
              </w:rPr>
              <w:t>Ünvanı, adı ve soyadı</w:t>
            </w:r>
          </w:p>
        </w:tc>
        <w:tc>
          <w:tcPr>
            <w:tcW w:w="1277" w:type="dxa"/>
            <w:tcBorders>
              <w:left w:val="single" w:sz="8" w:space="0" w:color="000000"/>
              <w:bottom w:val="single" w:sz="8" w:space="0" w:color="000000"/>
            </w:tcBorders>
          </w:tcPr>
          <w:p w14:paraId="6700B655" w14:textId="77777777" w:rsidR="00DE5576" w:rsidRPr="00723E2F" w:rsidRDefault="00DE5576" w:rsidP="000400CA">
            <w:pPr>
              <w:snapToGrid w:val="0"/>
              <w:jc w:val="center"/>
              <w:rPr>
                <w:sz w:val="22"/>
                <w:szCs w:val="22"/>
              </w:rPr>
            </w:pPr>
            <w:r>
              <w:rPr>
                <w:sz w:val="22"/>
                <w:szCs w:val="22"/>
              </w:rPr>
              <w:t>Görev</w:t>
            </w:r>
          </w:p>
        </w:tc>
        <w:tc>
          <w:tcPr>
            <w:tcW w:w="4393" w:type="dxa"/>
            <w:tcBorders>
              <w:left w:val="single" w:sz="8" w:space="0" w:color="000000"/>
              <w:bottom w:val="single" w:sz="8" w:space="0" w:color="000000"/>
            </w:tcBorders>
          </w:tcPr>
          <w:p w14:paraId="215FCB20" w14:textId="77777777" w:rsidR="00DE5576" w:rsidRPr="00723E2F" w:rsidRDefault="00DE5576" w:rsidP="000400CA">
            <w:pPr>
              <w:snapToGrid w:val="0"/>
              <w:jc w:val="center"/>
              <w:rPr>
                <w:sz w:val="22"/>
                <w:szCs w:val="22"/>
              </w:rPr>
            </w:pPr>
            <w:r w:rsidRPr="00723E2F">
              <w:rPr>
                <w:sz w:val="22"/>
                <w:szCs w:val="22"/>
              </w:rPr>
              <w:t>Projede yapacağı iş tanımı</w:t>
            </w:r>
          </w:p>
        </w:tc>
        <w:tc>
          <w:tcPr>
            <w:tcW w:w="1701" w:type="dxa"/>
            <w:tcBorders>
              <w:left w:val="single" w:sz="8" w:space="0" w:color="000000"/>
              <w:bottom w:val="single" w:sz="8" w:space="0" w:color="000000"/>
              <w:right w:val="single" w:sz="8" w:space="0" w:color="000000"/>
            </w:tcBorders>
          </w:tcPr>
          <w:p w14:paraId="730041D8" w14:textId="77777777" w:rsidR="00DE5576" w:rsidRPr="00723E2F" w:rsidRDefault="00DE5576" w:rsidP="000400CA">
            <w:pPr>
              <w:snapToGrid w:val="0"/>
              <w:jc w:val="center"/>
              <w:rPr>
                <w:sz w:val="22"/>
                <w:szCs w:val="22"/>
              </w:rPr>
            </w:pPr>
            <w:r>
              <w:rPr>
                <w:sz w:val="22"/>
                <w:szCs w:val="22"/>
              </w:rPr>
              <w:t>Dağılım oranı %</w:t>
            </w:r>
          </w:p>
        </w:tc>
      </w:tr>
      <w:tr w:rsidR="00DE5576" w:rsidRPr="00723E2F" w14:paraId="42CFE910" w14:textId="77777777" w:rsidTr="00E9222B">
        <w:tc>
          <w:tcPr>
            <w:tcW w:w="3081" w:type="dxa"/>
            <w:tcBorders>
              <w:left w:val="single" w:sz="8" w:space="0" w:color="000000"/>
              <w:bottom w:val="single" w:sz="8" w:space="0" w:color="000000"/>
            </w:tcBorders>
            <w:vAlign w:val="center"/>
          </w:tcPr>
          <w:p w14:paraId="52086C52" w14:textId="77777777" w:rsidR="00DE5576" w:rsidRPr="00E9222B" w:rsidRDefault="00DE5576" w:rsidP="00E9222B">
            <w:pPr>
              <w:snapToGrid w:val="0"/>
              <w:spacing w:before="60" w:after="60"/>
              <w:rPr>
                <w:bCs/>
                <w:sz w:val="22"/>
                <w:szCs w:val="22"/>
              </w:rPr>
            </w:pPr>
          </w:p>
        </w:tc>
        <w:tc>
          <w:tcPr>
            <w:tcW w:w="1277" w:type="dxa"/>
            <w:tcBorders>
              <w:left w:val="single" w:sz="8" w:space="0" w:color="000000"/>
              <w:bottom w:val="single" w:sz="8" w:space="0" w:color="000000"/>
            </w:tcBorders>
            <w:vAlign w:val="center"/>
          </w:tcPr>
          <w:p w14:paraId="2830683F" w14:textId="77777777" w:rsidR="00DE5576" w:rsidRPr="00723E2F" w:rsidRDefault="00DE5576" w:rsidP="00E9222B">
            <w:pPr>
              <w:snapToGrid w:val="0"/>
              <w:spacing w:before="60" w:after="60"/>
              <w:jc w:val="center"/>
              <w:rPr>
                <w:b/>
                <w:sz w:val="22"/>
                <w:szCs w:val="22"/>
              </w:rPr>
            </w:pPr>
            <w:r>
              <w:rPr>
                <w:b/>
                <w:sz w:val="22"/>
                <w:szCs w:val="22"/>
              </w:rPr>
              <w:t>Yürütücü</w:t>
            </w:r>
          </w:p>
        </w:tc>
        <w:tc>
          <w:tcPr>
            <w:tcW w:w="4393" w:type="dxa"/>
            <w:tcBorders>
              <w:left w:val="single" w:sz="8" w:space="0" w:color="000000"/>
              <w:bottom w:val="single" w:sz="8" w:space="0" w:color="000000"/>
            </w:tcBorders>
            <w:vAlign w:val="center"/>
          </w:tcPr>
          <w:p w14:paraId="641C0649" w14:textId="77777777" w:rsidR="00DE5576" w:rsidRPr="00E9222B" w:rsidRDefault="00DE5576" w:rsidP="00E9222B">
            <w:pPr>
              <w:snapToGrid w:val="0"/>
              <w:spacing w:before="60" w:after="60"/>
              <w:rPr>
                <w:bCs/>
                <w:sz w:val="22"/>
                <w:szCs w:val="22"/>
              </w:rPr>
            </w:pPr>
          </w:p>
        </w:tc>
        <w:tc>
          <w:tcPr>
            <w:tcW w:w="1701" w:type="dxa"/>
            <w:tcBorders>
              <w:left w:val="single" w:sz="8" w:space="0" w:color="000000"/>
              <w:bottom w:val="single" w:sz="8" w:space="0" w:color="000000"/>
              <w:right w:val="single" w:sz="8" w:space="0" w:color="000000"/>
            </w:tcBorders>
            <w:vAlign w:val="center"/>
          </w:tcPr>
          <w:p w14:paraId="222A10B6" w14:textId="77777777" w:rsidR="00DE5576" w:rsidRPr="00E9222B" w:rsidRDefault="00DE5576" w:rsidP="006362C7">
            <w:pPr>
              <w:snapToGrid w:val="0"/>
              <w:spacing w:before="60" w:after="60"/>
              <w:jc w:val="center"/>
              <w:rPr>
                <w:bCs/>
                <w:sz w:val="22"/>
                <w:szCs w:val="22"/>
              </w:rPr>
            </w:pPr>
          </w:p>
        </w:tc>
      </w:tr>
      <w:tr w:rsidR="00DE5576" w:rsidRPr="00723E2F" w14:paraId="3DE95294" w14:textId="77777777" w:rsidTr="00E9222B">
        <w:tc>
          <w:tcPr>
            <w:tcW w:w="3081" w:type="dxa"/>
            <w:tcBorders>
              <w:left w:val="single" w:sz="8" w:space="0" w:color="000000"/>
              <w:bottom w:val="single" w:sz="8" w:space="0" w:color="000000"/>
            </w:tcBorders>
            <w:vAlign w:val="center"/>
          </w:tcPr>
          <w:p w14:paraId="7EBCC74B" w14:textId="77777777" w:rsidR="00DE5576" w:rsidRPr="00E9222B" w:rsidRDefault="00DE5576" w:rsidP="00E9222B">
            <w:pPr>
              <w:snapToGrid w:val="0"/>
              <w:spacing w:before="60" w:after="60"/>
              <w:rPr>
                <w:bCs/>
                <w:sz w:val="22"/>
                <w:szCs w:val="22"/>
              </w:rPr>
            </w:pPr>
          </w:p>
        </w:tc>
        <w:tc>
          <w:tcPr>
            <w:tcW w:w="1277" w:type="dxa"/>
            <w:tcBorders>
              <w:left w:val="single" w:sz="8" w:space="0" w:color="000000"/>
              <w:bottom w:val="single" w:sz="8" w:space="0" w:color="000000"/>
            </w:tcBorders>
            <w:vAlign w:val="center"/>
          </w:tcPr>
          <w:p w14:paraId="2B3680BB" w14:textId="77777777" w:rsidR="00DE5576" w:rsidRPr="00723E2F" w:rsidRDefault="00DE5576" w:rsidP="00E9222B">
            <w:pPr>
              <w:snapToGrid w:val="0"/>
              <w:spacing w:before="60" w:after="60"/>
              <w:jc w:val="center"/>
              <w:rPr>
                <w:b/>
                <w:sz w:val="22"/>
                <w:szCs w:val="22"/>
              </w:rPr>
            </w:pPr>
            <w:r>
              <w:rPr>
                <w:b/>
                <w:sz w:val="22"/>
                <w:szCs w:val="22"/>
              </w:rPr>
              <w:t>Araştırmacı</w:t>
            </w:r>
          </w:p>
        </w:tc>
        <w:tc>
          <w:tcPr>
            <w:tcW w:w="4393" w:type="dxa"/>
            <w:tcBorders>
              <w:left w:val="single" w:sz="8" w:space="0" w:color="000000"/>
              <w:bottom w:val="single" w:sz="8" w:space="0" w:color="000000"/>
            </w:tcBorders>
            <w:vAlign w:val="center"/>
          </w:tcPr>
          <w:p w14:paraId="64F562C5" w14:textId="77777777" w:rsidR="00DE5576" w:rsidRPr="00E9222B" w:rsidRDefault="00DE5576" w:rsidP="00E9222B">
            <w:pPr>
              <w:snapToGrid w:val="0"/>
              <w:spacing w:before="60" w:after="60"/>
              <w:rPr>
                <w:bCs/>
                <w:sz w:val="22"/>
                <w:szCs w:val="22"/>
              </w:rPr>
            </w:pPr>
          </w:p>
        </w:tc>
        <w:tc>
          <w:tcPr>
            <w:tcW w:w="1701" w:type="dxa"/>
            <w:tcBorders>
              <w:left w:val="single" w:sz="8" w:space="0" w:color="000000"/>
              <w:bottom w:val="single" w:sz="8" w:space="0" w:color="000000"/>
              <w:right w:val="single" w:sz="8" w:space="0" w:color="000000"/>
            </w:tcBorders>
            <w:vAlign w:val="center"/>
          </w:tcPr>
          <w:p w14:paraId="4FEC78F6" w14:textId="77777777" w:rsidR="00DE5576" w:rsidRPr="00E9222B" w:rsidRDefault="00DE5576" w:rsidP="006362C7">
            <w:pPr>
              <w:snapToGrid w:val="0"/>
              <w:spacing w:before="60" w:after="60"/>
              <w:jc w:val="center"/>
              <w:rPr>
                <w:bCs/>
                <w:sz w:val="22"/>
                <w:szCs w:val="22"/>
              </w:rPr>
            </w:pPr>
          </w:p>
        </w:tc>
      </w:tr>
    </w:tbl>
    <w:p w14:paraId="3B11D01B" w14:textId="77777777" w:rsidR="00DE5576" w:rsidRDefault="00DE5576" w:rsidP="00DE5576">
      <w:pPr>
        <w:pStyle w:val="GvdeMetniGirintisi"/>
        <w:jc w:val="both"/>
        <w:rPr>
          <w:b/>
          <w:sz w:val="22"/>
          <w:szCs w:val="24"/>
        </w:rPr>
      </w:pPr>
    </w:p>
    <w:p w14:paraId="35697B91" w14:textId="77777777" w:rsidR="00DE5576" w:rsidRPr="00143494" w:rsidRDefault="00DE5576" w:rsidP="00DE5576">
      <w:pPr>
        <w:pStyle w:val="GvdeMetniGirintisi"/>
        <w:ind w:left="0"/>
        <w:jc w:val="both"/>
        <w:rPr>
          <w:b/>
          <w:sz w:val="22"/>
          <w:szCs w:val="24"/>
        </w:rPr>
      </w:pPr>
    </w:p>
    <w:p w14:paraId="2AB648C3" w14:textId="4C3D39F1" w:rsidR="00DE5576" w:rsidRPr="00DE5576" w:rsidRDefault="00DE5576" w:rsidP="00DE5576">
      <w:pPr>
        <w:numPr>
          <w:ilvl w:val="0"/>
          <w:numId w:val="13"/>
        </w:numPr>
        <w:rPr>
          <w:b/>
          <w:bCs/>
          <w:sz w:val="22"/>
          <w:szCs w:val="22"/>
        </w:rPr>
      </w:pPr>
      <w:r w:rsidRPr="00723E2F">
        <w:rPr>
          <w:b/>
          <w:bCs/>
          <w:sz w:val="22"/>
          <w:szCs w:val="22"/>
        </w:rPr>
        <w:t xml:space="preserve">PROJE </w:t>
      </w:r>
      <w:r>
        <w:rPr>
          <w:b/>
          <w:bCs/>
          <w:sz w:val="22"/>
          <w:szCs w:val="22"/>
        </w:rPr>
        <w:t>PERSONELLERİNİN</w:t>
      </w:r>
      <w:r w:rsidRPr="00723E2F">
        <w:rPr>
          <w:b/>
          <w:bCs/>
          <w:sz w:val="22"/>
          <w:szCs w:val="22"/>
        </w:rPr>
        <w:t xml:space="preserve"> ÖZGEÇMİŞİ</w:t>
      </w:r>
      <w:r>
        <w:rPr>
          <w:b/>
          <w:bCs/>
          <w:sz w:val="22"/>
          <w:szCs w:val="22"/>
        </w:rPr>
        <w:t xml:space="preserve">: </w:t>
      </w:r>
      <w:r w:rsidRPr="00DE5576">
        <w:rPr>
          <w:bCs/>
          <w:color w:val="595959"/>
          <w:sz w:val="22"/>
          <w:szCs w:val="22"/>
        </w:rPr>
        <w:t>Proje Yöneticisi ve her bir araştırmacı ayrı ayrı verilecektir. Proje yöneticisi ve araştırıcıların özgeçmişleri Türkiye'nin araştırmacı veri tabanını oluşturmak ve sürekli olarak güncellemek amacıyla,</w:t>
      </w:r>
      <w:r w:rsidRPr="00DE5576">
        <w:rPr>
          <w:bCs/>
          <w:i/>
          <w:color w:val="595959"/>
          <w:sz w:val="22"/>
          <w:szCs w:val="22"/>
        </w:rPr>
        <w:t xml:space="preserve"> </w:t>
      </w:r>
      <w:r w:rsidRPr="00DE5576">
        <w:rPr>
          <w:bCs/>
          <w:color w:val="595959"/>
          <w:sz w:val="22"/>
          <w:szCs w:val="22"/>
        </w:rPr>
        <w:t xml:space="preserve">TÜBİTAK tarafından tasarlanan ve geliştirilen Araştırmacı Bilgi </w:t>
      </w:r>
      <w:r w:rsidR="00984641" w:rsidRPr="00DE5576">
        <w:rPr>
          <w:bCs/>
          <w:color w:val="595959"/>
          <w:sz w:val="22"/>
          <w:szCs w:val="22"/>
        </w:rPr>
        <w:t>Sistemi (</w:t>
      </w:r>
      <w:r w:rsidRPr="00DE5576">
        <w:rPr>
          <w:bCs/>
          <w:color w:val="595959"/>
          <w:sz w:val="22"/>
          <w:szCs w:val="22"/>
        </w:rPr>
        <w:t>ARBİS) (</w:t>
      </w:r>
      <w:r w:rsidRPr="00DE5576">
        <w:rPr>
          <w:rStyle w:val="HTMLCite"/>
          <w:bCs/>
          <w:i w:val="0"/>
          <w:color w:val="595959"/>
          <w:sz w:val="22"/>
          <w:szCs w:val="22"/>
        </w:rPr>
        <w:t>arbis</w:t>
      </w:r>
      <w:r w:rsidRPr="00DE5576">
        <w:rPr>
          <w:rStyle w:val="HTMLCite"/>
          <w:i w:val="0"/>
          <w:color w:val="595959"/>
          <w:sz w:val="22"/>
          <w:szCs w:val="22"/>
        </w:rPr>
        <w:t xml:space="preserve">.tubitak.gov.tr/)’e </w:t>
      </w:r>
      <w:r w:rsidR="00984641" w:rsidRPr="00DE5576">
        <w:rPr>
          <w:rStyle w:val="HTMLCite"/>
          <w:i w:val="0"/>
          <w:color w:val="595959"/>
          <w:sz w:val="22"/>
          <w:szCs w:val="22"/>
        </w:rPr>
        <w:t>kaydolduktan</w:t>
      </w:r>
      <w:r w:rsidRPr="00DE5576">
        <w:rPr>
          <w:rStyle w:val="HTMLCite"/>
          <w:i w:val="0"/>
          <w:color w:val="595959"/>
          <w:sz w:val="22"/>
          <w:szCs w:val="22"/>
        </w:rPr>
        <w:t xml:space="preserve"> sonra alınacak özgeçmişin çıktısı eklenmelidir.</w:t>
      </w:r>
    </w:p>
    <w:p w14:paraId="2E122793" w14:textId="77777777" w:rsidR="00AB7DCB" w:rsidRPr="00723E2F" w:rsidRDefault="00AB7DCB" w:rsidP="00E45652">
      <w:pPr>
        <w:pStyle w:val="WW-NormalWeb1"/>
        <w:spacing w:before="0" w:after="0"/>
        <w:rPr>
          <w:color w:val="000000"/>
          <w:sz w:val="22"/>
          <w:szCs w:val="22"/>
        </w:rPr>
      </w:pPr>
    </w:p>
    <w:p w14:paraId="0984F7DD" w14:textId="77777777" w:rsidR="009A4072" w:rsidRDefault="009A4072" w:rsidP="00960F82">
      <w:pPr>
        <w:pStyle w:val="WW-NormalWeb1"/>
        <w:spacing w:before="0" w:after="0"/>
        <w:jc w:val="both"/>
        <w:rPr>
          <w:b/>
          <w:sz w:val="22"/>
          <w:szCs w:val="22"/>
        </w:rPr>
        <w:sectPr w:rsidR="009A4072" w:rsidSect="00307CD7">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4D259B5F" w14:textId="5D495F70" w:rsidR="00150596" w:rsidRPr="00723E2F" w:rsidRDefault="00960F82" w:rsidP="00DE5576">
      <w:pPr>
        <w:pStyle w:val="WW-NormalWeb1"/>
        <w:numPr>
          <w:ilvl w:val="0"/>
          <w:numId w:val="13"/>
        </w:numPr>
        <w:spacing w:before="0" w:after="0"/>
        <w:jc w:val="both"/>
        <w:rPr>
          <w:color w:val="595959"/>
          <w:sz w:val="22"/>
          <w:szCs w:val="22"/>
        </w:rPr>
      </w:pPr>
      <w:r w:rsidRPr="00723E2F">
        <w:rPr>
          <w:b/>
          <w:sz w:val="22"/>
          <w:szCs w:val="22"/>
        </w:rPr>
        <w:lastRenderedPageBreak/>
        <w:t>ÇA</w:t>
      </w:r>
      <w:r w:rsidR="00EA0829" w:rsidRPr="00723E2F">
        <w:rPr>
          <w:b/>
          <w:sz w:val="22"/>
          <w:szCs w:val="22"/>
        </w:rPr>
        <w:t xml:space="preserve">LIŞMA </w:t>
      </w:r>
      <w:r w:rsidR="00984641" w:rsidRPr="00723E2F">
        <w:rPr>
          <w:b/>
          <w:sz w:val="22"/>
          <w:szCs w:val="22"/>
        </w:rPr>
        <w:t>TAKVİMİ</w:t>
      </w:r>
      <w:r w:rsidR="00984641" w:rsidRPr="00723E2F">
        <w:rPr>
          <w:sz w:val="22"/>
          <w:szCs w:val="22"/>
        </w:rPr>
        <w:t>:</w:t>
      </w:r>
      <w:r w:rsidRPr="00723E2F">
        <w:rPr>
          <w:sz w:val="22"/>
          <w:szCs w:val="22"/>
        </w:rPr>
        <w:t xml:space="preserve"> </w:t>
      </w:r>
      <w:r w:rsidRPr="00723E2F">
        <w:rPr>
          <w:color w:val="595959"/>
          <w:sz w:val="22"/>
          <w:szCs w:val="22"/>
        </w:rPr>
        <w:t xml:space="preserve">Projede yer alacak başlıca iş paketleri ve bunlar için önerilen zamanlama, </w:t>
      </w:r>
      <w:r w:rsidRPr="00723E2F">
        <w:rPr>
          <w:color w:val="595959"/>
          <w:sz w:val="22"/>
          <w:szCs w:val="22"/>
          <w:u w:val="single"/>
        </w:rPr>
        <w:t>iş-zaman çizelgesi</w:t>
      </w:r>
      <w:r w:rsidRPr="00723E2F">
        <w:rPr>
          <w:color w:val="595959"/>
          <w:sz w:val="22"/>
          <w:szCs w:val="22"/>
        </w:rPr>
        <w:t xml:space="preserve"> halinde verilmelidir. </w:t>
      </w:r>
      <w:r w:rsidR="002962F9">
        <w:rPr>
          <w:color w:val="595959"/>
          <w:sz w:val="22"/>
          <w:szCs w:val="22"/>
        </w:rPr>
        <w:t>Tablodaki iş paketleri sayısı arttırılabilir/azaltılabilir.</w:t>
      </w:r>
    </w:p>
    <w:tbl>
      <w:tblPr>
        <w:tblW w:w="152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E0" w:firstRow="1" w:lastRow="1" w:firstColumn="1" w:lastColumn="0" w:noHBand="0" w:noVBand="1"/>
      </w:tblPr>
      <w:tblGrid>
        <w:gridCol w:w="504"/>
        <w:gridCol w:w="2142"/>
        <w:gridCol w:w="7"/>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5"/>
      </w:tblGrid>
      <w:tr w:rsidR="009A4072" w:rsidRPr="00E932C5" w14:paraId="31F05029" w14:textId="77777777" w:rsidTr="001421D3">
        <w:trPr>
          <w:trHeight w:val="392"/>
        </w:trPr>
        <w:tc>
          <w:tcPr>
            <w:tcW w:w="2646" w:type="dxa"/>
            <w:gridSpan w:val="2"/>
            <w:shd w:val="clear" w:color="auto" w:fill="B4C6E7" w:themeFill="accent1" w:themeFillTint="66"/>
            <w:vAlign w:val="center"/>
          </w:tcPr>
          <w:p w14:paraId="59BB6AF2" w14:textId="77777777" w:rsidR="009A4072" w:rsidRPr="00E932C5" w:rsidRDefault="00A903A5" w:rsidP="00FD7EF3">
            <w:pPr>
              <w:rPr>
                <w:rFonts w:cs="Calibri"/>
                <w:b/>
                <w:sz w:val="18"/>
                <w:szCs w:val="18"/>
              </w:rPr>
            </w:pPr>
            <w:r>
              <w:rPr>
                <w:rFonts w:cs="Calibri"/>
                <w:b/>
                <w:sz w:val="18"/>
                <w:szCs w:val="18"/>
              </w:rPr>
              <w:t>İŞ/ZAMAN SÜRECİ</w:t>
            </w:r>
          </w:p>
        </w:tc>
        <w:tc>
          <w:tcPr>
            <w:tcW w:w="12647" w:type="dxa"/>
            <w:gridSpan w:val="37"/>
            <w:shd w:val="clear" w:color="auto" w:fill="B4C6E7" w:themeFill="accent1" w:themeFillTint="66"/>
            <w:vAlign w:val="center"/>
          </w:tcPr>
          <w:p w14:paraId="0602BBEE" w14:textId="221F7E20" w:rsidR="009A4072" w:rsidRPr="00A903A5" w:rsidRDefault="001421D3" w:rsidP="00FD7EF3">
            <w:pPr>
              <w:jc w:val="center"/>
              <w:rPr>
                <w:rFonts w:cs="Calibri"/>
                <w:b/>
                <w:sz w:val="28"/>
                <w:szCs w:val="28"/>
              </w:rPr>
            </w:pPr>
            <w:r w:rsidRPr="001421D3">
              <w:rPr>
                <w:rFonts w:cs="Calibri"/>
                <w:b/>
                <w:sz w:val="28"/>
                <w:szCs w:val="28"/>
              </w:rPr>
              <w:t>Aylar</w:t>
            </w:r>
          </w:p>
        </w:tc>
      </w:tr>
      <w:tr w:rsidR="003761E6" w:rsidRPr="00E932C5" w14:paraId="41EECA4F" w14:textId="77777777" w:rsidTr="001421D3">
        <w:trPr>
          <w:trHeight w:val="449"/>
        </w:trPr>
        <w:tc>
          <w:tcPr>
            <w:tcW w:w="2653" w:type="dxa"/>
            <w:gridSpan w:val="3"/>
            <w:vAlign w:val="center"/>
          </w:tcPr>
          <w:p w14:paraId="6B3FFF4C" w14:textId="77777777" w:rsidR="009A4072" w:rsidRPr="00A903A5" w:rsidRDefault="009A4072" w:rsidP="00FD7EF3">
            <w:pPr>
              <w:rPr>
                <w:rFonts w:cs="Calibri"/>
                <w:b/>
                <w:sz w:val="24"/>
                <w:szCs w:val="24"/>
              </w:rPr>
            </w:pPr>
            <w:r w:rsidRPr="00A903A5">
              <w:rPr>
                <w:rFonts w:cs="Calibri"/>
                <w:b/>
                <w:sz w:val="24"/>
                <w:szCs w:val="24"/>
              </w:rPr>
              <w:t>İş Paketleri Tanımı</w:t>
            </w:r>
          </w:p>
        </w:tc>
        <w:tc>
          <w:tcPr>
            <w:tcW w:w="351" w:type="dxa"/>
            <w:noWrap/>
            <w:tcFitText/>
            <w:vAlign w:val="center"/>
          </w:tcPr>
          <w:p w14:paraId="1131EE9D" w14:textId="77777777" w:rsidR="009A4072" w:rsidRPr="00E932C5" w:rsidRDefault="009A4072" w:rsidP="00FD7EF3">
            <w:pPr>
              <w:jc w:val="center"/>
              <w:rPr>
                <w:rFonts w:cs="Calibri"/>
                <w:b/>
                <w:sz w:val="14"/>
                <w:szCs w:val="14"/>
              </w:rPr>
            </w:pPr>
            <w:r w:rsidRPr="00E932C5">
              <w:rPr>
                <w:rFonts w:cs="Calibri"/>
                <w:b/>
                <w:w w:val="85"/>
                <w:sz w:val="14"/>
                <w:szCs w:val="14"/>
              </w:rPr>
              <w:t>01</w:t>
            </w:r>
          </w:p>
        </w:tc>
        <w:tc>
          <w:tcPr>
            <w:tcW w:w="351" w:type="dxa"/>
            <w:noWrap/>
            <w:tcFitText/>
            <w:vAlign w:val="center"/>
          </w:tcPr>
          <w:p w14:paraId="439BB502" w14:textId="77777777" w:rsidR="009A4072" w:rsidRPr="00E932C5" w:rsidRDefault="009A4072" w:rsidP="00FD7EF3">
            <w:pPr>
              <w:jc w:val="center"/>
              <w:rPr>
                <w:rFonts w:cs="Calibri"/>
                <w:b/>
                <w:sz w:val="14"/>
                <w:szCs w:val="14"/>
              </w:rPr>
            </w:pPr>
            <w:r w:rsidRPr="00CD44BE">
              <w:rPr>
                <w:rFonts w:cs="Calibri"/>
                <w:b/>
                <w:w w:val="85"/>
                <w:sz w:val="14"/>
                <w:szCs w:val="14"/>
              </w:rPr>
              <w:t>02</w:t>
            </w:r>
          </w:p>
        </w:tc>
        <w:tc>
          <w:tcPr>
            <w:tcW w:w="351" w:type="dxa"/>
            <w:noWrap/>
            <w:tcFitText/>
            <w:vAlign w:val="center"/>
          </w:tcPr>
          <w:p w14:paraId="477BDB81"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3</w:t>
            </w:r>
          </w:p>
        </w:tc>
        <w:tc>
          <w:tcPr>
            <w:tcW w:w="351" w:type="dxa"/>
            <w:noWrap/>
            <w:tcFitText/>
            <w:vAlign w:val="center"/>
          </w:tcPr>
          <w:p w14:paraId="75A0AC2B"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4</w:t>
            </w:r>
          </w:p>
        </w:tc>
        <w:tc>
          <w:tcPr>
            <w:tcW w:w="351" w:type="dxa"/>
            <w:noWrap/>
            <w:tcFitText/>
            <w:vAlign w:val="center"/>
          </w:tcPr>
          <w:p w14:paraId="2FF9D253"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5</w:t>
            </w:r>
          </w:p>
        </w:tc>
        <w:tc>
          <w:tcPr>
            <w:tcW w:w="351" w:type="dxa"/>
            <w:noWrap/>
            <w:tcFitText/>
            <w:vAlign w:val="center"/>
          </w:tcPr>
          <w:p w14:paraId="1E0698CA"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6</w:t>
            </w:r>
          </w:p>
        </w:tc>
        <w:tc>
          <w:tcPr>
            <w:tcW w:w="351" w:type="dxa"/>
            <w:noWrap/>
            <w:tcFitText/>
            <w:vAlign w:val="center"/>
          </w:tcPr>
          <w:p w14:paraId="7E2040AA"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7</w:t>
            </w:r>
          </w:p>
        </w:tc>
        <w:tc>
          <w:tcPr>
            <w:tcW w:w="351" w:type="dxa"/>
            <w:noWrap/>
            <w:tcFitText/>
            <w:vAlign w:val="center"/>
          </w:tcPr>
          <w:p w14:paraId="365DBE4F"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8</w:t>
            </w:r>
          </w:p>
        </w:tc>
        <w:tc>
          <w:tcPr>
            <w:tcW w:w="351" w:type="dxa"/>
            <w:noWrap/>
            <w:tcFitText/>
            <w:vAlign w:val="center"/>
          </w:tcPr>
          <w:p w14:paraId="455A9C9D" w14:textId="77777777" w:rsidR="009A4072" w:rsidRPr="00E932C5" w:rsidRDefault="009A4072" w:rsidP="00FD7EF3">
            <w:pPr>
              <w:jc w:val="center"/>
              <w:rPr>
                <w:rFonts w:cs="Calibri"/>
                <w:b/>
                <w:sz w:val="14"/>
                <w:szCs w:val="14"/>
              </w:rPr>
            </w:pPr>
            <w:r w:rsidRPr="00E932C5">
              <w:rPr>
                <w:rFonts w:cs="Calibri"/>
                <w:b/>
                <w:w w:val="85"/>
                <w:sz w:val="14"/>
                <w:szCs w:val="14"/>
              </w:rPr>
              <w:t>0</w:t>
            </w:r>
            <w:r w:rsidRPr="00E932C5">
              <w:rPr>
                <w:rFonts w:cs="Calibri"/>
                <w:b/>
                <w:spacing w:val="1"/>
                <w:w w:val="85"/>
                <w:sz w:val="14"/>
                <w:szCs w:val="14"/>
              </w:rPr>
              <w:t>9</w:t>
            </w:r>
          </w:p>
        </w:tc>
        <w:tc>
          <w:tcPr>
            <w:tcW w:w="351" w:type="dxa"/>
            <w:noWrap/>
            <w:tcFitText/>
            <w:vAlign w:val="center"/>
          </w:tcPr>
          <w:p w14:paraId="40370A8D"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0</w:t>
            </w:r>
          </w:p>
        </w:tc>
        <w:tc>
          <w:tcPr>
            <w:tcW w:w="351" w:type="dxa"/>
            <w:noWrap/>
            <w:tcFitText/>
            <w:vAlign w:val="center"/>
          </w:tcPr>
          <w:p w14:paraId="1A9CA30F"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1</w:t>
            </w:r>
          </w:p>
        </w:tc>
        <w:tc>
          <w:tcPr>
            <w:tcW w:w="351" w:type="dxa"/>
            <w:noWrap/>
            <w:tcFitText/>
            <w:vAlign w:val="center"/>
          </w:tcPr>
          <w:p w14:paraId="06283624"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2</w:t>
            </w:r>
          </w:p>
        </w:tc>
        <w:tc>
          <w:tcPr>
            <w:tcW w:w="351" w:type="dxa"/>
            <w:noWrap/>
            <w:tcFitText/>
            <w:vAlign w:val="center"/>
          </w:tcPr>
          <w:p w14:paraId="4FB1C5B0"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3</w:t>
            </w:r>
          </w:p>
        </w:tc>
        <w:tc>
          <w:tcPr>
            <w:tcW w:w="351" w:type="dxa"/>
            <w:noWrap/>
            <w:tcFitText/>
            <w:vAlign w:val="center"/>
          </w:tcPr>
          <w:p w14:paraId="71F9DD22"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4</w:t>
            </w:r>
          </w:p>
        </w:tc>
        <w:tc>
          <w:tcPr>
            <w:tcW w:w="351" w:type="dxa"/>
            <w:noWrap/>
            <w:tcFitText/>
            <w:vAlign w:val="center"/>
          </w:tcPr>
          <w:p w14:paraId="19A54648"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5</w:t>
            </w:r>
          </w:p>
        </w:tc>
        <w:tc>
          <w:tcPr>
            <w:tcW w:w="351" w:type="dxa"/>
            <w:noWrap/>
            <w:tcFitText/>
            <w:vAlign w:val="center"/>
          </w:tcPr>
          <w:p w14:paraId="74860568"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6</w:t>
            </w:r>
          </w:p>
        </w:tc>
        <w:tc>
          <w:tcPr>
            <w:tcW w:w="351" w:type="dxa"/>
            <w:noWrap/>
            <w:tcFitText/>
            <w:vAlign w:val="center"/>
          </w:tcPr>
          <w:p w14:paraId="548A4B09"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7</w:t>
            </w:r>
          </w:p>
        </w:tc>
        <w:tc>
          <w:tcPr>
            <w:tcW w:w="351" w:type="dxa"/>
            <w:noWrap/>
            <w:tcFitText/>
            <w:vAlign w:val="center"/>
          </w:tcPr>
          <w:p w14:paraId="586D739B" w14:textId="77777777" w:rsidR="009A4072" w:rsidRPr="00E932C5" w:rsidRDefault="009A4072" w:rsidP="00FD7EF3">
            <w:pPr>
              <w:jc w:val="center"/>
              <w:rPr>
                <w:rFonts w:cs="Calibri"/>
                <w:b/>
                <w:sz w:val="14"/>
                <w:szCs w:val="14"/>
              </w:rPr>
            </w:pPr>
            <w:r w:rsidRPr="00E932C5">
              <w:rPr>
                <w:rFonts w:cs="Calibri"/>
                <w:b/>
                <w:w w:val="85"/>
                <w:sz w:val="14"/>
                <w:szCs w:val="14"/>
              </w:rPr>
              <w:t>1</w:t>
            </w:r>
            <w:r w:rsidRPr="00E932C5">
              <w:rPr>
                <w:rFonts w:cs="Calibri"/>
                <w:b/>
                <w:spacing w:val="1"/>
                <w:w w:val="85"/>
                <w:sz w:val="14"/>
                <w:szCs w:val="14"/>
              </w:rPr>
              <w:t>8</w:t>
            </w:r>
          </w:p>
        </w:tc>
        <w:tc>
          <w:tcPr>
            <w:tcW w:w="351" w:type="dxa"/>
            <w:noWrap/>
            <w:tcFitText/>
            <w:vAlign w:val="center"/>
          </w:tcPr>
          <w:p w14:paraId="79F8EB41" w14:textId="77777777" w:rsidR="009A4072" w:rsidRPr="00E932C5" w:rsidRDefault="009A4072" w:rsidP="00FD7EF3">
            <w:pPr>
              <w:jc w:val="center"/>
              <w:rPr>
                <w:rFonts w:cs="Calibri"/>
                <w:b/>
                <w:sz w:val="14"/>
                <w:szCs w:val="14"/>
              </w:rPr>
            </w:pPr>
            <w:r w:rsidRPr="0083461D">
              <w:rPr>
                <w:rFonts w:cs="Calibri"/>
                <w:b/>
                <w:w w:val="85"/>
                <w:sz w:val="14"/>
                <w:szCs w:val="14"/>
              </w:rPr>
              <w:t>19</w:t>
            </w:r>
          </w:p>
        </w:tc>
        <w:tc>
          <w:tcPr>
            <w:tcW w:w="351" w:type="dxa"/>
            <w:noWrap/>
            <w:tcFitText/>
            <w:vAlign w:val="center"/>
          </w:tcPr>
          <w:p w14:paraId="5D6616AC"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0</w:t>
            </w:r>
          </w:p>
        </w:tc>
        <w:tc>
          <w:tcPr>
            <w:tcW w:w="351" w:type="dxa"/>
            <w:noWrap/>
            <w:tcFitText/>
            <w:vAlign w:val="center"/>
          </w:tcPr>
          <w:p w14:paraId="30809A47"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1</w:t>
            </w:r>
          </w:p>
        </w:tc>
        <w:tc>
          <w:tcPr>
            <w:tcW w:w="351" w:type="dxa"/>
            <w:noWrap/>
            <w:tcFitText/>
            <w:vAlign w:val="center"/>
          </w:tcPr>
          <w:p w14:paraId="50AB6ECF"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2</w:t>
            </w:r>
          </w:p>
        </w:tc>
        <w:tc>
          <w:tcPr>
            <w:tcW w:w="351" w:type="dxa"/>
            <w:noWrap/>
            <w:tcFitText/>
            <w:vAlign w:val="center"/>
          </w:tcPr>
          <w:p w14:paraId="5BC6CCF2"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3</w:t>
            </w:r>
          </w:p>
        </w:tc>
        <w:tc>
          <w:tcPr>
            <w:tcW w:w="351" w:type="dxa"/>
            <w:noWrap/>
            <w:tcFitText/>
            <w:vAlign w:val="center"/>
          </w:tcPr>
          <w:p w14:paraId="74B14045"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4</w:t>
            </w:r>
          </w:p>
        </w:tc>
        <w:tc>
          <w:tcPr>
            <w:tcW w:w="351" w:type="dxa"/>
            <w:noWrap/>
            <w:tcFitText/>
            <w:vAlign w:val="center"/>
          </w:tcPr>
          <w:p w14:paraId="4EFB8788"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5</w:t>
            </w:r>
          </w:p>
        </w:tc>
        <w:tc>
          <w:tcPr>
            <w:tcW w:w="351" w:type="dxa"/>
            <w:noWrap/>
            <w:tcFitText/>
            <w:vAlign w:val="center"/>
          </w:tcPr>
          <w:p w14:paraId="228B5EF9"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6</w:t>
            </w:r>
          </w:p>
        </w:tc>
        <w:tc>
          <w:tcPr>
            <w:tcW w:w="351" w:type="dxa"/>
            <w:noWrap/>
            <w:tcFitText/>
            <w:vAlign w:val="center"/>
          </w:tcPr>
          <w:p w14:paraId="57C745E1"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7</w:t>
            </w:r>
          </w:p>
        </w:tc>
        <w:tc>
          <w:tcPr>
            <w:tcW w:w="351" w:type="dxa"/>
            <w:noWrap/>
            <w:tcFitText/>
            <w:vAlign w:val="center"/>
          </w:tcPr>
          <w:p w14:paraId="12D0B743"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8</w:t>
            </w:r>
          </w:p>
        </w:tc>
        <w:tc>
          <w:tcPr>
            <w:tcW w:w="351" w:type="dxa"/>
            <w:noWrap/>
            <w:tcFitText/>
            <w:vAlign w:val="center"/>
          </w:tcPr>
          <w:p w14:paraId="6C1335BE" w14:textId="77777777" w:rsidR="009A4072" w:rsidRPr="00E932C5" w:rsidRDefault="009A4072" w:rsidP="00FD7EF3">
            <w:pPr>
              <w:jc w:val="center"/>
              <w:rPr>
                <w:rFonts w:cs="Calibri"/>
                <w:b/>
                <w:sz w:val="14"/>
                <w:szCs w:val="14"/>
              </w:rPr>
            </w:pPr>
            <w:r w:rsidRPr="00E932C5">
              <w:rPr>
                <w:rFonts w:cs="Calibri"/>
                <w:b/>
                <w:w w:val="85"/>
                <w:sz w:val="14"/>
                <w:szCs w:val="14"/>
              </w:rPr>
              <w:t>2</w:t>
            </w:r>
            <w:r w:rsidRPr="00E932C5">
              <w:rPr>
                <w:rFonts w:cs="Calibri"/>
                <w:b/>
                <w:spacing w:val="1"/>
                <w:w w:val="85"/>
                <w:sz w:val="14"/>
                <w:szCs w:val="14"/>
              </w:rPr>
              <w:t>9</w:t>
            </w:r>
          </w:p>
        </w:tc>
        <w:tc>
          <w:tcPr>
            <w:tcW w:w="351" w:type="dxa"/>
            <w:noWrap/>
            <w:tcFitText/>
            <w:vAlign w:val="center"/>
          </w:tcPr>
          <w:p w14:paraId="3801A0E7"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0</w:t>
            </w:r>
          </w:p>
        </w:tc>
        <w:tc>
          <w:tcPr>
            <w:tcW w:w="351" w:type="dxa"/>
            <w:noWrap/>
            <w:tcFitText/>
            <w:vAlign w:val="center"/>
          </w:tcPr>
          <w:p w14:paraId="31868088"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1</w:t>
            </w:r>
          </w:p>
        </w:tc>
        <w:tc>
          <w:tcPr>
            <w:tcW w:w="351" w:type="dxa"/>
            <w:noWrap/>
            <w:tcFitText/>
            <w:vAlign w:val="center"/>
          </w:tcPr>
          <w:p w14:paraId="0FFDA73E"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2</w:t>
            </w:r>
          </w:p>
        </w:tc>
        <w:tc>
          <w:tcPr>
            <w:tcW w:w="351" w:type="dxa"/>
            <w:noWrap/>
            <w:tcFitText/>
            <w:vAlign w:val="center"/>
          </w:tcPr>
          <w:p w14:paraId="1105B417"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3</w:t>
            </w:r>
          </w:p>
        </w:tc>
        <w:tc>
          <w:tcPr>
            <w:tcW w:w="351" w:type="dxa"/>
            <w:noWrap/>
            <w:tcFitText/>
            <w:vAlign w:val="center"/>
          </w:tcPr>
          <w:p w14:paraId="22DAA389"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4</w:t>
            </w:r>
          </w:p>
        </w:tc>
        <w:tc>
          <w:tcPr>
            <w:tcW w:w="351" w:type="dxa"/>
            <w:noWrap/>
            <w:tcFitText/>
            <w:vAlign w:val="center"/>
          </w:tcPr>
          <w:p w14:paraId="38C075B1"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5</w:t>
            </w:r>
          </w:p>
        </w:tc>
        <w:tc>
          <w:tcPr>
            <w:tcW w:w="355" w:type="dxa"/>
            <w:noWrap/>
            <w:tcFitText/>
            <w:vAlign w:val="center"/>
          </w:tcPr>
          <w:p w14:paraId="4A6FE69C" w14:textId="77777777" w:rsidR="009A4072" w:rsidRPr="00E932C5" w:rsidRDefault="009A4072" w:rsidP="00FD7EF3">
            <w:pPr>
              <w:jc w:val="center"/>
              <w:rPr>
                <w:rFonts w:cs="Calibri"/>
                <w:b/>
                <w:sz w:val="14"/>
                <w:szCs w:val="14"/>
              </w:rPr>
            </w:pPr>
            <w:r w:rsidRPr="00E932C5">
              <w:rPr>
                <w:rFonts w:cs="Calibri"/>
                <w:b/>
                <w:w w:val="85"/>
                <w:sz w:val="14"/>
                <w:szCs w:val="14"/>
              </w:rPr>
              <w:t>3</w:t>
            </w:r>
            <w:r w:rsidRPr="00E932C5">
              <w:rPr>
                <w:rFonts w:cs="Calibri"/>
                <w:b/>
                <w:spacing w:val="1"/>
                <w:w w:val="85"/>
                <w:sz w:val="14"/>
                <w:szCs w:val="14"/>
              </w:rPr>
              <w:t>6</w:t>
            </w:r>
          </w:p>
        </w:tc>
      </w:tr>
      <w:tr w:rsidR="003761E6" w:rsidRPr="00E932C5" w14:paraId="3BD05EBD" w14:textId="77777777" w:rsidTr="001421D3">
        <w:trPr>
          <w:trHeight w:val="449"/>
        </w:trPr>
        <w:tc>
          <w:tcPr>
            <w:tcW w:w="504" w:type="dxa"/>
            <w:vAlign w:val="center"/>
          </w:tcPr>
          <w:p w14:paraId="00D41829" w14:textId="77777777" w:rsidR="009A4072" w:rsidRPr="00E932C5" w:rsidRDefault="009A4072" w:rsidP="00FD7EF3">
            <w:pPr>
              <w:rPr>
                <w:rFonts w:cs="Calibri"/>
                <w:sz w:val="16"/>
                <w:szCs w:val="16"/>
              </w:rPr>
            </w:pPr>
            <w:r w:rsidRPr="00E932C5">
              <w:rPr>
                <w:rFonts w:cs="Calibri"/>
                <w:sz w:val="16"/>
                <w:szCs w:val="16"/>
              </w:rPr>
              <w:t>1</w:t>
            </w:r>
          </w:p>
        </w:tc>
        <w:tc>
          <w:tcPr>
            <w:tcW w:w="2149" w:type="dxa"/>
            <w:gridSpan w:val="2"/>
            <w:vAlign w:val="center"/>
          </w:tcPr>
          <w:p w14:paraId="63AFA01A" w14:textId="77777777" w:rsidR="009A4072" w:rsidRPr="00E932C5" w:rsidRDefault="009A4072" w:rsidP="00FD7EF3">
            <w:pPr>
              <w:rPr>
                <w:rFonts w:cs="Calibri"/>
                <w:sz w:val="16"/>
                <w:szCs w:val="16"/>
              </w:rPr>
            </w:pPr>
          </w:p>
        </w:tc>
        <w:tc>
          <w:tcPr>
            <w:tcW w:w="351" w:type="dxa"/>
            <w:noWrap/>
            <w:tcFitText/>
            <w:vAlign w:val="center"/>
          </w:tcPr>
          <w:p w14:paraId="639E0306" w14:textId="77777777" w:rsidR="009A4072" w:rsidRPr="00E932C5" w:rsidRDefault="009A4072" w:rsidP="00FD7EF3">
            <w:pPr>
              <w:jc w:val="center"/>
              <w:rPr>
                <w:rFonts w:cs="Calibri"/>
                <w:sz w:val="16"/>
                <w:szCs w:val="16"/>
              </w:rPr>
            </w:pPr>
          </w:p>
        </w:tc>
        <w:tc>
          <w:tcPr>
            <w:tcW w:w="351" w:type="dxa"/>
            <w:noWrap/>
            <w:tcFitText/>
            <w:vAlign w:val="center"/>
          </w:tcPr>
          <w:p w14:paraId="3FE6F2F8" w14:textId="77777777" w:rsidR="009A4072" w:rsidRPr="00E932C5" w:rsidRDefault="009A4072" w:rsidP="00FD7EF3">
            <w:pPr>
              <w:jc w:val="center"/>
              <w:rPr>
                <w:rFonts w:cs="Calibri"/>
                <w:sz w:val="16"/>
                <w:szCs w:val="16"/>
              </w:rPr>
            </w:pPr>
          </w:p>
        </w:tc>
        <w:tc>
          <w:tcPr>
            <w:tcW w:w="351" w:type="dxa"/>
            <w:noWrap/>
            <w:tcFitText/>
            <w:vAlign w:val="center"/>
          </w:tcPr>
          <w:p w14:paraId="1A03DC41" w14:textId="77777777" w:rsidR="009A4072" w:rsidRPr="00E932C5" w:rsidRDefault="009A4072" w:rsidP="00FD7EF3">
            <w:pPr>
              <w:jc w:val="center"/>
              <w:rPr>
                <w:rFonts w:cs="Calibri"/>
                <w:sz w:val="16"/>
                <w:szCs w:val="16"/>
              </w:rPr>
            </w:pPr>
          </w:p>
        </w:tc>
        <w:tc>
          <w:tcPr>
            <w:tcW w:w="351" w:type="dxa"/>
            <w:noWrap/>
            <w:tcFitText/>
            <w:vAlign w:val="center"/>
          </w:tcPr>
          <w:p w14:paraId="21255A05" w14:textId="77777777" w:rsidR="009A4072" w:rsidRPr="00E932C5" w:rsidRDefault="009A4072" w:rsidP="00FD7EF3">
            <w:pPr>
              <w:jc w:val="center"/>
              <w:rPr>
                <w:rFonts w:cs="Calibri"/>
                <w:sz w:val="16"/>
                <w:szCs w:val="16"/>
              </w:rPr>
            </w:pPr>
          </w:p>
        </w:tc>
        <w:tc>
          <w:tcPr>
            <w:tcW w:w="351" w:type="dxa"/>
            <w:noWrap/>
            <w:tcFitText/>
            <w:vAlign w:val="center"/>
          </w:tcPr>
          <w:p w14:paraId="30FB3255" w14:textId="77777777" w:rsidR="009A4072" w:rsidRPr="00E932C5" w:rsidRDefault="009A4072" w:rsidP="00FD7EF3">
            <w:pPr>
              <w:jc w:val="center"/>
              <w:rPr>
                <w:rFonts w:cs="Calibri"/>
                <w:sz w:val="16"/>
                <w:szCs w:val="16"/>
              </w:rPr>
            </w:pPr>
          </w:p>
        </w:tc>
        <w:tc>
          <w:tcPr>
            <w:tcW w:w="351" w:type="dxa"/>
            <w:noWrap/>
            <w:tcFitText/>
            <w:vAlign w:val="center"/>
          </w:tcPr>
          <w:p w14:paraId="2FC6A96B" w14:textId="77777777" w:rsidR="009A4072" w:rsidRPr="00E932C5" w:rsidRDefault="009A4072" w:rsidP="00FD7EF3">
            <w:pPr>
              <w:jc w:val="center"/>
              <w:rPr>
                <w:rFonts w:cs="Calibri"/>
                <w:sz w:val="16"/>
                <w:szCs w:val="16"/>
              </w:rPr>
            </w:pPr>
          </w:p>
        </w:tc>
        <w:tc>
          <w:tcPr>
            <w:tcW w:w="351" w:type="dxa"/>
            <w:noWrap/>
            <w:tcFitText/>
            <w:vAlign w:val="center"/>
          </w:tcPr>
          <w:p w14:paraId="735E2CBC" w14:textId="77777777" w:rsidR="009A4072" w:rsidRPr="00E932C5" w:rsidRDefault="009A4072" w:rsidP="00FD7EF3">
            <w:pPr>
              <w:jc w:val="center"/>
              <w:rPr>
                <w:rFonts w:cs="Calibri"/>
                <w:sz w:val="16"/>
                <w:szCs w:val="16"/>
              </w:rPr>
            </w:pPr>
          </w:p>
        </w:tc>
        <w:tc>
          <w:tcPr>
            <w:tcW w:w="351" w:type="dxa"/>
            <w:noWrap/>
            <w:tcFitText/>
            <w:vAlign w:val="center"/>
          </w:tcPr>
          <w:p w14:paraId="7EE71158" w14:textId="77777777" w:rsidR="009A4072" w:rsidRPr="00E932C5" w:rsidRDefault="009A4072" w:rsidP="00FD7EF3">
            <w:pPr>
              <w:jc w:val="center"/>
              <w:rPr>
                <w:rFonts w:cs="Calibri"/>
                <w:sz w:val="16"/>
                <w:szCs w:val="16"/>
              </w:rPr>
            </w:pPr>
          </w:p>
        </w:tc>
        <w:tc>
          <w:tcPr>
            <w:tcW w:w="351" w:type="dxa"/>
            <w:noWrap/>
            <w:tcFitText/>
            <w:vAlign w:val="center"/>
          </w:tcPr>
          <w:p w14:paraId="0191504A" w14:textId="77777777" w:rsidR="009A4072" w:rsidRPr="00E932C5" w:rsidRDefault="009A4072" w:rsidP="00FD7EF3">
            <w:pPr>
              <w:jc w:val="center"/>
              <w:rPr>
                <w:rFonts w:cs="Calibri"/>
                <w:sz w:val="16"/>
                <w:szCs w:val="16"/>
              </w:rPr>
            </w:pPr>
          </w:p>
        </w:tc>
        <w:tc>
          <w:tcPr>
            <w:tcW w:w="351" w:type="dxa"/>
            <w:noWrap/>
            <w:tcFitText/>
            <w:vAlign w:val="center"/>
          </w:tcPr>
          <w:p w14:paraId="3EC1C8FA" w14:textId="77777777" w:rsidR="009A4072" w:rsidRPr="00E932C5" w:rsidRDefault="009A4072" w:rsidP="00FD7EF3">
            <w:pPr>
              <w:jc w:val="center"/>
              <w:rPr>
                <w:rFonts w:cs="Calibri"/>
                <w:sz w:val="16"/>
                <w:szCs w:val="16"/>
              </w:rPr>
            </w:pPr>
          </w:p>
        </w:tc>
        <w:tc>
          <w:tcPr>
            <w:tcW w:w="351" w:type="dxa"/>
            <w:noWrap/>
            <w:tcFitText/>
            <w:vAlign w:val="center"/>
          </w:tcPr>
          <w:p w14:paraId="2B47EB1A" w14:textId="77777777" w:rsidR="009A4072" w:rsidRPr="00E932C5" w:rsidRDefault="009A4072" w:rsidP="00FD7EF3">
            <w:pPr>
              <w:jc w:val="center"/>
              <w:rPr>
                <w:rFonts w:cs="Calibri"/>
                <w:sz w:val="16"/>
                <w:szCs w:val="16"/>
              </w:rPr>
            </w:pPr>
          </w:p>
        </w:tc>
        <w:tc>
          <w:tcPr>
            <w:tcW w:w="351" w:type="dxa"/>
            <w:noWrap/>
            <w:tcFitText/>
            <w:vAlign w:val="center"/>
          </w:tcPr>
          <w:p w14:paraId="0112FFF1" w14:textId="77777777" w:rsidR="009A4072" w:rsidRPr="00E932C5" w:rsidRDefault="009A4072" w:rsidP="00FD7EF3">
            <w:pPr>
              <w:jc w:val="center"/>
              <w:rPr>
                <w:rFonts w:cs="Calibri"/>
                <w:sz w:val="16"/>
                <w:szCs w:val="16"/>
              </w:rPr>
            </w:pPr>
          </w:p>
        </w:tc>
        <w:tc>
          <w:tcPr>
            <w:tcW w:w="351" w:type="dxa"/>
            <w:noWrap/>
            <w:tcFitText/>
            <w:vAlign w:val="center"/>
          </w:tcPr>
          <w:p w14:paraId="50F17C91" w14:textId="77777777" w:rsidR="009A4072" w:rsidRPr="00E932C5" w:rsidRDefault="009A4072" w:rsidP="00FD7EF3">
            <w:pPr>
              <w:jc w:val="center"/>
              <w:rPr>
                <w:rFonts w:cs="Calibri"/>
                <w:sz w:val="16"/>
                <w:szCs w:val="16"/>
              </w:rPr>
            </w:pPr>
          </w:p>
        </w:tc>
        <w:tc>
          <w:tcPr>
            <w:tcW w:w="351" w:type="dxa"/>
            <w:noWrap/>
            <w:tcFitText/>
            <w:vAlign w:val="center"/>
          </w:tcPr>
          <w:p w14:paraId="5B44B379" w14:textId="77777777" w:rsidR="009A4072" w:rsidRPr="00E932C5" w:rsidRDefault="009A4072" w:rsidP="00FD7EF3">
            <w:pPr>
              <w:jc w:val="center"/>
              <w:rPr>
                <w:rFonts w:cs="Calibri"/>
                <w:sz w:val="16"/>
                <w:szCs w:val="16"/>
              </w:rPr>
            </w:pPr>
          </w:p>
        </w:tc>
        <w:tc>
          <w:tcPr>
            <w:tcW w:w="351" w:type="dxa"/>
            <w:noWrap/>
            <w:tcFitText/>
            <w:vAlign w:val="center"/>
          </w:tcPr>
          <w:p w14:paraId="75A6045E" w14:textId="77777777" w:rsidR="009A4072" w:rsidRPr="00E932C5" w:rsidRDefault="009A4072" w:rsidP="00FD7EF3">
            <w:pPr>
              <w:jc w:val="center"/>
              <w:rPr>
                <w:rFonts w:cs="Calibri"/>
                <w:sz w:val="16"/>
                <w:szCs w:val="16"/>
              </w:rPr>
            </w:pPr>
          </w:p>
        </w:tc>
        <w:tc>
          <w:tcPr>
            <w:tcW w:w="351" w:type="dxa"/>
            <w:noWrap/>
            <w:tcFitText/>
            <w:vAlign w:val="center"/>
          </w:tcPr>
          <w:p w14:paraId="7D027B10" w14:textId="77777777" w:rsidR="009A4072" w:rsidRPr="00E932C5" w:rsidRDefault="009A4072" w:rsidP="00FD7EF3">
            <w:pPr>
              <w:jc w:val="center"/>
              <w:rPr>
                <w:rFonts w:cs="Calibri"/>
                <w:sz w:val="16"/>
                <w:szCs w:val="16"/>
              </w:rPr>
            </w:pPr>
          </w:p>
        </w:tc>
        <w:tc>
          <w:tcPr>
            <w:tcW w:w="351" w:type="dxa"/>
            <w:noWrap/>
            <w:tcFitText/>
            <w:vAlign w:val="center"/>
          </w:tcPr>
          <w:p w14:paraId="63380AD3" w14:textId="77777777" w:rsidR="009A4072" w:rsidRPr="00E932C5" w:rsidRDefault="009A4072" w:rsidP="00FD7EF3">
            <w:pPr>
              <w:jc w:val="center"/>
              <w:rPr>
                <w:rFonts w:cs="Calibri"/>
                <w:sz w:val="16"/>
                <w:szCs w:val="16"/>
              </w:rPr>
            </w:pPr>
          </w:p>
        </w:tc>
        <w:tc>
          <w:tcPr>
            <w:tcW w:w="351" w:type="dxa"/>
            <w:noWrap/>
            <w:tcFitText/>
            <w:vAlign w:val="center"/>
          </w:tcPr>
          <w:p w14:paraId="78041DC9" w14:textId="77777777" w:rsidR="009A4072" w:rsidRPr="00E932C5" w:rsidRDefault="009A4072" w:rsidP="00FD7EF3">
            <w:pPr>
              <w:jc w:val="center"/>
              <w:rPr>
                <w:rFonts w:cs="Calibri"/>
                <w:sz w:val="16"/>
                <w:szCs w:val="16"/>
              </w:rPr>
            </w:pPr>
          </w:p>
        </w:tc>
        <w:tc>
          <w:tcPr>
            <w:tcW w:w="351" w:type="dxa"/>
            <w:noWrap/>
            <w:tcFitText/>
            <w:vAlign w:val="center"/>
          </w:tcPr>
          <w:p w14:paraId="50F79FC1" w14:textId="77777777" w:rsidR="009A4072" w:rsidRPr="00E932C5" w:rsidRDefault="009A4072" w:rsidP="00FD7EF3">
            <w:pPr>
              <w:jc w:val="center"/>
              <w:rPr>
                <w:rFonts w:cs="Calibri"/>
                <w:sz w:val="16"/>
                <w:szCs w:val="16"/>
              </w:rPr>
            </w:pPr>
          </w:p>
        </w:tc>
        <w:tc>
          <w:tcPr>
            <w:tcW w:w="351" w:type="dxa"/>
            <w:noWrap/>
            <w:tcFitText/>
            <w:vAlign w:val="center"/>
          </w:tcPr>
          <w:p w14:paraId="46B89324" w14:textId="77777777" w:rsidR="009A4072" w:rsidRPr="00E932C5" w:rsidRDefault="009A4072" w:rsidP="00FD7EF3">
            <w:pPr>
              <w:jc w:val="center"/>
              <w:rPr>
                <w:rFonts w:cs="Calibri"/>
                <w:sz w:val="16"/>
                <w:szCs w:val="16"/>
              </w:rPr>
            </w:pPr>
          </w:p>
        </w:tc>
        <w:tc>
          <w:tcPr>
            <w:tcW w:w="351" w:type="dxa"/>
            <w:noWrap/>
            <w:tcFitText/>
            <w:vAlign w:val="center"/>
          </w:tcPr>
          <w:p w14:paraId="31F1B8BA" w14:textId="77777777" w:rsidR="009A4072" w:rsidRPr="00E932C5" w:rsidRDefault="009A4072" w:rsidP="00FD7EF3">
            <w:pPr>
              <w:jc w:val="center"/>
              <w:rPr>
                <w:rFonts w:cs="Calibri"/>
                <w:sz w:val="16"/>
                <w:szCs w:val="16"/>
              </w:rPr>
            </w:pPr>
          </w:p>
        </w:tc>
        <w:tc>
          <w:tcPr>
            <w:tcW w:w="351" w:type="dxa"/>
            <w:noWrap/>
            <w:tcFitText/>
            <w:vAlign w:val="center"/>
          </w:tcPr>
          <w:p w14:paraId="21487996" w14:textId="77777777" w:rsidR="009A4072" w:rsidRPr="00E932C5" w:rsidRDefault="009A4072" w:rsidP="00FD7EF3">
            <w:pPr>
              <w:jc w:val="center"/>
              <w:rPr>
                <w:rFonts w:cs="Calibri"/>
                <w:sz w:val="16"/>
                <w:szCs w:val="16"/>
              </w:rPr>
            </w:pPr>
          </w:p>
        </w:tc>
        <w:tc>
          <w:tcPr>
            <w:tcW w:w="351" w:type="dxa"/>
            <w:noWrap/>
            <w:tcFitText/>
            <w:vAlign w:val="center"/>
          </w:tcPr>
          <w:p w14:paraId="746D23F0" w14:textId="77777777" w:rsidR="009A4072" w:rsidRPr="00E932C5" w:rsidRDefault="009A4072" w:rsidP="00FD7EF3">
            <w:pPr>
              <w:jc w:val="center"/>
              <w:rPr>
                <w:rFonts w:cs="Calibri"/>
                <w:sz w:val="16"/>
                <w:szCs w:val="16"/>
              </w:rPr>
            </w:pPr>
          </w:p>
        </w:tc>
        <w:tc>
          <w:tcPr>
            <w:tcW w:w="351" w:type="dxa"/>
            <w:noWrap/>
            <w:tcFitText/>
            <w:vAlign w:val="center"/>
          </w:tcPr>
          <w:p w14:paraId="1A08B416" w14:textId="77777777" w:rsidR="009A4072" w:rsidRPr="00E932C5" w:rsidRDefault="009A4072" w:rsidP="00FD7EF3">
            <w:pPr>
              <w:jc w:val="center"/>
              <w:rPr>
                <w:rFonts w:cs="Calibri"/>
                <w:sz w:val="16"/>
                <w:szCs w:val="16"/>
              </w:rPr>
            </w:pPr>
          </w:p>
        </w:tc>
        <w:tc>
          <w:tcPr>
            <w:tcW w:w="351" w:type="dxa"/>
            <w:noWrap/>
            <w:tcFitText/>
            <w:vAlign w:val="center"/>
          </w:tcPr>
          <w:p w14:paraId="5AF17A3F" w14:textId="77777777" w:rsidR="009A4072" w:rsidRPr="00E932C5" w:rsidRDefault="009A4072" w:rsidP="00FD7EF3">
            <w:pPr>
              <w:jc w:val="center"/>
              <w:rPr>
                <w:rFonts w:cs="Calibri"/>
                <w:sz w:val="16"/>
                <w:szCs w:val="16"/>
              </w:rPr>
            </w:pPr>
          </w:p>
        </w:tc>
        <w:tc>
          <w:tcPr>
            <w:tcW w:w="351" w:type="dxa"/>
            <w:noWrap/>
            <w:tcFitText/>
            <w:vAlign w:val="center"/>
          </w:tcPr>
          <w:p w14:paraId="7CEB9CF2" w14:textId="77777777" w:rsidR="009A4072" w:rsidRPr="00E932C5" w:rsidRDefault="009A4072" w:rsidP="00FD7EF3">
            <w:pPr>
              <w:jc w:val="center"/>
              <w:rPr>
                <w:rFonts w:cs="Calibri"/>
                <w:sz w:val="16"/>
                <w:szCs w:val="16"/>
              </w:rPr>
            </w:pPr>
          </w:p>
        </w:tc>
        <w:tc>
          <w:tcPr>
            <w:tcW w:w="351" w:type="dxa"/>
            <w:noWrap/>
            <w:tcFitText/>
            <w:vAlign w:val="center"/>
          </w:tcPr>
          <w:p w14:paraId="75F0FCDA" w14:textId="77777777" w:rsidR="009A4072" w:rsidRPr="00E932C5" w:rsidRDefault="009A4072" w:rsidP="00FD7EF3">
            <w:pPr>
              <w:jc w:val="center"/>
              <w:rPr>
                <w:rFonts w:cs="Calibri"/>
                <w:sz w:val="16"/>
                <w:szCs w:val="16"/>
              </w:rPr>
            </w:pPr>
          </w:p>
        </w:tc>
        <w:tc>
          <w:tcPr>
            <w:tcW w:w="351" w:type="dxa"/>
            <w:noWrap/>
            <w:tcFitText/>
            <w:vAlign w:val="center"/>
          </w:tcPr>
          <w:p w14:paraId="39212AA9" w14:textId="77777777" w:rsidR="009A4072" w:rsidRPr="00E932C5" w:rsidRDefault="009A4072" w:rsidP="00FD7EF3">
            <w:pPr>
              <w:jc w:val="center"/>
              <w:rPr>
                <w:rFonts w:cs="Calibri"/>
                <w:sz w:val="16"/>
                <w:szCs w:val="16"/>
              </w:rPr>
            </w:pPr>
          </w:p>
        </w:tc>
        <w:tc>
          <w:tcPr>
            <w:tcW w:w="351" w:type="dxa"/>
            <w:noWrap/>
            <w:tcFitText/>
            <w:vAlign w:val="center"/>
          </w:tcPr>
          <w:p w14:paraId="486E6BC9" w14:textId="77777777" w:rsidR="009A4072" w:rsidRPr="00E932C5" w:rsidRDefault="009A4072" w:rsidP="00FD7EF3">
            <w:pPr>
              <w:jc w:val="center"/>
              <w:rPr>
                <w:rFonts w:cs="Calibri"/>
                <w:sz w:val="16"/>
                <w:szCs w:val="16"/>
              </w:rPr>
            </w:pPr>
          </w:p>
        </w:tc>
        <w:tc>
          <w:tcPr>
            <w:tcW w:w="351" w:type="dxa"/>
            <w:noWrap/>
            <w:tcFitText/>
            <w:vAlign w:val="center"/>
          </w:tcPr>
          <w:p w14:paraId="4F29E86B" w14:textId="77777777" w:rsidR="009A4072" w:rsidRPr="00E932C5" w:rsidRDefault="009A4072" w:rsidP="00FD7EF3">
            <w:pPr>
              <w:jc w:val="center"/>
              <w:rPr>
                <w:rFonts w:cs="Calibri"/>
                <w:sz w:val="16"/>
                <w:szCs w:val="16"/>
              </w:rPr>
            </w:pPr>
          </w:p>
        </w:tc>
        <w:tc>
          <w:tcPr>
            <w:tcW w:w="351" w:type="dxa"/>
            <w:noWrap/>
            <w:tcFitText/>
            <w:vAlign w:val="center"/>
          </w:tcPr>
          <w:p w14:paraId="15C62804" w14:textId="77777777" w:rsidR="009A4072" w:rsidRPr="00E932C5" w:rsidRDefault="009A4072" w:rsidP="00FD7EF3">
            <w:pPr>
              <w:jc w:val="center"/>
              <w:rPr>
                <w:rFonts w:cs="Calibri"/>
                <w:sz w:val="16"/>
                <w:szCs w:val="16"/>
              </w:rPr>
            </w:pPr>
          </w:p>
        </w:tc>
        <w:tc>
          <w:tcPr>
            <w:tcW w:w="351" w:type="dxa"/>
            <w:noWrap/>
            <w:tcFitText/>
            <w:vAlign w:val="center"/>
          </w:tcPr>
          <w:p w14:paraId="6DF9DE71" w14:textId="77777777" w:rsidR="009A4072" w:rsidRPr="00E932C5" w:rsidRDefault="009A4072" w:rsidP="00FD7EF3">
            <w:pPr>
              <w:jc w:val="center"/>
              <w:rPr>
                <w:rFonts w:cs="Calibri"/>
                <w:sz w:val="16"/>
                <w:szCs w:val="16"/>
              </w:rPr>
            </w:pPr>
          </w:p>
        </w:tc>
        <w:tc>
          <w:tcPr>
            <w:tcW w:w="351" w:type="dxa"/>
            <w:noWrap/>
            <w:tcFitText/>
            <w:vAlign w:val="center"/>
          </w:tcPr>
          <w:p w14:paraId="25D78FB6" w14:textId="77777777" w:rsidR="009A4072" w:rsidRPr="00E932C5" w:rsidRDefault="009A4072" w:rsidP="00FD7EF3">
            <w:pPr>
              <w:jc w:val="center"/>
              <w:rPr>
                <w:rFonts w:cs="Calibri"/>
                <w:sz w:val="16"/>
                <w:szCs w:val="16"/>
              </w:rPr>
            </w:pPr>
          </w:p>
        </w:tc>
        <w:tc>
          <w:tcPr>
            <w:tcW w:w="351" w:type="dxa"/>
            <w:noWrap/>
            <w:tcFitText/>
            <w:vAlign w:val="center"/>
          </w:tcPr>
          <w:p w14:paraId="59B0F9EE" w14:textId="77777777" w:rsidR="009A4072" w:rsidRPr="00E932C5" w:rsidRDefault="009A4072" w:rsidP="00FD7EF3">
            <w:pPr>
              <w:jc w:val="center"/>
              <w:rPr>
                <w:rFonts w:cs="Calibri"/>
                <w:sz w:val="16"/>
                <w:szCs w:val="16"/>
              </w:rPr>
            </w:pPr>
          </w:p>
        </w:tc>
        <w:tc>
          <w:tcPr>
            <w:tcW w:w="351" w:type="dxa"/>
            <w:noWrap/>
            <w:tcFitText/>
            <w:vAlign w:val="center"/>
          </w:tcPr>
          <w:p w14:paraId="7570FDDE" w14:textId="77777777" w:rsidR="009A4072" w:rsidRPr="00E932C5" w:rsidRDefault="009A4072" w:rsidP="00FD7EF3">
            <w:pPr>
              <w:jc w:val="center"/>
              <w:rPr>
                <w:rFonts w:cs="Calibri"/>
                <w:sz w:val="16"/>
                <w:szCs w:val="16"/>
              </w:rPr>
            </w:pPr>
          </w:p>
        </w:tc>
        <w:tc>
          <w:tcPr>
            <w:tcW w:w="355" w:type="dxa"/>
            <w:noWrap/>
            <w:tcFitText/>
            <w:vAlign w:val="center"/>
          </w:tcPr>
          <w:p w14:paraId="0AC828C2" w14:textId="77777777" w:rsidR="009A4072" w:rsidRPr="00E932C5" w:rsidRDefault="009A4072" w:rsidP="00FD7EF3">
            <w:pPr>
              <w:jc w:val="center"/>
              <w:rPr>
                <w:rFonts w:cs="Calibri"/>
                <w:sz w:val="16"/>
                <w:szCs w:val="16"/>
              </w:rPr>
            </w:pPr>
          </w:p>
        </w:tc>
      </w:tr>
      <w:tr w:rsidR="003761E6" w:rsidRPr="00E932C5" w14:paraId="312337AE" w14:textId="77777777" w:rsidTr="001421D3">
        <w:trPr>
          <w:trHeight w:val="449"/>
        </w:trPr>
        <w:tc>
          <w:tcPr>
            <w:tcW w:w="504" w:type="dxa"/>
            <w:vAlign w:val="center"/>
          </w:tcPr>
          <w:p w14:paraId="43CF3E58" w14:textId="77777777" w:rsidR="009A4072" w:rsidRPr="00E932C5" w:rsidRDefault="009A4072" w:rsidP="00FD7EF3">
            <w:pPr>
              <w:rPr>
                <w:rFonts w:cs="Calibri"/>
                <w:sz w:val="16"/>
                <w:szCs w:val="16"/>
              </w:rPr>
            </w:pPr>
            <w:r w:rsidRPr="00E932C5">
              <w:rPr>
                <w:rFonts w:cs="Calibri"/>
                <w:sz w:val="16"/>
                <w:szCs w:val="16"/>
              </w:rPr>
              <w:t>2</w:t>
            </w:r>
          </w:p>
        </w:tc>
        <w:tc>
          <w:tcPr>
            <w:tcW w:w="2149" w:type="dxa"/>
            <w:gridSpan w:val="2"/>
            <w:vAlign w:val="center"/>
          </w:tcPr>
          <w:p w14:paraId="00978CF7" w14:textId="77777777" w:rsidR="009A4072" w:rsidRPr="00E932C5" w:rsidRDefault="009A4072" w:rsidP="00FD7EF3">
            <w:pPr>
              <w:rPr>
                <w:rFonts w:cs="Calibri"/>
                <w:sz w:val="16"/>
                <w:szCs w:val="16"/>
              </w:rPr>
            </w:pPr>
          </w:p>
        </w:tc>
        <w:tc>
          <w:tcPr>
            <w:tcW w:w="351" w:type="dxa"/>
            <w:noWrap/>
            <w:tcFitText/>
            <w:vAlign w:val="center"/>
          </w:tcPr>
          <w:p w14:paraId="51078EC9" w14:textId="77777777" w:rsidR="009A4072" w:rsidRPr="00E932C5" w:rsidRDefault="009A4072" w:rsidP="00FD7EF3">
            <w:pPr>
              <w:jc w:val="center"/>
              <w:rPr>
                <w:rFonts w:cs="Calibri"/>
                <w:sz w:val="16"/>
                <w:szCs w:val="16"/>
              </w:rPr>
            </w:pPr>
          </w:p>
        </w:tc>
        <w:tc>
          <w:tcPr>
            <w:tcW w:w="351" w:type="dxa"/>
            <w:noWrap/>
            <w:tcFitText/>
            <w:vAlign w:val="center"/>
          </w:tcPr>
          <w:p w14:paraId="29FD918F" w14:textId="77777777" w:rsidR="009A4072" w:rsidRPr="00E932C5" w:rsidRDefault="009A4072" w:rsidP="00FD7EF3">
            <w:pPr>
              <w:jc w:val="center"/>
              <w:rPr>
                <w:rFonts w:cs="Calibri"/>
                <w:sz w:val="16"/>
                <w:szCs w:val="16"/>
              </w:rPr>
            </w:pPr>
          </w:p>
        </w:tc>
        <w:tc>
          <w:tcPr>
            <w:tcW w:w="351" w:type="dxa"/>
            <w:noWrap/>
            <w:tcFitText/>
            <w:vAlign w:val="center"/>
          </w:tcPr>
          <w:p w14:paraId="7FC5E666" w14:textId="77777777" w:rsidR="009A4072" w:rsidRPr="00E932C5" w:rsidRDefault="009A4072" w:rsidP="00FD7EF3">
            <w:pPr>
              <w:jc w:val="center"/>
              <w:rPr>
                <w:rFonts w:cs="Calibri"/>
                <w:sz w:val="16"/>
                <w:szCs w:val="16"/>
              </w:rPr>
            </w:pPr>
          </w:p>
        </w:tc>
        <w:tc>
          <w:tcPr>
            <w:tcW w:w="351" w:type="dxa"/>
            <w:noWrap/>
            <w:tcFitText/>
            <w:vAlign w:val="center"/>
          </w:tcPr>
          <w:p w14:paraId="6624D3E2" w14:textId="77777777" w:rsidR="009A4072" w:rsidRPr="00E932C5" w:rsidRDefault="009A4072" w:rsidP="00FD7EF3">
            <w:pPr>
              <w:jc w:val="center"/>
              <w:rPr>
                <w:rFonts w:cs="Calibri"/>
                <w:sz w:val="16"/>
                <w:szCs w:val="16"/>
              </w:rPr>
            </w:pPr>
          </w:p>
        </w:tc>
        <w:tc>
          <w:tcPr>
            <w:tcW w:w="351" w:type="dxa"/>
            <w:noWrap/>
            <w:tcFitText/>
            <w:vAlign w:val="center"/>
          </w:tcPr>
          <w:p w14:paraId="2DE1769F" w14:textId="77777777" w:rsidR="009A4072" w:rsidRPr="00E932C5" w:rsidRDefault="009A4072" w:rsidP="00FD7EF3">
            <w:pPr>
              <w:jc w:val="center"/>
              <w:rPr>
                <w:rFonts w:cs="Calibri"/>
                <w:sz w:val="16"/>
                <w:szCs w:val="16"/>
              </w:rPr>
            </w:pPr>
          </w:p>
        </w:tc>
        <w:tc>
          <w:tcPr>
            <w:tcW w:w="351" w:type="dxa"/>
            <w:noWrap/>
            <w:tcFitText/>
            <w:vAlign w:val="center"/>
          </w:tcPr>
          <w:p w14:paraId="3D906C5B" w14:textId="77777777" w:rsidR="009A4072" w:rsidRPr="00E932C5" w:rsidRDefault="009A4072" w:rsidP="00FD7EF3">
            <w:pPr>
              <w:jc w:val="center"/>
              <w:rPr>
                <w:rFonts w:cs="Calibri"/>
                <w:sz w:val="16"/>
                <w:szCs w:val="16"/>
              </w:rPr>
            </w:pPr>
          </w:p>
        </w:tc>
        <w:tc>
          <w:tcPr>
            <w:tcW w:w="351" w:type="dxa"/>
            <w:noWrap/>
            <w:tcFitText/>
            <w:vAlign w:val="center"/>
          </w:tcPr>
          <w:p w14:paraId="6899BA8B" w14:textId="77777777" w:rsidR="009A4072" w:rsidRPr="00E932C5" w:rsidRDefault="009A4072" w:rsidP="00FD7EF3">
            <w:pPr>
              <w:jc w:val="center"/>
              <w:rPr>
                <w:rFonts w:cs="Calibri"/>
                <w:sz w:val="16"/>
                <w:szCs w:val="16"/>
              </w:rPr>
            </w:pPr>
          </w:p>
        </w:tc>
        <w:tc>
          <w:tcPr>
            <w:tcW w:w="351" w:type="dxa"/>
            <w:noWrap/>
            <w:tcFitText/>
            <w:vAlign w:val="center"/>
          </w:tcPr>
          <w:p w14:paraId="6C965E61" w14:textId="77777777" w:rsidR="009A4072" w:rsidRPr="00E932C5" w:rsidRDefault="009A4072" w:rsidP="00FD7EF3">
            <w:pPr>
              <w:jc w:val="center"/>
              <w:rPr>
                <w:rFonts w:cs="Calibri"/>
                <w:sz w:val="16"/>
                <w:szCs w:val="16"/>
              </w:rPr>
            </w:pPr>
          </w:p>
        </w:tc>
        <w:tc>
          <w:tcPr>
            <w:tcW w:w="351" w:type="dxa"/>
            <w:noWrap/>
            <w:tcFitText/>
            <w:vAlign w:val="center"/>
          </w:tcPr>
          <w:p w14:paraId="5FAFA10E" w14:textId="77777777" w:rsidR="009A4072" w:rsidRPr="00E932C5" w:rsidRDefault="009A4072" w:rsidP="00FD7EF3">
            <w:pPr>
              <w:jc w:val="center"/>
              <w:rPr>
                <w:rFonts w:cs="Calibri"/>
                <w:sz w:val="16"/>
                <w:szCs w:val="16"/>
              </w:rPr>
            </w:pPr>
          </w:p>
        </w:tc>
        <w:tc>
          <w:tcPr>
            <w:tcW w:w="351" w:type="dxa"/>
            <w:noWrap/>
            <w:tcFitText/>
            <w:vAlign w:val="center"/>
          </w:tcPr>
          <w:p w14:paraId="6FC26CA0" w14:textId="77777777" w:rsidR="009A4072" w:rsidRPr="00E932C5" w:rsidRDefault="009A4072" w:rsidP="00FD7EF3">
            <w:pPr>
              <w:jc w:val="center"/>
              <w:rPr>
                <w:rFonts w:cs="Calibri"/>
                <w:sz w:val="16"/>
                <w:szCs w:val="16"/>
              </w:rPr>
            </w:pPr>
          </w:p>
        </w:tc>
        <w:tc>
          <w:tcPr>
            <w:tcW w:w="351" w:type="dxa"/>
            <w:noWrap/>
            <w:tcFitText/>
            <w:vAlign w:val="center"/>
          </w:tcPr>
          <w:p w14:paraId="10CE2E77" w14:textId="77777777" w:rsidR="009A4072" w:rsidRPr="00E932C5" w:rsidRDefault="009A4072" w:rsidP="00FD7EF3">
            <w:pPr>
              <w:jc w:val="center"/>
              <w:rPr>
                <w:rFonts w:cs="Calibri"/>
                <w:sz w:val="16"/>
                <w:szCs w:val="16"/>
              </w:rPr>
            </w:pPr>
          </w:p>
        </w:tc>
        <w:tc>
          <w:tcPr>
            <w:tcW w:w="351" w:type="dxa"/>
            <w:noWrap/>
            <w:tcFitText/>
            <w:vAlign w:val="center"/>
          </w:tcPr>
          <w:p w14:paraId="50D933EA" w14:textId="77777777" w:rsidR="009A4072" w:rsidRPr="00E932C5" w:rsidRDefault="009A4072" w:rsidP="00FD7EF3">
            <w:pPr>
              <w:jc w:val="center"/>
              <w:rPr>
                <w:rFonts w:cs="Calibri"/>
                <w:sz w:val="16"/>
                <w:szCs w:val="16"/>
              </w:rPr>
            </w:pPr>
          </w:p>
        </w:tc>
        <w:tc>
          <w:tcPr>
            <w:tcW w:w="351" w:type="dxa"/>
            <w:noWrap/>
            <w:tcFitText/>
            <w:vAlign w:val="center"/>
          </w:tcPr>
          <w:p w14:paraId="37A98A0D" w14:textId="77777777" w:rsidR="009A4072" w:rsidRPr="00E932C5" w:rsidRDefault="009A4072" w:rsidP="00FD7EF3">
            <w:pPr>
              <w:jc w:val="center"/>
              <w:rPr>
                <w:rFonts w:cs="Calibri"/>
                <w:sz w:val="16"/>
                <w:szCs w:val="16"/>
              </w:rPr>
            </w:pPr>
          </w:p>
        </w:tc>
        <w:tc>
          <w:tcPr>
            <w:tcW w:w="351" w:type="dxa"/>
            <w:noWrap/>
            <w:tcFitText/>
            <w:vAlign w:val="center"/>
          </w:tcPr>
          <w:p w14:paraId="7E21D9BA" w14:textId="77777777" w:rsidR="009A4072" w:rsidRPr="00E932C5" w:rsidRDefault="009A4072" w:rsidP="00FD7EF3">
            <w:pPr>
              <w:jc w:val="center"/>
              <w:rPr>
                <w:rFonts w:cs="Calibri"/>
                <w:sz w:val="16"/>
                <w:szCs w:val="16"/>
              </w:rPr>
            </w:pPr>
          </w:p>
        </w:tc>
        <w:tc>
          <w:tcPr>
            <w:tcW w:w="351" w:type="dxa"/>
            <w:noWrap/>
            <w:tcFitText/>
            <w:vAlign w:val="center"/>
          </w:tcPr>
          <w:p w14:paraId="73AABFEF" w14:textId="77777777" w:rsidR="009A4072" w:rsidRPr="00E932C5" w:rsidRDefault="009A4072" w:rsidP="00FD7EF3">
            <w:pPr>
              <w:jc w:val="center"/>
              <w:rPr>
                <w:rFonts w:cs="Calibri"/>
                <w:sz w:val="16"/>
                <w:szCs w:val="16"/>
              </w:rPr>
            </w:pPr>
          </w:p>
        </w:tc>
        <w:tc>
          <w:tcPr>
            <w:tcW w:w="351" w:type="dxa"/>
            <w:noWrap/>
            <w:tcFitText/>
            <w:vAlign w:val="center"/>
          </w:tcPr>
          <w:p w14:paraId="78922E54" w14:textId="77777777" w:rsidR="009A4072" w:rsidRPr="00E932C5" w:rsidRDefault="009A4072" w:rsidP="00FD7EF3">
            <w:pPr>
              <w:jc w:val="center"/>
              <w:rPr>
                <w:rFonts w:cs="Calibri"/>
                <w:sz w:val="16"/>
                <w:szCs w:val="16"/>
              </w:rPr>
            </w:pPr>
          </w:p>
        </w:tc>
        <w:tc>
          <w:tcPr>
            <w:tcW w:w="351" w:type="dxa"/>
            <w:noWrap/>
            <w:tcFitText/>
            <w:vAlign w:val="center"/>
          </w:tcPr>
          <w:p w14:paraId="1B084C1F" w14:textId="77777777" w:rsidR="009A4072" w:rsidRPr="00E932C5" w:rsidRDefault="009A4072" w:rsidP="00FD7EF3">
            <w:pPr>
              <w:jc w:val="center"/>
              <w:rPr>
                <w:rFonts w:cs="Calibri"/>
                <w:sz w:val="16"/>
                <w:szCs w:val="16"/>
              </w:rPr>
            </w:pPr>
          </w:p>
        </w:tc>
        <w:tc>
          <w:tcPr>
            <w:tcW w:w="351" w:type="dxa"/>
            <w:noWrap/>
            <w:tcFitText/>
            <w:vAlign w:val="center"/>
          </w:tcPr>
          <w:p w14:paraId="285D01A0" w14:textId="77777777" w:rsidR="009A4072" w:rsidRPr="00E932C5" w:rsidRDefault="009A4072" w:rsidP="00FD7EF3">
            <w:pPr>
              <w:jc w:val="center"/>
              <w:rPr>
                <w:rFonts w:cs="Calibri"/>
                <w:sz w:val="16"/>
                <w:szCs w:val="16"/>
              </w:rPr>
            </w:pPr>
          </w:p>
        </w:tc>
        <w:tc>
          <w:tcPr>
            <w:tcW w:w="351" w:type="dxa"/>
            <w:noWrap/>
            <w:tcFitText/>
            <w:vAlign w:val="center"/>
          </w:tcPr>
          <w:p w14:paraId="13143217" w14:textId="77777777" w:rsidR="009A4072" w:rsidRPr="00E932C5" w:rsidRDefault="009A4072" w:rsidP="00FD7EF3">
            <w:pPr>
              <w:jc w:val="center"/>
              <w:rPr>
                <w:rFonts w:cs="Calibri"/>
                <w:sz w:val="16"/>
                <w:szCs w:val="16"/>
              </w:rPr>
            </w:pPr>
          </w:p>
        </w:tc>
        <w:tc>
          <w:tcPr>
            <w:tcW w:w="351" w:type="dxa"/>
            <w:noWrap/>
            <w:tcFitText/>
            <w:vAlign w:val="center"/>
          </w:tcPr>
          <w:p w14:paraId="08D26377" w14:textId="77777777" w:rsidR="009A4072" w:rsidRPr="00E932C5" w:rsidRDefault="009A4072" w:rsidP="00FD7EF3">
            <w:pPr>
              <w:jc w:val="center"/>
              <w:rPr>
                <w:rFonts w:cs="Calibri"/>
                <w:sz w:val="16"/>
                <w:szCs w:val="16"/>
              </w:rPr>
            </w:pPr>
          </w:p>
        </w:tc>
        <w:tc>
          <w:tcPr>
            <w:tcW w:w="351" w:type="dxa"/>
            <w:noWrap/>
            <w:tcFitText/>
            <w:vAlign w:val="center"/>
          </w:tcPr>
          <w:p w14:paraId="0A3E8E2C" w14:textId="77777777" w:rsidR="009A4072" w:rsidRPr="00E932C5" w:rsidRDefault="009A4072" w:rsidP="00FD7EF3">
            <w:pPr>
              <w:jc w:val="center"/>
              <w:rPr>
                <w:rFonts w:cs="Calibri"/>
                <w:sz w:val="16"/>
                <w:szCs w:val="16"/>
              </w:rPr>
            </w:pPr>
          </w:p>
        </w:tc>
        <w:tc>
          <w:tcPr>
            <w:tcW w:w="351" w:type="dxa"/>
            <w:noWrap/>
            <w:tcFitText/>
            <w:vAlign w:val="center"/>
          </w:tcPr>
          <w:p w14:paraId="1CE0DB78" w14:textId="77777777" w:rsidR="009A4072" w:rsidRPr="00E932C5" w:rsidRDefault="009A4072" w:rsidP="00FD7EF3">
            <w:pPr>
              <w:jc w:val="center"/>
              <w:rPr>
                <w:rFonts w:cs="Calibri"/>
                <w:sz w:val="16"/>
                <w:szCs w:val="16"/>
              </w:rPr>
            </w:pPr>
          </w:p>
        </w:tc>
        <w:tc>
          <w:tcPr>
            <w:tcW w:w="351" w:type="dxa"/>
            <w:noWrap/>
            <w:tcFitText/>
            <w:vAlign w:val="center"/>
          </w:tcPr>
          <w:p w14:paraId="795047E2" w14:textId="77777777" w:rsidR="009A4072" w:rsidRPr="00E932C5" w:rsidRDefault="009A4072" w:rsidP="00FD7EF3">
            <w:pPr>
              <w:jc w:val="center"/>
              <w:rPr>
                <w:rFonts w:cs="Calibri"/>
                <w:sz w:val="16"/>
                <w:szCs w:val="16"/>
              </w:rPr>
            </w:pPr>
          </w:p>
        </w:tc>
        <w:tc>
          <w:tcPr>
            <w:tcW w:w="351" w:type="dxa"/>
            <w:noWrap/>
            <w:tcFitText/>
            <w:vAlign w:val="center"/>
          </w:tcPr>
          <w:p w14:paraId="17E29946" w14:textId="77777777" w:rsidR="009A4072" w:rsidRPr="00E932C5" w:rsidRDefault="009A4072" w:rsidP="00FD7EF3">
            <w:pPr>
              <w:jc w:val="center"/>
              <w:rPr>
                <w:rFonts w:cs="Calibri"/>
                <w:sz w:val="16"/>
                <w:szCs w:val="16"/>
              </w:rPr>
            </w:pPr>
          </w:p>
        </w:tc>
        <w:tc>
          <w:tcPr>
            <w:tcW w:w="351" w:type="dxa"/>
            <w:noWrap/>
            <w:tcFitText/>
            <w:vAlign w:val="center"/>
          </w:tcPr>
          <w:p w14:paraId="6B1EC2C2" w14:textId="77777777" w:rsidR="009A4072" w:rsidRPr="00E932C5" w:rsidRDefault="009A4072" w:rsidP="00FD7EF3">
            <w:pPr>
              <w:jc w:val="center"/>
              <w:rPr>
                <w:rFonts w:cs="Calibri"/>
                <w:sz w:val="16"/>
                <w:szCs w:val="16"/>
              </w:rPr>
            </w:pPr>
          </w:p>
        </w:tc>
        <w:tc>
          <w:tcPr>
            <w:tcW w:w="351" w:type="dxa"/>
            <w:noWrap/>
            <w:tcFitText/>
            <w:vAlign w:val="center"/>
          </w:tcPr>
          <w:p w14:paraId="16226C63" w14:textId="77777777" w:rsidR="009A4072" w:rsidRPr="00E932C5" w:rsidRDefault="009A4072" w:rsidP="00FD7EF3">
            <w:pPr>
              <w:jc w:val="center"/>
              <w:rPr>
                <w:rFonts w:cs="Calibri"/>
                <w:sz w:val="16"/>
                <w:szCs w:val="16"/>
              </w:rPr>
            </w:pPr>
          </w:p>
        </w:tc>
        <w:tc>
          <w:tcPr>
            <w:tcW w:w="351" w:type="dxa"/>
            <w:noWrap/>
            <w:tcFitText/>
            <w:vAlign w:val="center"/>
          </w:tcPr>
          <w:p w14:paraId="41A4D89F" w14:textId="77777777" w:rsidR="009A4072" w:rsidRPr="00E932C5" w:rsidRDefault="009A4072" w:rsidP="00FD7EF3">
            <w:pPr>
              <w:jc w:val="center"/>
              <w:rPr>
                <w:rFonts w:cs="Calibri"/>
                <w:sz w:val="16"/>
                <w:szCs w:val="16"/>
              </w:rPr>
            </w:pPr>
          </w:p>
        </w:tc>
        <w:tc>
          <w:tcPr>
            <w:tcW w:w="351" w:type="dxa"/>
            <w:noWrap/>
            <w:tcFitText/>
            <w:vAlign w:val="center"/>
          </w:tcPr>
          <w:p w14:paraId="6C17309D" w14:textId="77777777" w:rsidR="009A4072" w:rsidRPr="00E932C5" w:rsidRDefault="009A4072" w:rsidP="00FD7EF3">
            <w:pPr>
              <w:jc w:val="center"/>
              <w:rPr>
                <w:rFonts w:cs="Calibri"/>
                <w:sz w:val="16"/>
                <w:szCs w:val="16"/>
              </w:rPr>
            </w:pPr>
          </w:p>
        </w:tc>
        <w:tc>
          <w:tcPr>
            <w:tcW w:w="351" w:type="dxa"/>
            <w:noWrap/>
            <w:tcFitText/>
            <w:vAlign w:val="center"/>
          </w:tcPr>
          <w:p w14:paraId="50B0E39B" w14:textId="77777777" w:rsidR="009A4072" w:rsidRPr="00E932C5" w:rsidRDefault="009A4072" w:rsidP="00FD7EF3">
            <w:pPr>
              <w:jc w:val="center"/>
              <w:rPr>
                <w:rFonts w:cs="Calibri"/>
                <w:sz w:val="16"/>
                <w:szCs w:val="16"/>
              </w:rPr>
            </w:pPr>
          </w:p>
        </w:tc>
        <w:tc>
          <w:tcPr>
            <w:tcW w:w="351" w:type="dxa"/>
            <w:noWrap/>
            <w:tcFitText/>
            <w:vAlign w:val="center"/>
          </w:tcPr>
          <w:p w14:paraId="2D1892CB" w14:textId="77777777" w:rsidR="009A4072" w:rsidRPr="00E932C5" w:rsidRDefault="009A4072" w:rsidP="00FD7EF3">
            <w:pPr>
              <w:jc w:val="center"/>
              <w:rPr>
                <w:rFonts w:cs="Calibri"/>
                <w:sz w:val="16"/>
                <w:szCs w:val="16"/>
              </w:rPr>
            </w:pPr>
          </w:p>
        </w:tc>
        <w:tc>
          <w:tcPr>
            <w:tcW w:w="351" w:type="dxa"/>
            <w:noWrap/>
            <w:tcFitText/>
            <w:vAlign w:val="center"/>
          </w:tcPr>
          <w:p w14:paraId="22C4354A" w14:textId="77777777" w:rsidR="009A4072" w:rsidRPr="00E932C5" w:rsidRDefault="009A4072" w:rsidP="00FD7EF3">
            <w:pPr>
              <w:jc w:val="center"/>
              <w:rPr>
                <w:rFonts w:cs="Calibri"/>
                <w:sz w:val="16"/>
                <w:szCs w:val="16"/>
              </w:rPr>
            </w:pPr>
          </w:p>
        </w:tc>
        <w:tc>
          <w:tcPr>
            <w:tcW w:w="351" w:type="dxa"/>
            <w:noWrap/>
            <w:tcFitText/>
            <w:vAlign w:val="center"/>
          </w:tcPr>
          <w:p w14:paraId="5C3D0C8E" w14:textId="77777777" w:rsidR="009A4072" w:rsidRPr="00E932C5" w:rsidRDefault="009A4072" w:rsidP="00FD7EF3">
            <w:pPr>
              <w:jc w:val="center"/>
              <w:rPr>
                <w:rFonts w:cs="Calibri"/>
                <w:sz w:val="16"/>
                <w:szCs w:val="16"/>
              </w:rPr>
            </w:pPr>
          </w:p>
        </w:tc>
        <w:tc>
          <w:tcPr>
            <w:tcW w:w="351" w:type="dxa"/>
            <w:noWrap/>
            <w:tcFitText/>
            <w:vAlign w:val="center"/>
          </w:tcPr>
          <w:p w14:paraId="2D179807" w14:textId="77777777" w:rsidR="009A4072" w:rsidRPr="00E932C5" w:rsidRDefault="009A4072" w:rsidP="00FD7EF3">
            <w:pPr>
              <w:jc w:val="center"/>
              <w:rPr>
                <w:rFonts w:cs="Calibri"/>
                <w:sz w:val="16"/>
                <w:szCs w:val="16"/>
              </w:rPr>
            </w:pPr>
          </w:p>
        </w:tc>
        <w:tc>
          <w:tcPr>
            <w:tcW w:w="351" w:type="dxa"/>
            <w:noWrap/>
            <w:tcFitText/>
            <w:vAlign w:val="center"/>
          </w:tcPr>
          <w:p w14:paraId="7D30025B" w14:textId="77777777" w:rsidR="009A4072" w:rsidRPr="00E932C5" w:rsidRDefault="009A4072" w:rsidP="00FD7EF3">
            <w:pPr>
              <w:jc w:val="center"/>
              <w:rPr>
                <w:rFonts w:cs="Calibri"/>
                <w:sz w:val="16"/>
                <w:szCs w:val="16"/>
              </w:rPr>
            </w:pPr>
          </w:p>
        </w:tc>
        <w:tc>
          <w:tcPr>
            <w:tcW w:w="351" w:type="dxa"/>
            <w:noWrap/>
            <w:tcFitText/>
            <w:vAlign w:val="center"/>
          </w:tcPr>
          <w:p w14:paraId="35D757A4" w14:textId="77777777" w:rsidR="009A4072" w:rsidRPr="00E932C5" w:rsidRDefault="009A4072" w:rsidP="00FD7EF3">
            <w:pPr>
              <w:jc w:val="center"/>
              <w:rPr>
                <w:rFonts w:cs="Calibri"/>
                <w:sz w:val="16"/>
                <w:szCs w:val="16"/>
              </w:rPr>
            </w:pPr>
          </w:p>
        </w:tc>
        <w:tc>
          <w:tcPr>
            <w:tcW w:w="355" w:type="dxa"/>
            <w:noWrap/>
            <w:tcFitText/>
            <w:vAlign w:val="center"/>
          </w:tcPr>
          <w:p w14:paraId="214A0EB7" w14:textId="77777777" w:rsidR="009A4072" w:rsidRPr="00E932C5" w:rsidRDefault="009A4072" w:rsidP="00FD7EF3">
            <w:pPr>
              <w:jc w:val="center"/>
              <w:rPr>
                <w:rFonts w:cs="Calibri"/>
                <w:sz w:val="16"/>
                <w:szCs w:val="16"/>
              </w:rPr>
            </w:pPr>
          </w:p>
        </w:tc>
      </w:tr>
      <w:tr w:rsidR="003761E6" w:rsidRPr="00E932C5" w14:paraId="598A8559" w14:textId="77777777" w:rsidTr="001421D3">
        <w:trPr>
          <w:trHeight w:val="449"/>
        </w:trPr>
        <w:tc>
          <w:tcPr>
            <w:tcW w:w="504" w:type="dxa"/>
            <w:vAlign w:val="center"/>
          </w:tcPr>
          <w:p w14:paraId="2F1BE6B4" w14:textId="77777777" w:rsidR="009A4072" w:rsidRPr="00E932C5" w:rsidRDefault="009A4072" w:rsidP="00FD7EF3">
            <w:pPr>
              <w:rPr>
                <w:rFonts w:cs="Calibri"/>
                <w:sz w:val="16"/>
                <w:szCs w:val="16"/>
              </w:rPr>
            </w:pPr>
            <w:r w:rsidRPr="00E932C5">
              <w:rPr>
                <w:rFonts w:cs="Calibri"/>
                <w:sz w:val="16"/>
                <w:szCs w:val="16"/>
              </w:rPr>
              <w:t>3</w:t>
            </w:r>
          </w:p>
        </w:tc>
        <w:tc>
          <w:tcPr>
            <w:tcW w:w="2149" w:type="dxa"/>
            <w:gridSpan w:val="2"/>
            <w:vAlign w:val="center"/>
          </w:tcPr>
          <w:p w14:paraId="5C6E4EB9" w14:textId="77777777" w:rsidR="009A4072" w:rsidRPr="00E932C5" w:rsidRDefault="009A4072" w:rsidP="00FD7EF3">
            <w:pPr>
              <w:rPr>
                <w:rFonts w:cs="Calibri"/>
                <w:sz w:val="16"/>
                <w:szCs w:val="16"/>
              </w:rPr>
            </w:pPr>
          </w:p>
        </w:tc>
        <w:tc>
          <w:tcPr>
            <w:tcW w:w="351" w:type="dxa"/>
            <w:noWrap/>
            <w:tcFitText/>
            <w:vAlign w:val="center"/>
          </w:tcPr>
          <w:p w14:paraId="0ECEE60D" w14:textId="77777777" w:rsidR="009A4072" w:rsidRPr="00E932C5" w:rsidRDefault="009A4072" w:rsidP="00FD7EF3">
            <w:pPr>
              <w:jc w:val="center"/>
              <w:rPr>
                <w:rFonts w:cs="Calibri"/>
                <w:sz w:val="16"/>
                <w:szCs w:val="16"/>
              </w:rPr>
            </w:pPr>
          </w:p>
        </w:tc>
        <w:tc>
          <w:tcPr>
            <w:tcW w:w="351" w:type="dxa"/>
            <w:noWrap/>
            <w:tcFitText/>
            <w:vAlign w:val="center"/>
          </w:tcPr>
          <w:p w14:paraId="325C4835" w14:textId="77777777" w:rsidR="009A4072" w:rsidRPr="00E932C5" w:rsidRDefault="009A4072" w:rsidP="00FD7EF3">
            <w:pPr>
              <w:jc w:val="center"/>
              <w:rPr>
                <w:rFonts w:cs="Calibri"/>
                <w:sz w:val="16"/>
                <w:szCs w:val="16"/>
              </w:rPr>
            </w:pPr>
          </w:p>
        </w:tc>
        <w:tc>
          <w:tcPr>
            <w:tcW w:w="351" w:type="dxa"/>
            <w:noWrap/>
            <w:tcFitText/>
            <w:vAlign w:val="center"/>
          </w:tcPr>
          <w:p w14:paraId="194AD7AC" w14:textId="77777777" w:rsidR="009A4072" w:rsidRPr="00E932C5" w:rsidRDefault="009A4072" w:rsidP="00FD7EF3">
            <w:pPr>
              <w:jc w:val="center"/>
              <w:rPr>
                <w:rFonts w:cs="Calibri"/>
                <w:sz w:val="16"/>
                <w:szCs w:val="16"/>
              </w:rPr>
            </w:pPr>
          </w:p>
        </w:tc>
        <w:tc>
          <w:tcPr>
            <w:tcW w:w="351" w:type="dxa"/>
            <w:noWrap/>
            <w:tcFitText/>
            <w:vAlign w:val="center"/>
          </w:tcPr>
          <w:p w14:paraId="6740A0B9" w14:textId="77777777" w:rsidR="009A4072" w:rsidRPr="00E932C5" w:rsidRDefault="009A4072" w:rsidP="00FD7EF3">
            <w:pPr>
              <w:jc w:val="center"/>
              <w:rPr>
                <w:rFonts w:cs="Calibri"/>
                <w:sz w:val="16"/>
                <w:szCs w:val="16"/>
              </w:rPr>
            </w:pPr>
          </w:p>
        </w:tc>
        <w:tc>
          <w:tcPr>
            <w:tcW w:w="351" w:type="dxa"/>
            <w:noWrap/>
            <w:tcFitText/>
            <w:vAlign w:val="center"/>
          </w:tcPr>
          <w:p w14:paraId="3562BEBC" w14:textId="77777777" w:rsidR="009A4072" w:rsidRPr="00E932C5" w:rsidRDefault="009A4072" w:rsidP="00FD7EF3">
            <w:pPr>
              <w:jc w:val="center"/>
              <w:rPr>
                <w:rFonts w:cs="Calibri"/>
                <w:sz w:val="16"/>
                <w:szCs w:val="16"/>
              </w:rPr>
            </w:pPr>
          </w:p>
        </w:tc>
        <w:tc>
          <w:tcPr>
            <w:tcW w:w="351" w:type="dxa"/>
            <w:noWrap/>
            <w:tcFitText/>
            <w:vAlign w:val="center"/>
          </w:tcPr>
          <w:p w14:paraId="283C10DC" w14:textId="77777777" w:rsidR="009A4072" w:rsidRPr="00E932C5" w:rsidRDefault="009A4072" w:rsidP="00FD7EF3">
            <w:pPr>
              <w:jc w:val="center"/>
              <w:rPr>
                <w:rFonts w:cs="Calibri"/>
                <w:sz w:val="16"/>
                <w:szCs w:val="16"/>
              </w:rPr>
            </w:pPr>
          </w:p>
        </w:tc>
        <w:tc>
          <w:tcPr>
            <w:tcW w:w="351" w:type="dxa"/>
            <w:noWrap/>
            <w:tcFitText/>
            <w:vAlign w:val="center"/>
          </w:tcPr>
          <w:p w14:paraId="235F843E" w14:textId="77777777" w:rsidR="009A4072" w:rsidRPr="00E932C5" w:rsidRDefault="009A4072" w:rsidP="00FD7EF3">
            <w:pPr>
              <w:jc w:val="center"/>
              <w:rPr>
                <w:rFonts w:cs="Calibri"/>
                <w:sz w:val="16"/>
                <w:szCs w:val="16"/>
              </w:rPr>
            </w:pPr>
          </w:p>
        </w:tc>
        <w:tc>
          <w:tcPr>
            <w:tcW w:w="351" w:type="dxa"/>
            <w:noWrap/>
            <w:tcFitText/>
            <w:vAlign w:val="center"/>
          </w:tcPr>
          <w:p w14:paraId="2260FA78" w14:textId="77777777" w:rsidR="009A4072" w:rsidRPr="00E932C5" w:rsidRDefault="009A4072" w:rsidP="00FD7EF3">
            <w:pPr>
              <w:jc w:val="center"/>
              <w:rPr>
                <w:rFonts w:cs="Calibri"/>
                <w:sz w:val="16"/>
                <w:szCs w:val="16"/>
              </w:rPr>
            </w:pPr>
          </w:p>
        </w:tc>
        <w:tc>
          <w:tcPr>
            <w:tcW w:w="351" w:type="dxa"/>
            <w:noWrap/>
            <w:tcFitText/>
            <w:vAlign w:val="center"/>
          </w:tcPr>
          <w:p w14:paraId="7D758D0E" w14:textId="77777777" w:rsidR="009A4072" w:rsidRPr="00E932C5" w:rsidRDefault="009A4072" w:rsidP="00FD7EF3">
            <w:pPr>
              <w:jc w:val="center"/>
              <w:rPr>
                <w:rFonts w:cs="Calibri"/>
                <w:sz w:val="16"/>
                <w:szCs w:val="16"/>
              </w:rPr>
            </w:pPr>
          </w:p>
        </w:tc>
        <w:tc>
          <w:tcPr>
            <w:tcW w:w="351" w:type="dxa"/>
            <w:noWrap/>
            <w:tcFitText/>
            <w:vAlign w:val="center"/>
          </w:tcPr>
          <w:p w14:paraId="21B14C85" w14:textId="77777777" w:rsidR="009A4072" w:rsidRPr="00E932C5" w:rsidRDefault="009A4072" w:rsidP="00FD7EF3">
            <w:pPr>
              <w:jc w:val="center"/>
              <w:rPr>
                <w:rFonts w:cs="Calibri"/>
                <w:sz w:val="16"/>
                <w:szCs w:val="16"/>
              </w:rPr>
            </w:pPr>
          </w:p>
        </w:tc>
        <w:tc>
          <w:tcPr>
            <w:tcW w:w="351" w:type="dxa"/>
            <w:noWrap/>
            <w:tcFitText/>
            <w:vAlign w:val="center"/>
          </w:tcPr>
          <w:p w14:paraId="29D15CAA" w14:textId="77777777" w:rsidR="009A4072" w:rsidRPr="00E932C5" w:rsidRDefault="009A4072" w:rsidP="00FD7EF3">
            <w:pPr>
              <w:jc w:val="center"/>
              <w:rPr>
                <w:rFonts w:cs="Calibri"/>
                <w:sz w:val="16"/>
                <w:szCs w:val="16"/>
              </w:rPr>
            </w:pPr>
          </w:p>
        </w:tc>
        <w:tc>
          <w:tcPr>
            <w:tcW w:w="351" w:type="dxa"/>
            <w:noWrap/>
            <w:tcFitText/>
            <w:vAlign w:val="center"/>
          </w:tcPr>
          <w:p w14:paraId="5FDCB122" w14:textId="77777777" w:rsidR="009A4072" w:rsidRPr="00E932C5" w:rsidRDefault="009A4072" w:rsidP="00FD7EF3">
            <w:pPr>
              <w:jc w:val="center"/>
              <w:rPr>
                <w:rFonts w:cs="Calibri"/>
                <w:sz w:val="16"/>
                <w:szCs w:val="16"/>
              </w:rPr>
            </w:pPr>
          </w:p>
        </w:tc>
        <w:tc>
          <w:tcPr>
            <w:tcW w:w="351" w:type="dxa"/>
            <w:noWrap/>
            <w:tcFitText/>
            <w:vAlign w:val="center"/>
          </w:tcPr>
          <w:p w14:paraId="30845B37" w14:textId="77777777" w:rsidR="009A4072" w:rsidRPr="00E932C5" w:rsidRDefault="009A4072" w:rsidP="00FD7EF3">
            <w:pPr>
              <w:jc w:val="center"/>
              <w:rPr>
                <w:rFonts w:cs="Calibri"/>
                <w:sz w:val="16"/>
                <w:szCs w:val="16"/>
              </w:rPr>
            </w:pPr>
          </w:p>
        </w:tc>
        <w:tc>
          <w:tcPr>
            <w:tcW w:w="351" w:type="dxa"/>
            <w:noWrap/>
            <w:tcFitText/>
            <w:vAlign w:val="center"/>
          </w:tcPr>
          <w:p w14:paraId="60AC1C1A" w14:textId="77777777" w:rsidR="009A4072" w:rsidRPr="00E932C5" w:rsidRDefault="009A4072" w:rsidP="00FD7EF3">
            <w:pPr>
              <w:jc w:val="center"/>
              <w:rPr>
                <w:rFonts w:cs="Calibri"/>
                <w:sz w:val="16"/>
                <w:szCs w:val="16"/>
              </w:rPr>
            </w:pPr>
          </w:p>
        </w:tc>
        <w:tc>
          <w:tcPr>
            <w:tcW w:w="351" w:type="dxa"/>
            <w:noWrap/>
            <w:tcFitText/>
            <w:vAlign w:val="center"/>
          </w:tcPr>
          <w:p w14:paraId="45BF0A74" w14:textId="77777777" w:rsidR="009A4072" w:rsidRPr="00E932C5" w:rsidRDefault="009A4072" w:rsidP="00FD7EF3">
            <w:pPr>
              <w:jc w:val="center"/>
              <w:rPr>
                <w:rFonts w:cs="Calibri"/>
                <w:sz w:val="16"/>
                <w:szCs w:val="16"/>
              </w:rPr>
            </w:pPr>
          </w:p>
        </w:tc>
        <w:tc>
          <w:tcPr>
            <w:tcW w:w="351" w:type="dxa"/>
            <w:noWrap/>
            <w:tcFitText/>
            <w:vAlign w:val="center"/>
          </w:tcPr>
          <w:p w14:paraId="4D00EB64" w14:textId="77777777" w:rsidR="009A4072" w:rsidRPr="00E932C5" w:rsidRDefault="009A4072" w:rsidP="00FD7EF3">
            <w:pPr>
              <w:jc w:val="center"/>
              <w:rPr>
                <w:rFonts w:cs="Calibri"/>
                <w:sz w:val="16"/>
                <w:szCs w:val="16"/>
              </w:rPr>
            </w:pPr>
          </w:p>
        </w:tc>
        <w:tc>
          <w:tcPr>
            <w:tcW w:w="351" w:type="dxa"/>
            <w:noWrap/>
            <w:tcFitText/>
            <w:vAlign w:val="center"/>
          </w:tcPr>
          <w:p w14:paraId="375340B5" w14:textId="77777777" w:rsidR="009A4072" w:rsidRPr="00E932C5" w:rsidRDefault="009A4072" w:rsidP="00FD7EF3">
            <w:pPr>
              <w:jc w:val="center"/>
              <w:rPr>
                <w:rFonts w:cs="Calibri"/>
                <w:sz w:val="16"/>
                <w:szCs w:val="16"/>
              </w:rPr>
            </w:pPr>
          </w:p>
        </w:tc>
        <w:tc>
          <w:tcPr>
            <w:tcW w:w="351" w:type="dxa"/>
            <w:noWrap/>
            <w:tcFitText/>
            <w:vAlign w:val="center"/>
          </w:tcPr>
          <w:p w14:paraId="0FE63061" w14:textId="77777777" w:rsidR="009A4072" w:rsidRPr="00E932C5" w:rsidRDefault="009A4072" w:rsidP="00FD7EF3">
            <w:pPr>
              <w:jc w:val="center"/>
              <w:rPr>
                <w:rFonts w:cs="Calibri"/>
                <w:sz w:val="16"/>
                <w:szCs w:val="16"/>
              </w:rPr>
            </w:pPr>
          </w:p>
        </w:tc>
        <w:tc>
          <w:tcPr>
            <w:tcW w:w="351" w:type="dxa"/>
            <w:noWrap/>
            <w:tcFitText/>
            <w:vAlign w:val="center"/>
          </w:tcPr>
          <w:p w14:paraId="0CDABDCD" w14:textId="77777777" w:rsidR="009A4072" w:rsidRPr="00E932C5" w:rsidRDefault="009A4072" w:rsidP="00FD7EF3">
            <w:pPr>
              <w:jc w:val="center"/>
              <w:rPr>
                <w:rFonts w:cs="Calibri"/>
                <w:sz w:val="16"/>
                <w:szCs w:val="16"/>
              </w:rPr>
            </w:pPr>
          </w:p>
        </w:tc>
        <w:tc>
          <w:tcPr>
            <w:tcW w:w="351" w:type="dxa"/>
            <w:noWrap/>
            <w:tcFitText/>
            <w:vAlign w:val="center"/>
          </w:tcPr>
          <w:p w14:paraId="3EB01CAB" w14:textId="77777777" w:rsidR="009A4072" w:rsidRPr="00E932C5" w:rsidRDefault="009A4072" w:rsidP="00FD7EF3">
            <w:pPr>
              <w:jc w:val="center"/>
              <w:rPr>
                <w:rFonts w:cs="Calibri"/>
                <w:sz w:val="16"/>
                <w:szCs w:val="16"/>
              </w:rPr>
            </w:pPr>
          </w:p>
        </w:tc>
        <w:tc>
          <w:tcPr>
            <w:tcW w:w="351" w:type="dxa"/>
            <w:noWrap/>
            <w:tcFitText/>
            <w:vAlign w:val="center"/>
          </w:tcPr>
          <w:p w14:paraId="054892A2" w14:textId="77777777" w:rsidR="009A4072" w:rsidRPr="00E932C5" w:rsidRDefault="009A4072" w:rsidP="00FD7EF3">
            <w:pPr>
              <w:jc w:val="center"/>
              <w:rPr>
                <w:rFonts w:cs="Calibri"/>
                <w:sz w:val="16"/>
                <w:szCs w:val="16"/>
              </w:rPr>
            </w:pPr>
          </w:p>
        </w:tc>
        <w:tc>
          <w:tcPr>
            <w:tcW w:w="351" w:type="dxa"/>
            <w:noWrap/>
            <w:tcFitText/>
            <w:vAlign w:val="center"/>
          </w:tcPr>
          <w:p w14:paraId="4C2E0168" w14:textId="77777777" w:rsidR="009A4072" w:rsidRPr="00E932C5" w:rsidRDefault="009A4072" w:rsidP="00FD7EF3">
            <w:pPr>
              <w:jc w:val="center"/>
              <w:rPr>
                <w:rFonts w:cs="Calibri"/>
                <w:sz w:val="16"/>
                <w:szCs w:val="16"/>
              </w:rPr>
            </w:pPr>
          </w:p>
        </w:tc>
        <w:tc>
          <w:tcPr>
            <w:tcW w:w="351" w:type="dxa"/>
            <w:noWrap/>
            <w:tcFitText/>
            <w:vAlign w:val="center"/>
          </w:tcPr>
          <w:p w14:paraId="1BF8C13C" w14:textId="77777777" w:rsidR="009A4072" w:rsidRPr="00E932C5" w:rsidRDefault="009A4072" w:rsidP="00FD7EF3">
            <w:pPr>
              <w:jc w:val="center"/>
              <w:rPr>
                <w:rFonts w:cs="Calibri"/>
                <w:sz w:val="16"/>
                <w:szCs w:val="16"/>
              </w:rPr>
            </w:pPr>
          </w:p>
        </w:tc>
        <w:tc>
          <w:tcPr>
            <w:tcW w:w="351" w:type="dxa"/>
            <w:noWrap/>
            <w:tcFitText/>
            <w:vAlign w:val="center"/>
          </w:tcPr>
          <w:p w14:paraId="3119D518" w14:textId="77777777" w:rsidR="009A4072" w:rsidRPr="00E932C5" w:rsidRDefault="009A4072" w:rsidP="00FD7EF3">
            <w:pPr>
              <w:jc w:val="center"/>
              <w:rPr>
                <w:rFonts w:cs="Calibri"/>
                <w:sz w:val="16"/>
                <w:szCs w:val="16"/>
              </w:rPr>
            </w:pPr>
          </w:p>
        </w:tc>
        <w:tc>
          <w:tcPr>
            <w:tcW w:w="351" w:type="dxa"/>
            <w:noWrap/>
            <w:tcFitText/>
            <w:vAlign w:val="center"/>
          </w:tcPr>
          <w:p w14:paraId="4710B955" w14:textId="77777777" w:rsidR="009A4072" w:rsidRPr="00E932C5" w:rsidRDefault="009A4072" w:rsidP="00FD7EF3">
            <w:pPr>
              <w:jc w:val="center"/>
              <w:rPr>
                <w:rFonts w:cs="Calibri"/>
                <w:sz w:val="16"/>
                <w:szCs w:val="16"/>
              </w:rPr>
            </w:pPr>
          </w:p>
        </w:tc>
        <w:tc>
          <w:tcPr>
            <w:tcW w:w="351" w:type="dxa"/>
            <w:noWrap/>
            <w:tcFitText/>
            <w:vAlign w:val="center"/>
          </w:tcPr>
          <w:p w14:paraId="67A2D3E2" w14:textId="77777777" w:rsidR="009A4072" w:rsidRPr="00E932C5" w:rsidRDefault="009A4072" w:rsidP="00FD7EF3">
            <w:pPr>
              <w:jc w:val="center"/>
              <w:rPr>
                <w:rFonts w:cs="Calibri"/>
                <w:sz w:val="16"/>
                <w:szCs w:val="16"/>
              </w:rPr>
            </w:pPr>
          </w:p>
        </w:tc>
        <w:tc>
          <w:tcPr>
            <w:tcW w:w="351" w:type="dxa"/>
            <w:noWrap/>
            <w:tcFitText/>
            <w:vAlign w:val="center"/>
          </w:tcPr>
          <w:p w14:paraId="6CA7756B" w14:textId="77777777" w:rsidR="009A4072" w:rsidRPr="00E932C5" w:rsidRDefault="009A4072" w:rsidP="00FD7EF3">
            <w:pPr>
              <w:jc w:val="center"/>
              <w:rPr>
                <w:rFonts w:cs="Calibri"/>
                <w:sz w:val="16"/>
                <w:szCs w:val="16"/>
              </w:rPr>
            </w:pPr>
          </w:p>
        </w:tc>
        <w:tc>
          <w:tcPr>
            <w:tcW w:w="351" w:type="dxa"/>
            <w:noWrap/>
            <w:tcFitText/>
            <w:vAlign w:val="center"/>
          </w:tcPr>
          <w:p w14:paraId="6F506E6C" w14:textId="77777777" w:rsidR="009A4072" w:rsidRPr="00E932C5" w:rsidRDefault="009A4072" w:rsidP="00FD7EF3">
            <w:pPr>
              <w:jc w:val="center"/>
              <w:rPr>
                <w:rFonts w:cs="Calibri"/>
                <w:sz w:val="16"/>
                <w:szCs w:val="16"/>
              </w:rPr>
            </w:pPr>
          </w:p>
        </w:tc>
        <w:tc>
          <w:tcPr>
            <w:tcW w:w="351" w:type="dxa"/>
            <w:noWrap/>
            <w:tcFitText/>
            <w:vAlign w:val="center"/>
          </w:tcPr>
          <w:p w14:paraId="7BA91C71" w14:textId="77777777" w:rsidR="009A4072" w:rsidRPr="00E932C5" w:rsidRDefault="009A4072" w:rsidP="00FD7EF3">
            <w:pPr>
              <w:jc w:val="center"/>
              <w:rPr>
                <w:rFonts w:cs="Calibri"/>
                <w:sz w:val="16"/>
                <w:szCs w:val="16"/>
              </w:rPr>
            </w:pPr>
          </w:p>
        </w:tc>
        <w:tc>
          <w:tcPr>
            <w:tcW w:w="351" w:type="dxa"/>
            <w:noWrap/>
            <w:tcFitText/>
            <w:vAlign w:val="center"/>
          </w:tcPr>
          <w:p w14:paraId="21B51AF5" w14:textId="77777777" w:rsidR="009A4072" w:rsidRPr="00E932C5" w:rsidRDefault="009A4072" w:rsidP="00FD7EF3">
            <w:pPr>
              <w:jc w:val="center"/>
              <w:rPr>
                <w:rFonts w:cs="Calibri"/>
                <w:sz w:val="16"/>
                <w:szCs w:val="16"/>
              </w:rPr>
            </w:pPr>
          </w:p>
        </w:tc>
        <w:tc>
          <w:tcPr>
            <w:tcW w:w="351" w:type="dxa"/>
            <w:noWrap/>
            <w:tcFitText/>
            <w:vAlign w:val="center"/>
          </w:tcPr>
          <w:p w14:paraId="3BD7DEE1" w14:textId="77777777" w:rsidR="009A4072" w:rsidRPr="00E932C5" w:rsidRDefault="009A4072" w:rsidP="00FD7EF3">
            <w:pPr>
              <w:jc w:val="center"/>
              <w:rPr>
                <w:rFonts w:cs="Calibri"/>
                <w:sz w:val="16"/>
                <w:szCs w:val="16"/>
              </w:rPr>
            </w:pPr>
          </w:p>
        </w:tc>
        <w:tc>
          <w:tcPr>
            <w:tcW w:w="351" w:type="dxa"/>
            <w:noWrap/>
            <w:tcFitText/>
            <w:vAlign w:val="center"/>
          </w:tcPr>
          <w:p w14:paraId="638E2837" w14:textId="77777777" w:rsidR="009A4072" w:rsidRPr="00E932C5" w:rsidRDefault="009A4072" w:rsidP="00FD7EF3">
            <w:pPr>
              <w:jc w:val="center"/>
              <w:rPr>
                <w:rFonts w:cs="Calibri"/>
                <w:sz w:val="16"/>
                <w:szCs w:val="16"/>
              </w:rPr>
            </w:pPr>
          </w:p>
        </w:tc>
        <w:tc>
          <w:tcPr>
            <w:tcW w:w="351" w:type="dxa"/>
            <w:noWrap/>
            <w:tcFitText/>
            <w:vAlign w:val="center"/>
          </w:tcPr>
          <w:p w14:paraId="5FA9B4F3" w14:textId="77777777" w:rsidR="009A4072" w:rsidRPr="00E932C5" w:rsidRDefault="009A4072" w:rsidP="00FD7EF3">
            <w:pPr>
              <w:jc w:val="center"/>
              <w:rPr>
                <w:rFonts w:cs="Calibri"/>
                <w:sz w:val="16"/>
                <w:szCs w:val="16"/>
              </w:rPr>
            </w:pPr>
          </w:p>
        </w:tc>
        <w:tc>
          <w:tcPr>
            <w:tcW w:w="351" w:type="dxa"/>
            <w:noWrap/>
            <w:tcFitText/>
            <w:vAlign w:val="center"/>
          </w:tcPr>
          <w:p w14:paraId="0C8FA87F" w14:textId="77777777" w:rsidR="009A4072" w:rsidRPr="00E932C5" w:rsidRDefault="009A4072" w:rsidP="00FD7EF3">
            <w:pPr>
              <w:jc w:val="center"/>
              <w:rPr>
                <w:rFonts w:cs="Calibri"/>
                <w:sz w:val="16"/>
                <w:szCs w:val="16"/>
              </w:rPr>
            </w:pPr>
          </w:p>
        </w:tc>
        <w:tc>
          <w:tcPr>
            <w:tcW w:w="351" w:type="dxa"/>
            <w:noWrap/>
            <w:tcFitText/>
            <w:vAlign w:val="center"/>
          </w:tcPr>
          <w:p w14:paraId="7E3FB7EC" w14:textId="77777777" w:rsidR="009A4072" w:rsidRPr="00E932C5" w:rsidRDefault="009A4072" w:rsidP="00FD7EF3">
            <w:pPr>
              <w:jc w:val="center"/>
              <w:rPr>
                <w:rFonts w:cs="Calibri"/>
                <w:sz w:val="16"/>
                <w:szCs w:val="16"/>
              </w:rPr>
            </w:pPr>
          </w:p>
        </w:tc>
        <w:tc>
          <w:tcPr>
            <w:tcW w:w="355" w:type="dxa"/>
            <w:noWrap/>
            <w:tcFitText/>
            <w:vAlign w:val="center"/>
          </w:tcPr>
          <w:p w14:paraId="6D7FC3E1" w14:textId="77777777" w:rsidR="009A4072" w:rsidRPr="00E932C5" w:rsidRDefault="009A4072" w:rsidP="00FD7EF3">
            <w:pPr>
              <w:jc w:val="center"/>
              <w:rPr>
                <w:rFonts w:cs="Calibri"/>
                <w:sz w:val="16"/>
                <w:szCs w:val="16"/>
              </w:rPr>
            </w:pPr>
          </w:p>
        </w:tc>
      </w:tr>
      <w:tr w:rsidR="003761E6" w:rsidRPr="00E932C5" w14:paraId="466DDAB6" w14:textId="77777777" w:rsidTr="001421D3">
        <w:trPr>
          <w:trHeight w:val="449"/>
        </w:trPr>
        <w:tc>
          <w:tcPr>
            <w:tcW w:w="504" w:type="dxa"/>
            <w:vAlign w:val="center"/>
          </w:tcPr>
          <w:p w14:paraId="322A95DA" w14:textId="77777777" w:rsidR="009A4072" w:rsidRPr="00E932C5" w:rsidRDefault="009A4072" w:rsidP="00FD7EF3">
            <w:pPr>
              <w:rPr>
                <w:rFonts w:cs="Calibri"/>
                <w:sz w:val="16"/>
                <w:szCs w:val="16"/>
              </w:rPr>
            </w:pPr>
            <w:r w:rsidRPr="00E932C5">
              <w:rPr>
                <w:rFonts w:cs="Calibri"/>
                <w:sz w:val="16"/>
                <w:szCs w:val="16"/>
              </w:rPr>
              <w:t>4</w:t>
            </w:r>
          </w:p>
        </w:tc>
        <w:tc>
          <w:tcPr>
            <w:tcW w:w="2149" w:type="dxa"/>
            <w:gridSpan w:val="2"/>
            <w:vAlign w:val="center"/>
          </w:tcPr>
          <w:p w14:paraId="26C3A2F7" w14:textId="77777777" w:rsidR="009A4072" w:rsidRPr="00E932C5" w:rsidRDefault="009A4072" w:rsidP="00FD7EF3">
            <w:pPr>
              <w:rPr>
                <w:rFonts w:cs="Calibri"/>
                <w:sz w:val="16"/>
                <w:szCs w:val="16"/>
              </w:rPr>
            </w:pPr>
          </w:p>
        </w:tc>
        <w:tc>
          <w:tcPr>
            <w:tcW w:w="351" w:type="dxa"/>
            <w:noWrap/>
            <w:tcFitText/>
            <w:vAlign w:val="center"/>
          </w:tcPr>
          <w:p w14:paraId="3A4F9E3F" w14:textId="77777777" w:rsidR="009A4072" w:rsidRPr="00E932C5" w:rsidRDefault="009A4072" w:rsidP="00FD7EF3">
            <w:pPr>
              <w:jc w:val="center"/>
              <w:rPr>
                <w:rFonts w:cs="Calibri"/>
                <w:sz w:val="16"/>
                <w:szCs w:val="16"/>
              </w:rPr>
            </w:pPr>
          </w:p>
        </w:tc>
        <w:tc>
          <w:tcPr>
            <w:tcW w:w="351" w:type="dxa"/>
            <w:noWrap/>
            <w:tcFitText/>
            <w:vAlign w:val="center"/>
          </w:tcPr>
          <w:p w14:paraId="1B76996D" w14:textId="77777777" w:rsidR="009A4072" w:rsidRPr="00E932C5" w:rsidRDefault="009A4072" w:rsidP="00FD7EF3">
            <w:pPr>
              <w:jc w:val="center"/>
              <w:rPr>
                <w:rFonts w:cs="Calibri"/>
                <w:sz w:val="16"/>
                <w:szCs w:val="16"/>
              </w:rPr>
            </w:pPr>
          </w:p>
        </w:tc>
        <w:tc>
          <w:tcPr>
            <w:tcW w:w="351" w:type="dxa"/>
            <w:noWrap/>
            <w:tcFitText/>
            <w:vAlign w:val="center"/>
          </w:tcPr>
          <w:p w14:paraId="2FE8A977" w14:textId="77777777" w:rsidR="009A4072" w:rsidRPr="00E932C5" w:rsidRDefault="009A4072" w:rsidP="00FD7EF3">
            <w:pPr>
              <w:jc w:val="center"/>
              <w:rPr>
                <w:rFonts w:cs="Calibri"/>
                <w:sz w:val="16"/>
                <w:szCs w:val="16"/>
              </w:rPr>
            </w:pPr>
          </w:p>
        </w:tc>
        <w:tc>
          <w:tcPr>
            <w:tcW w:w="351" w:type="dxa"/>
            <w:noWrap/>
            <w:tcFitText/>
            <w:vAlign w:val="center"/>
          </w:tcPr>
          <w:p w14:paraId="0BB9FCEC" w14:textId="77777777" w:rsidR="009A4072" w:rsidRPr="00E932C5" w:rsidRDefault="009A4072" w:rsidP="00FD7EF3">
            <w:pPr>
              <w:jc w:val="center"/>
              <w:rPr>
                <w:rFonts w:cs="Calibri"/>
                <w:sz w:val="16"/>
                <w:szCs w:val="16"/>
              </w:rPr>
            </w:pPr>
          </w:p>
        </w:tc>
        <w:tc>
          <w:tcPr>
            <w:tcW w:w="351" w:type="dxa"/>
            <w:noWrap/>
            <w:tcFitText/>
            <w:vAlign w:val="center"/>
          </w:tcPr>
          <w:p w14:paraId="7928902B" w14:textId="77777777" w:rsidR="009A4072" w:rsidRPr="00E932C5" w:rsidRDefault="009A4072" w:rsidP="00FD7EF3">
            <w:pPr>
              <w:jc w:val="center"/>
              <w:rPr>
                <w:rFonts w:cs="Calibri"/>
                <w:sz w:val="16"/>
                <w:szCs w:val="16"/>
              </w:rPr>
            </w:pPr>
          </w:p>
        </w:tc>
        <w:tc>
          <w:tcPr>
            <w:tcW w:w="351" w:type="dxa"/>
            <w:noWrap/>
            <w:tcFitText/>
            <w:vAlign w:val="center"/>
          </w:tcPr>
          <w:p w14:paraId="242FC8CB" w14:textId="77777777" w:rsidR="009A4072" w:rsidRPr="00E932C5" w:rsidRDefault="009A4072" w:rsidP="00FD7EF3">
            <w:pPr>
              <w:jc w:val="center"/>
              <w:rPr>
                <w:rFonts w:cs="Calibri"/>
                <w:sz w:val="16"/>
                <w:szCs w:val="16"/>
              </w:rPr>
            </w:pPr>
          </w:p>
        </w:tc>
        <w:tc>
          <w:tcPr>
            <w:tcW w:w="351" w:type="dxa"/>
            <w:noWrap/>
            <w:tcFitText/>
            <w:vAlign w:val="center"/>
          </w:tcPr>
          <w:p w14:paraId="5836E14C" w14:textId="77777777" w:rsidR="009A4072" w:rsidRPr="00E932C5" w:rsidRDefault="009A4072" w:rsidP="00FD7EF3">
            <w:pPr>
              <w:jc w:val="center"/>
              <w:rPr>
                <w:rFonts w:cs="Calibri"/>
                <w:sz w:val="16"/>
                <w:szCs w:val="16"/>
              </w:rPr>
            </w:pPr>
          </w:p>
        </w:tc>
        <w:tc>
          <w:tcPr>
            <w:tcW w:w="351" w:type="dxa"/>
            <w:noWrap/>
            <w:tcFitText/>
            <w:vAlign w:val="center"/>
          </w:tcPr>
          <w:p w14:paraId="4C6DFA5F" w14:textId="77777777" w:rsidR="009A4072" w:rsidRPr="00E932C5" w:rsidRDefault="009A4072" w:rsidP="00FD7EF3">
            <w:pPr>
              <w:jc w:val="center"/>
              <w:rPr>
                <w:rFonts w:cs="Calibri"/>
                <w:sz w:val="16"/>
                <w:szCs w:val="16"/>
              </w:rPr>
            </w:pPr>
          </w:p>
        </w:tc>
        <w:tc>
          <w:tcPr>
            <w:tcW w:w="351" w:type="dxa"/>
            <w:noWrap/>
            <w:tcFitText/>
            <w:vAlign w:val="center"/>
          </w:tcPr>
          <w:p w14:paraId="322AFF94" w14:textId="77777777" w:rsidR="009A4072" w:rsidRPr="00E932C5" w:rsidRDefault="009A4072" w:rsidP="00FD7EF3">
            <w:pPr>
              <w:jc w:val="center"/>
              <w:rPr>
                <w:rFonts w:cs="Calibri"/>
                <w:sz w:val="16"/>
                <w:szCs w:val="16"/>
              </w:rPr>
            </w:pPr>
          </w:p>
        </w:tc>
        <w:tc>
          <w:tcPr>
            <w:tcW w:w="351" w:type="dxa"/>
            <w:noWrap/>
            <w:tcFitText/>
            <w:vAlign w:val="center"/>
          </w:tcPr>
          <w:p w14:paraId="369BAE47" w14:textId="77777777" w:rsidR="009A4072" w:rsidRPr="00E932C5" w:rsidRDefault="009A4072" w:rsidP="00FD7EF3">
            <w:pPr>
              <w:jc w:val="center"/>
              <w:rPr>
                <w:rFonts w:cs="Calibri"/>
                <w:sz w:val="16"/>
                <w:szCs w:val="16"/>
              </w:rPr>
            </w:pPr>
          </w:p>
        </w:tc>
        <w:tc>
          <w:tcPr>
            <w:tcW w:w="351" w:type="dxa"/>
            <w:noWrap/>
            <w:tcFitText/>
            <w:vAlign w:val="center"/>
          </w:tcPr>
          <w:p w14:paraId="0D79A7A6" w14:textId="77777777" w:rsidR="009A4072" w:rsidRPr="00E932C5" w:rsidRDefault="009A4072" w:rsidP="00FD7EF3">
            <w:pPr>
              <w:jc w:val="center"/>
              <w:rPr>
                <w:rFonts w:cs="Calibri"/>
                <w:sz w:val="16"/>
                <w:szCs w:val="16"/>
              </w:rPr>
            </w:pPr>
          </w:p>
        </w:tc>
        <w:tc>
          <w:tcPr>
            <w:tcW w:w="351" w:type="dxa"/>
            <w:noWrap/>
            <w:tcFitText/>
            <w:vAlign w:val="center"/>
          </w:tcPr>
          <w:p w14:paraId="0F213438" w14:textId="77777777" w:rsidR="009A4072" w:rsidRPr="00E932C5" w:rsidRDefault="009A4072" w:rsidP="00FD7EF3">
            <w:pPr>
              <w:jc w:val="center"/>
              <w:rPr>
                <w:rFonts w:cs="Calibri"/>
                <w:sz w:val="16"/>
                <w:szCs w:val="16"/>
              </w:rPr>
            </w:pPr>
          </w:p>
        </w:tc>
        <w:tc>
          <w:tcPr>
            <w:tcW w:w="351" w:type="dxa"/>
            <w:noWrap/>
            <w:tcFitText/>
            <w:vAlign w:val="center"/>
          </w:tcPr>
          <w:p w14:paraId="07DD0291" w14:textId="77777777" w:rsidR="009A4072" w:rsidRPr="00E932C5" w:rsidRDefault="009A4072" w:rsidP="00FD7EF3">
            <w:pPr>
              <w:jc w:val="center"/>
              <w:rPr>
                <w:rFonts w:cs="Calibri"/>
                <w:sz w:val="16"/>
                <w:szCs w:val="16"/>
              </w:rPr>
            </w:pPr>
          </w:p>
        </w:tc>
        <w:tc>
          <w:tcPr>
            <w:tcW w:w="351" w:type="dxa"/>
            <w:noWrap/>
            <w:tcFitText/>
            <w:vAlign w:val="center"/>
          </w:tcPr>
          <w:p w14:paraId="44B82D52" w14:textId="77777777" w:rsidR="009A4072" w:rsidRPr="00E932C5" w:rsidRDefault="009A4072" w:rsidP="00FD7EF3">
            <w:pPr>
              <w:jc w:val="center"/>
              <w:rPr>
                <w:rFonts w:cs="Calibri"/>
                <w:sz w:val="16"/>
                <w:szCs w:val="16"/>
              </w:rPr>
            </w:pPr>
          </w:p>
        </w:tc>
        <w:tc>
          <w:tcPr>
            <w:tcW w:w="351" w:type="dxa"/>
            <w:noWrap/>
            <w:tcFitText/>
            <w:vAlign w:val="center"/>
          </w:tcPr>
          <w:p w14:paraId="68AF88EA" w14:textId="77777777" w:rsidR="009A4072" w:rsidRPr="00E932C5" w:rsidRDefault="009A4072" w:rsidP="00FD7EF3">
            <w:pPr>
              <w:jc w:val="center"/>
              <w:rPr>
                <w:rFonts w:cs="Calibri"/>
                <w:sz w:val="16"/>
                <w:szCs w:val="16"/>
              </w:rPr>
            </w:pPr>
          </w:p>
        </w:tc>
        <w:tc>
          <w:tcPr>
            <w:tcW w:w="351" w:type="dxa"/>
            <w:noWrap/>
            <w:tcFitText/>
            <w:vAlign w:val="center"/>
          </w:tcPr>
          <w:p w14:paraId="312468F4" w14:textId="77777777" w:rsidR="009A4072" w:rsidRPr="00E932C5" w:rsidRDefault="009A4072" w:rsidP="00FD7EF3">
            <w:pPr>
              <w:jc w:val="center"/>
              <w:rPr>
                <w:rFonts w:cs="Calibri"/>
                <w:sz w:val="16"/>
                <w:szCs w:val="16"/>
              </w:rPr>
            </w:pPr>
          </w:p>
        </w:tc>
        <w:tc>
          <w:tcPr>
            <w:tcW w:w="351" w:type="dxa"/>
            <w:noWrap/>
            <w:tcFitText/>
            <w:vAlign w:val="center"/>
          </w:tcPr>
          <w:p w14:paraId="5CDB1A5A" w14:textId="77777777" w:rsidR="009A4072" w:rsidRPr="00E932C5" w:rsidRDefault="009A4072" w:rsidP="00FD7EF3">
            <w:pPr>
              <w:jc w:val="center"/>
              <w:rPr>
                <w:rFonts w:cs="Calibri"/>
                <w:sz w:val="16"/>
                <w:szCs w:val="16"/>
              </w:rPr>
            </w:pPr>
          </w:p>
        </w:tc>
        <w:tc>
          <w:tcPr>
            <w:tcW w:w="351" w:type="dxa"/>
            <w:noWrap/>
            <w:tcFitText/>
            <w:vAlign w:val="center"/>
          </w:tcPr>
          <w:p w14:paraId="5C8ED3FF" w14:textId="77777777" w:rsidR="009A4072" w:rsidRPr="00E932C5" w:rsidRDefault="009A4072" w:rsidP="00FD7EF3">
            <w:pPr>
              <w:jc w:val="center"/>
              <w:rPr>
                <w:rFonts w:cs="Calibri"/>
                <w:sz w:val="16"/>
                <w:szCs w:val="16"/>
              </w:rPr>
            </w:pPr>
          </w:p>
        </w:tc>
        <w:tc>
          <w:tcPr>
            <w:tcW w:w="351" w:type="dxa"/>
            <w:noWrap/>
            <w:tcFitText/>
            <w:vAlign w:val="center"/>
          </w:tcPr>
          <w:p w14:paraId="6E67CDA7" w14:textId="77777777" w:rsidR="009A4072" w:rsidRPr="00E932C5" w:rsidRDefault="009A4072" w:rsidP="00FD7EF3">
            <w:pPr>
              <w:jc w:val="center"/>
              <w:rPr>
                <w:rFonts w:cs="Calibri"/>
                <w:sz w:val="16"/>
                <w:szCs w:val="16"/>
              </w:rPr>
            </w:pPr>
          </w:p>
        </w:tc>
        <w:tc>
          <w:tcPr>
            <w:tcW w:w="351" w:type="dxa"/>
            <w:noWrap/>
            <w:tcFitText/>
            <w:vAlign w:val="center"/>
          </w:tcPr>
          <w:p w14:paraId="1F496EB7" w14:textId="77777777" w:rsidR="009A4072" w:rsidRPr="00E932C5" w:rsidRDefault="009A4072" w:rsidP="00FD7EF3">
            <w:pPr>
              <w:jc w:val="center"/>
              <w:rPr>
                <w:rFonts w:cs="Calibri"/>
                <w:sz w:val="16"/>
                <w:szCs w:val="16"/>
              </w:rPr>
            </w:pPr>
          </w:p>
        </w:tc>
        <w:tc>
          <w:tcPr>
            <w:tcW w:w="351" w:type="dxa"/>
            <w:noWrap/>
            <w:tcFitText/>
            <w:vAlign w:val="center"/>
          </w:tcPr>
          <w:p w14:paraId="5F291D73" w14:textId="77777777" w:rsidR="009A4072" w:rsidRPr="00E932C5" w:rsidRDefault="009A4072" w:rsidP="00FD7EF3">
            <w:pPr>
              <w:jc w:val="center"/>
              <w:rPr>
                <w:rFonts w:cs="Calibri"/>
                <w:sz w:val="16"/>
                <w:szCs w:val="16"/>
              </w:rPr>
            </w:pPr>
          </w:p>
        </w:tc>
        <w:tc>
          <w:tcPr>
            <w:tcW w:w="351" w:type="dxa"/>
            <w:noWrap/>
            <w:tcFitText/>
            <w:vAlign w:val="center"/>
          </w:tcPr>
          <w:p w14:paraId="475B9CBE" w14:textId="77777777" w:rsidR="009A4072" w:rsidRPr="00E932C5" w:rsidRDefault="009A4072" w:rsidP="00FD7EF3">
            <w:pPr>
              <w:jc w:val="center"/>
              <w:rPr>
                <w:rFonts w:cs="Calibri"/>
                <w:sz w:val="16"/>
                <w:szCs w:val="16"/>
              </w:rPr>
            </w:pPr>
          </w:p>
        </w:tc>
        <w:tc>
          <w:tcPr>
            <w:tcW w:w="351" w:type="dxa"/>
            <w:noWrap/>
            <w:tcFitText/>
            <w:vAlign w:val="center"/>
          </w:tcPr>
          <w:p w14:paraId="2099084E" w14:textId="77777777" w:rsidR="009A4072" w:rsidRPr="00E932C5" w:rsidRDefault="009A4072" w:rsidP="00FD7EF3">
            <w:pPr>
              <w:jc w:val="center"/>
              <w:rPr>
                <w:rFonts w:cs="Calibri"/>
                <w:sz w:val="16"/>
                <w:szCs w:val="16"/>
              </w:rPr>
            </w:pPr>
          </w:p>
        </w:tc>
        <w:tc>
          <w:tcPr>
            <w:tcW w:w="351" w:type="dxa"/>
            <w:noWrap/>
            <w:tcFitText/>
            <w:vAlign w:val="center"/>
          </w:tcPr>
          <w:p w14:paraId="29E065AA" w14:textId="77777777" w:rsidR="009A4072" w:rsidRPr="00E932C5" w:rsidRDefault="009A4072" w:rsidP="00FD7EF3">
            <w:pPr>
              <w:jc w:val="center"/>
              <w:rPr>
                <w:rFonts w:cs="Calibri"/>
                <w:sz w:val="16"/>
                <w:szCs w:val="16"/>
              </w:rPr>
            </w:pPr>
          </w:p>
        </w:tc>
        <w:tc>
          <w:tcPr>
            <w:tcW w:w="351" w:type="dxa"/>
            <w:noWrap/>
            <w:tcFitText/>
            <w:vAlign w:val="center"/>
          </w:tcPr>
          <w:p w14:paraId="20A8EF9F" w14:textId="77777777" w:rsidR="009A4072" w:rsidRPr="00E932C5" w:rsidRDefault="009A4072" w:rsidP="00FD7EF3">
            <w:pPr>
              <w:jc w:val="center"/>
              <w:rPr>
                <w:rFonts w:cs="Calibri"/>
                <w:sz w:val="16"/>
                <w:szCs w:val="16"/>
              </w:rPr>
            </w:pPr>
          </w:p>
        </w:tc>
        <w:tc>
          <w:tcPr>
            <w:tcW w:w="351" w:type="dxa"/>
            <w:noWrap/>
            <w:tcFitText/>
            <w:vAlign w:val="center"/>
          </w:tcPr>
          <w:p w14:paraId="0BFD5778" w14:textId="77777777" w:rsidR="009A4072" w:rsidRPr="00E932C5" w:rsidRDefault="009A4072" w:rsidP="00FD7EF3">
            <w:pPr>
              <w:jc w:val="center"/>
              <w:rPr>
                <w:rFonts w:cs="Calibri"/>
                <w:sz w:val="16"/>
                <w:szCs w:val="16"/>
              </w:rPr>
            </w:pPr>
          </w:p>
        </w:tc>
        <w:tc>
          <w:tcPr>
            <w:tcW w:w="351" w:type="dxa"/>
            <w:noWrap/>
            <w:tcFitText/>
            <w:vAlign w:val="center"/>
          </w:tcPr>
          <w:p w14:paraId="11114C9F" w14:textId="77777777" w:rsidR="009A4072" w:rsidRPr="00E932C5" w:rsidRDefault="009A4072" w:rsidP="00FD7EF3">
            <w:pPr>
              <w:jc w:val="center"/>
              <w:rPr>
                <w:rFonts w:cs="Calibri"/>
                <w:sz w:val="16"/>
                <w:szCs w:val="16"/>
              </w:rPr>
            </w:pPr>
          </w:p>
        </w:tc>
        <w:tc>
          <w:tcPr>
            <w:tcW w:w="351" w:type="dxa"/>
            <w:noWrap/>
            <w:tcFitText/>
            <w:vAlign w:val="center"/>
          </w:tcPr>
          <w:p w14:paraId="5FB521D0" w14:textId="77777777" w:rsidR="009A4072" w:rsidRPr="00E932C5" w:rsidRDefault="009A4072" w:rsidP="00FD7EF3">
            <w:pPr>
              <w:jc w:val="center"/>
              <w:rPr>
                <w:rFonts w:cs="Calibri"/>
                <w:sz w:val="16"/>
                <w:szCs w:val="16"/>
              </w:rPr>
            </w:pPr>
          </w:p>
        </w:tc>
        <w:tc>
          <w:tcPr>
            <w:tcW w:w="351" w:type="dxa"/>
            <w:noWrap/>
            <w:tcFitText/>
            <w:vAlign w:val="center"/>
          </w:tcPr>
          <w:p w14:paraId="42DF0F4A" w14:textId="77777777" w:rsidR="009A4072" w:rsidRPr="00E932C5" w:rsidRDefault="009A4072" w:rsidP="00FD7EF3">
            <w:pPr>
              <w:jc w:val="center"/>
              <w:rPr>
                <w:rFonts w:cs="Calibri"/>
                <w:sz w:val="16"/>
                <w:szCs w:val="16"/>
              </w:rPr>
            </w:pPr>
          </w:p>
        </w:tc>
        <w:tc>
          <w:tcPr>
            <w:tcW w:w="351" w:type="dxa"/>
            <w:noWrap/>
            <w:tcFitText/>
            <w:vAlign w:val="center"/>
          </w:tcPr>
          <w:p w14:paraId="025A64DA" w14:textId="77777777" w:rsidR="009A4072" w:rsidRPr="00E932C5" w:rsidRDefault="009A4072" w:rsidP="00FD7EF3">
            <w:pPr>
              <w:jc w:val="center"/>
              <w:rPr>
                <w:rFonts w:cs="Calibri"/>
                <w:sz w:val="16"/>
                <w:szCs w:val="16"/>
              </w:rPr>
            </w:pPr>
          </w:p>
        </w:tc>
        <w:tc>
          <w:tcPr>
            <w:tcW w:w="351" w:type="dxa"/>
            <w:noWrap/>
            <w:tcFitText/>
            <w:vAlign w:val="center"/>
          </w:tcPr>
          <w:p w14:paraId="60DB9FF0" w14:textId="77777777" w:rsidR="009A4072" w:rsidRPr="00E932C5" w:rsidRDefault="009A4072" w:rsidP="00FD7EF3">
            <w:pPr>
              <w:jc w:val="center"/>
              <w:rPr>
                <w:rFonts w:cs="Calibri"/>
                <w:sz w:val="16"/>
                <w:szCs w:val="16"/>
              </w:rPr>
            </w:pPr>
          </w:p>
        </w:tc>
        <w:tc>
          <w:tcPr>
            <w:tcW w:w="351" w:type="dxa"/>
            <w:noWrap/>
            <w:tcFitText/>
            <w:vAlign w:val="center"/>
          </w:tcPr>
          <w:p w14:paraId="6493A27D" w14:textId="77777777" w:rsidR="009A4072" w:rsidRPr="00E932C5" w:rsidRDefault="009A4072" w:rsidP="00FD7EF3">
            <w:pPr>
              <w:jc w:val="center"/>
              <w:rPr>
                <w:rFonts w:cs="Calibri"/>
                <w:sz w:val="16"/>
                <w:szCs w:val="16"/>
              </w:rPr>
            </w:pPr>
          </w:p>
        </w:tc>
        <w:tc>
          <w:tcPr>
            <w:tcW w:w="351" w:type="dxa"/>
            <w:noWrap/>
            <w:tcFitText/>
            <w:vAlign w:val="center"/>
          </w:tcPr>
          <w:p w14:paraId="0ECD8043" w14:textId="77777777" w:rsidR="009A4072" w:rsidRPr="00E932C5" w:rsidRDefault="009A4072" w:rsidP="00FD7EF3">
            <w:pPr>
              <w:jc w:val="center"/>
              <w:rPr>
                <w:rFonts w:cs="Calibri"/>
                <w:sz w:val="16"/>
                <w:szCs w:val="16"/>
              </w:rPr>
            </w:pPr>
          </w:p>
        </w:tc>
        <w:tc>
          <w:tcPr>
            <w:tcW w:w="351" w:type="dxa"/>
            <w:noWrap/>
            <w:tcFitText/>
            <w:vAlign w:val="center"/>
          </w:tcPr>
          <w:p w14:paraId="7CBE3E90" w14:textId="77777777" w:rsidR="009A4072" w:rsidRPr="00E932C5" w:rsidRDefault="009A4072" w:rsidP="00FD7EF3">
            <w:pPr>
              <w:jc w:val="center"/>
              <w:rPr>
                <w:rFonts w:cs="Calibri"/>
                <w:sz w:val="16"/>
                <w:szCs w:val="16"/>
              </w:rPr>
            </w:pPr>
          </w:p>
        </w:tc>
        <w:tc>
          <w:tcPr>
            <w:tcW w:w="351" w:type="dxa"/>
            <w:noWrap/>
            <w:tcFitText/>
            <w:vAlign w:val="center"/>
          </w:tcPr>
          <w:p w14:paraId="29730B4E" w14:textId="77777777" w:rsidR="009A4072" w:rsidRPr="00E932C5" w:rsidRDefault="009A4072" w:rsidP="00FD7EF3">
            <w:pPr>
              <w:jc w:val="center"/>
              <w:rPr>
                <w:rFonts w:cs="Calibri"/>
                <w:sz w:val="16"/>
                <w:szCs w:val="16"/>
              </w:rPr>
            </w:pPr>
          </w:p>
        </w:tc>
        <w:tc>
          <w:tcPr>
            <w:tcW w:w="355" w:type="dxa"/>
            <w:noWrap/>
            <w:tcFitText/>
            <w:vAlign w:val="center"/>
          </w:tcPr>
          <w:p w14:paraId="3D8585E1" w14:textId="77777777" w:rsidR="009A4072" w:rsidRPr="00E932C5" w:rsidRDefault="009A4072" w:rsidP="00FD7EF3">
            <w:pPr>
              <w:jc w:val="center"/>
              <w:rPr>
                <w:rFonts w:cs="Calibri"/>
                <w:sz w:val="16"/>
                <w:szCs w:val="16"/>
              </w:rPr>
            </w:pPr>
          </w:p>
        </w:tc>
      </w:tr>
      <w:tr w:rsidR="003761E6" w:rsidRPr="00E932C5" w14:paraId="2B3985F7" w14:textId="77777777" w:rsidTr="001421D3">
        <w:trPr>
          <w:trHeight w:val="449"/>
        </w:trPr>
        <w:tc>
          <w:tcPr>
            <w:tcW w:w="504" w:type="dxa"/>
            <w:vAlign w:val="center"/>
          </w:tcPr>
          <w:p w14:paraId="7F6C4703" w14:textId="77777777" w:rsidR="009A4072" w:rsidRPr="00E932C5" w:rsidRDefault="009A4072" w:rsidP="00FD7EF3">
            <w:pPr>
              <w:rPr>
                <w:rFonts w:cs="Calibri"/>
                <w:sz w:val="16"/>
                <w:szCs w:val="16"/>
              </w:rPr>
            </w:pPr>
            <w:r w:rsidRPr="00E932C5">
              <w:rPr>
                <w:rFonts w:cs="Calibri"/>
                <w:sz w:val="16"/>
                <w:szCs w:val="16"/>
              </w:rPr>
              <w:t>5</w:t>
            </w:r>
          </w:p>
        </w:tc>
        <w:tc>
          <w:tcPr>
            <w:tcW w:w="2149" w:type="dxa"/>
            <w:gridSpan w:val="2"/>
            <w:vAlign w:val="center"/>
          </w:tcPr>
          <w:p w14:paraId="77ED488E" w14:textId="77777777" w:rsidR="009A4072" w:rsidRPr="00E932C5" w:rsidRDefault="009A4072" w:rsidP="00FD7EF3">
            <w:pPr>
              <w:rPr>
                <w:rFonts w:cs="Calibri"/>
                <w:sz w:val="16"/>
                <w:szCs w:val="16"/>
              </w:rPr>
            </w:pPr>
          </w:p>
        </w:tc>
        <w:tc>
          <w:tcPr>
            <w:tcW w:w="351" w:type="dxa"/>
            <w:noWrap/>
            <w:tcFitText/>
            <w:vAlign w:val="center"/>
          </w:tcPr>
          <w:p w14:paraId="65056333" w14:textId="77777777" w:rsidR="009A4072" w:rsidRPr="00E932C5" w:rsidRDefault="009A4072" w:rsidP="00FD7EF3">
            <w:pPr>
              <w:jc w:val="center"/>
              <w:rPr>
                <w:rFonts w:cs="Calibri"/>
                <w:sz w:val="16"/>
                <w:szCs w:val="16"/>
              </w:rPr>
            </w:pPr>
          </w:p>
        </w:tc>
        <w:tc>
          <w:tcPr>
            <w:tcW w:w="351" w:type="dxa"/>
            <w:noWrap/>
            <w:tcFitText/>
            <w:vAlign w:val="center"/>
          </w:tcPr>
          <w:p w14:paraId="1ABB7FDC" w14:textId="77777777" w:rsidR="009A4072" w:rsidRPr="00E932C5" w:rsidRDefault="009A4072" w:rsidP="00FD7EF3">
            <w:pPr>
              <w:jc w:val="center"/>
              <w:rPr>
                <w:rFonts w:cs="Calibri"/>
                <w:sz w:val="16"/>
                <w:szCs w:val="16"/>
              </w:rPr>
            </w:pPr>
          </w:p>
        </w:tc>
        <w:tc>
          <w:tcPr>
            <w:tcW w:w="351" w:type="dxa"/>
            <w:noWrap/>
            <w:tcFitText/>
            <w:vAlign w:val="center"/>
          </w:tcPr>
          <w:p w14:paraId="2624D6B7" w14:textId="77777777" w:rsidR="009A4072" w:rsidRPr="00E932C5" w:rsidRDefault="009A4072" w:rsidP="00FD7EF3">
            <w:pPr>
              <w:jc w:val="center"/>
              <w:rPr>
                <w:rFonts w:cs="Calibri"/>
                <w:sz w:val="16"/>
                <w:szCs w:val="16"/>
              </w:rPr>
            </w:pPr>
          </w:p>
        </w:tc>
        <w:tc>
          <w:tcPr>
            <w:tcW w:w="351" w:type="dxa"/>
            <w:noWrap/>
            <w:tcFitText/>
            <w:vAlign w:val="center"/>
          </w:tcPr>
          <w:p w14:paraId="6E4E025E" w14:textId="77777777" w:rsidR="009A4072" w:rsidRPr="00E932C5" w:rsidRDefault="009A4072" w:rsidP="00FD7EF3">
            <w:pPr>
              <w:jc w:val="center"/>
              <w:rPr>
                <w:rFonts w:cs="Calibri"/>
                <w:sz w:val="16"/>
                <w:szCs w:val="16"/>
              </w:rPr>
            </w:pPr>
          </w:p>
        </w:tc>
        <w:tc>
          <w:tcPr>
            <w:tcW w:w="351" w:type="dxa"/>
            <w:noWrap/>
            <w:tcFitText/>
            <w:vAlign w:val="center"/>
          </w:tcPr>
          <w:p w14:paraId="41BDD2D3" w14:textId="77777777" w:rsidR="009A4072" w:rsidRPr="00E932C5" w:rsidRDefault="009A4072" w:rsidP="00FD7EF3">
            <w:pPr>
              <w:jc w:val="center"/>
              <w:rPr>
                <w:rFonts w:cs="Calibri"/>
                <w:sz w:val="16"/>
                <w:szCs w:val="16"/>
              </w:rPr>
            </w:pPr>
          </w:p>
        </w:tc>
        <w:tc>
          <w:tcPr>
            <w:tcW w:w="351" w:type="dxa"/>
            <w:noWrap/>
            <w:tcFitText/>
            <w:vAlign w:val="center"/>
          </w:tcPr>
          <w:p w14:paraId="2A4DBA1A" w14:textId="77777777" w:rsidR="009A4072" w:rsidRPr="00E932C5" w:rsidRDefault="009A4072" w:rsidP="00FD7EF3">
            <w:pPr>
              <w:jc w:val="center"/>
              <w:rPr>
                <w:rFonts w:cs="Calibri"/>
                <w:sz w:val="16"/>
                <w:szCs w:val="16"/>
              </w:rPr>
            </w:pPr>
          </w:p>
        </w:tc>
        <w:tc>
          <w:tcPr>
            <w:tcW w:w="351" w:type="dxa"/>
            <w:noWrap/>
            <w:tcFitText/>
            <w:vAlign w:val="center"/>
          </w:tcPr>
          <w:p w14:paraId="02E93BEF" w14:textId="77777777" w:rsidR="009A4072" w:rsidRPr="00E932C5" w:rsidRDefault="009A4072" w:rsidP="00FD7EF3">
            <w:pPr>
              <w:jc w:val="center"/>
              <w:rPr>
                <w:rFonts w:cs="Calibri"/>
                <w:sz w:val="16"/>
                <w:szCs w:val="16"/>
              </w:rPr>
            </w:pPr>
          </w:p>
        </w:tc>
        <w:tc>
          <w:tcPr>
            <w:tcW w:w="351" w:type="dxa"/>
            <w:noWrap/>
            <w:tcFitText/>
            <w:vAlign w:val="center"/>
          </w:tcPr>
          <w:p w14:paraId="48ACF40D" w14:textId="77777777" w:rsidR="009A4072" w:rsidRPr="00E932C5" w:rsidRDefault="009A4072" w:rsidP="00FD7EF3">
            <w:pPr>
              <w:jc w:val="center"/>
              <w:rPr>
                <w:rFonts w:cs="Calibri"/>
                <w:sz w:val="16"/>
                <w:szCs w:val="16"/>
              </w:rPr>
            </w:pPr>
          </w:p>
        </w:tc>
        <w:tc>
          <w:tcPr>
            <w:tcW w:w="351" w:type="dxa"/>
            <w:noWrap/>
            <w:tcFitText/>
            <w:vAlign w:val="center"/>
          </w:tcPr>
          <w:p w14:paraId="2E1B615B" w14:textId="77777777" w:rsidR="009A4072" w:rsidRPr="00E932C5" w:rsidRDefault="009A4072" w:rsidP="00FD7EF3">
            <w:pPr>
              <w:jc w:val="center"/>
              <w:rPr>
                <w:rFonts w:cs="Calibri"/>
                <w:sz w:val="16"/>
                <w:szCs w:val="16"/>
              </w:rPr>
            </w:pPr>
          </w:p>
        </w:tc>
        <w:tc>
          <w:tcPr>
            <w:tcW w:w="351" w:type="dxa"/>
            <w:noWrap/>
            <w:tcFitText/>
            <w:vAlign w:val="center"/>
          </w:tcPr>
          <w:p w14:paraId="6B72A73D" w14:textId="77777777" w:rsidR="009A4072" w:rsidRPr="00E932C5" w:rsidRDefault="009A4072" w:rsidP="00FD7EF3">
            <w:pPr>
              <w:jc w:val="center"/>
              <w:rPr>
                <w:rFonts w:cs="Calibri"/>
                <w:sz w:val="16"/>
                <w:szCs w:val="16"/>
              </w:rPr>
            </w:pPr>
          </w:p>
        </w:tc>
        <w:tc>
          <w:tcPr>
            <w:tcW w:w="351" w:type="dxa"/>
            <w:noWrap/>
            <w:tcFitText/>
            <w:vAlign w:val="center"/>
          </w:tcPr>
          <w:p w14:paraId="2886BE6E" w14:textId="77777777" w:rsidR="009A4072" w:rsidRPr="00E932C5" w:rsidRDefault="009A4072" w:rsidP="00FD7EF3">
            <w:pPr>
              <w:jc w:val="center"/>
              <w:rPr>
                <w:rFonts w:cs="Calibri"/>
                <w:sz w:val="16"/>
                <w:szCs w:val="16"/>
              </w:rPr>
            </w:pPr>
          </w:p>
        </w:tc>
        <w:tc>
          <w:tcPr>
            <w:tcW w:w="351" w:type="dxa"/>
            <w:noWrap/>
            <w:tcFitText/>
            <w:vAlign w:val="center"/>
          </w:tcPr>
          <w:p w14:paraId="544451C2" w14:textId="77777777" w:rsidR="009A4072" w:rsidRPr="00E932C5" w:rsidRDefault="009A4072" w:rsidP="00FD7EF3">
            <w:pPr>
              <w:jc w:val="center"/>
              <w:rPr>
                <w:rFonts w:cs="Calibri"/>
                <w:sz w:val="16"/>
                <w:szCs w:val="16"/>
              </w:rPr>
            </w:pPr>
          </w:p>
        </w:tc>
        <w:tc>
          <w:tcPr>
            <w:tcW w:w="351" w:type="dxa"/>
            <w:noWrap/>
            <w:tcFitText/>
            <w:vAlign w:val="center"/>
          </w:tcPr>
          <w:p w14:paraId="5C016A79" w14:textId="77777777" w:rsidR="009A4072" w:rsidRPr="00E932C5" w:rsidRDefault="009A4072" w:rsidP="00FD7EF3">
            <w:pPr>
              <w:jc w:val="center"/>
              <w:rPr>
                <w:rFonts w:cs="Calibri"/>
                <w:sz w:val="16"/>
                <w:szCs w:val="16"/>
              </w:rPr>
            </w:pPr>
          </w:p>
        </w:tc>
        <w:tc>
          <w:tcPr>
            <w:tcW w:w="351" w:type="dxa"/>
            <w:noWrap/>
            <w:tcFitText/>
            <w:vAlign w:val="center"/>
          </w:tcPr>
          <w:p w14:paraId="3D5E8C7C" w14:textId="77777777" w:rsidR="009A4072" w:rsidRPr="00E932C5" w:rsidRDefault="009A4072" w:rsidP="00FD7EF3">
            <w:pPr>
              <w:jc w:val="center"/>
              <w:rPr>
                <w:rFonts w:cs="Calibri"/>
                <w:sz w:val="16"/>
                <w:szCs w:val="16"/>
              </w:rPr>
            </w:pPr>
          </w:p>
        </w:tc>
        <w:tc>
          <w:tcPr>
            <w:tcW w:w="351" w:type="dxa"/>
            <w:noWrap/>
            <w:tcFitText/>
            <w:vAlign w:val="center"/>
          </w:tcPr>
          <w:p w14:paraId="6F40336E" w14:textId="77777777" w:rsidR="009A4072" w:rsidRPr="00E932C5" w:rsidRDefault="009A4072" w:rsidP="00FD7EF3">
            <w:pPr>
              <w:jc w:val="center"/>
              <w:rPr>
                <w:rFonts w:cs="Calibri"/>
                <w:sz w:val="16"/>
                <w:szCs w:val="16"/>
              </w:rPr>
            </w:pPr>
          </w:p>
        </w:tc>
        <w:tc>
          <w:tcPr>
            <w:tcW w:w="351" w:type="dxa"/>
            <w:noWrap/>
            <w:tcFitText/>
            <w:vAlign w:val="center"/>
          </w:tcPr>
          <w:p w14:paraId="0D02009E" w14:textId="77777777" w:rsidR="009A4072" w:rsidRPr="00E932C5" w:rsidRDefault="009A4072" w:rsidP="00FD7EF3">
            <w:pPr>
              <w:jc w:val="center"/>
              <w:rPr>
                <w:rFonts w:cs="Calibri"/>
                <w:sz w:val="16"/>
                <w:szCs w:val="16"/>
              </w:rPr>
            </w:pPr>
          </w:p>
        </w:tc>
        <w:tc>
          <w:tcPr>
            <w:tcW w:w="351" w:type="dxa"/>
            <w:noWrap/>
            <w:tcFitText/>
            <w:vAlign w:val="center"/>
          </w:tcPr>
          <w:p w14:paraId="20DE7867" w14:textId="77777777" w:rsidR="009A4072" w:rsidRPr="00E932C5" w:rsidRDefault="009A4072" w:rsidP="00FD7EF3">
            <w:pPr>
              <w:jc w:val="center"/>
              <w:rPr>
                <w:rFonts w:cs="Calibri"/>
                <w:sz w:val="16"/>
                <w:szCs w:val="16"/>
              </w:rPr>
            </w:pPr>
          </w:p>
        </w:tc>
        <w:tc>
          <w:tcPr>
            <w:tcW w:w="351" w:type="dxa"/>
            <w:noWrap/>
            <w:tcFitText/>
            <w:vAlign w:val="center"/>
          </w:tcPr>
          <w:p w14:paraId="11BDDA71" w14:textId="77777777" w:rsidR="009A4072" w:rsidRPr="00E932C5" w:rsidRDefault="009A4072" w:rsidP="00FD7EF3">
            <w:pPr>
              <w:jc w:val="center"/>
              <w:rPr>
                <w:rFonts w:cs="Calibri"/>
                <w:sz w:val="16"/>
                <w:szCs w:val="16"/>
              </w:rPr>
            </w:pPr>
          </w:p>
        </w:tc>
        <w:tc>
          <w:tcPr>
            <w:tcW w:w="351" w:type="dxa"/>
            <w:noWrap/>
            <w:tcFitText/>
            <w:vAlign w:val="center"/>
          </w:tcPr>
          <w:p w14:paraId="3B71DE6B" w14:textId="77777777" w:rsidR="009A4072" w:rsidRPr="00E932C5" w:rsidRDefault="009A4072" w:rsidP="00FD7EF3">
            <w:pPr>
              <w:jc w:val="center"/>
              <w:rPr>
                <w:rFonts w:cs="Calibri"/>
                <w:sz w:val="16"/>
                <w:szCs w:val="16"/>
              </w:rPr>
            </w:pPr>
          </w:p>
        </w:tc>
        <w:tc>
          <w:tcPr>
            <w:tcW w:w="351" w:type="dxa"/>
            <w:noWrap/>
            <w:tcFitText/>
            <w:vAlign w:val="center"/>
          </w:tcPr>
          <w:p w14:paraId="1A6E7FA5" w14:textId="77777777" w:rsidR="009A4072" w:rsidRPr="00E932C5" w:rsidRDefault="009A4072" w:rsidP="00FD7EF3">
            <w:pPr>
              <w:jc w:val="center"/>
              <w:rPr>
                <w:rFonts w:cs="Calibri"/>
                <w:sz w:val="16"/>
                <w:szCs w:val="16"/>
              </w:rPr>
            </w:pPr>
          </w:p>
        </w:tc>
        <w:tc>
          <w:tcPr>
            <w:tcW w:w="351" w:type="dxa"/>
            <w:noWrap/>
            <w:tcFitText/>
            <w:vAlign w:val="center"/>
          </w:tcPr>
          <w:p w14:paraId="1C23AF71" w14:textId="77777777" w:rsidR="009A4072" w:rsidRPr="00E932C5" w:rsidRDefault="009A4072" w:rsidP="00FD7EF3">
            <w:pPr>
              <w:jc w:val="center"/>
              <w:rPr>
                <w:rFonts w:cs="Calibri"/>
                <w:sz w:val="16"/>
                <w:szCs w:val="16"/>
              </w:rPr>
            </w:pPr>
          </w:p>
        </w:tc>
        <w:tc>
          <w:tcPr>
            <w:tcW w:w="351" w:type="dxa"/>
            <w:noWrap/>
            <w:tcFitText/>
            <w:vAlign w:val="center"/>
          </w:tcPr>
          <w:p w14:paraId="200E3501" w14:textId="77777777" w:rsidR="009A4072" w:rsidRPr="00E932C5" w:rsidRDefault="009A4072" w:rsidP="00FD7EF3">
            <w:pPr>
              <w:jc w:val="center"/>
              <w:rPr>
                <w:rFonts w:cs="Calibri"/>
                <w:sz w:val="16"/>
                <w:szCs w:val="16"/>
              </w:rPr>
            </w:pPr>
          </w:p>
        </w:tc>
        <w:tc>
          <w:tcPr>
            <w:tcW w:w="351" w:type="dxa"/>
            <w:noWrap/>
            <w:tcFitText/>
            <w:vAlign w:val="center"/>
          </w:tcPr>
          <w:p w14:paraId="5C142E9E" w14:textId="77777777" w:rsidR="009A4072" w:rsidRPr="00E932C5" w:rsidRDefault="009A4072" w:rsidP="00FD7EF3">
            <w:pPr>
              <w:jc w:val="center"/>
              <w:rPr>
                <w:rFonts w:cs="Calibri"/>
                <w:sz w:val="16"/>
                <w:szCs w:val="16"/>
              </w:rPr>
            </w:pPr>
          </w:p>
        </w:tc>
        <w:tc>
          <w:tcPr>
            <w:tcW w:w="351" w:type="dxa"/>
            <w:noWrap/>
            <w:tcFitText/>
            <w:vAlign w:val="center"/>
          </w:tcPr>
          <w:p w14:paraId="0D4D59A4" w14:textId="77777777" w:rsidR="009A4072" w:rsidRPr="00E932C5" w:rsidRDefault="009A4072" w:rsidP="00FD7EF3">
            <w:pPr>
              <w:jc w:val="center"/>
              <w:rPr>
                <w:rFonts w:cs="Calibri"/>
                <w:sz w:val="16"/>
                <w:szCs w:val="16"/>
              </w:rPr>
            </w:pPr>
          </w:p>
        </w:tc>
        <w:tc>
          <w:tcPr>
            <w:tcW w:w="351" w:type="dxa"/>
            <w:noWrap/>
            <w:tcFitText/>
            <w:vAlign w:val="center"/>
          </w:tcPr>
          <w:p w14:paraId="6B748DD1" w14:textId="77777777" w:rsidR="009A4072" w:rsidRPr="00E932C5" w:rsidRDefault="009A4072" w:rsidP="00FD7EF3">
            <w:pPr>
              <w:jc w:val="center"/>
              <w:rPr>
                <w:rFonts w:cs="Calibri"/>
                <w:sz w:val="16"/>
                <w:szCs w:val="16"/>
              </w:rPr>
            </w:pPr>
          </w:p>
        </w:tc>
        <w:tc>
          <w:tcPr>
            <w:tcW w:w="351" w:type="dxa"/>
            <w:noWrap/>
            <w:tcFitText/>
            <w:vAlign w:val="center"/>
          </w:tcPr>
          <w:p w14:paraId="71716F54" w14:textId="77777777" w:rsidR="009A4072" w:rsidRPr="00E932C5" w:rsidRDefault="009A4072" w:rsidP="00FD7EF3">
            <w:pPr>
              <w:jc w:val="center"/>
              <w:rPr>
                <w:rFonts w:cs="Calibri"/>
                <w:sz w:val="16"/>
                <w:szCs w:val="16"/>
              </w:rPr>
            </w:pPr>
          </w:p>
        </w:tc>
        <w:tc>
          <w:tcPr>
            <w:tcW w:w="351" w:type="dxa"/>
            <w:noWrap/>
            <w:tcFitText/>
            <w:vAlign w:val="center"/>
          </w:tcPr>
          <w:p w14:paraId="27C8D2A4" w14:textId="77777777" w:rsidR="009A4072" w:rsidRPr="00E932C5" w:rsidRDefault="009A4072" w:rsidP="00FD7EF3">
            <w:pPr>
              <w:jc w:val="center"/>
              <w:rPr>
                <w:rFonts w:cs="Calibri"/>
                <w:sz w:val="16"/>
                <w:szCs w:val="16"/>
              </w:rPr>
            </w:pPr>
          </w:p>
        </w:tc>
        <w:tc>
          <w:tcPr>
            <w:tcW w:w="351" w:type="dxa"/>
            <w:noWrap/>
            <w:tcFitText/>
            <w:vAlign w:val="center"/>
          </w:tcPr>
          <w:p w14:paraId="5E45B16C" w14:textId="77777777" w:rsidR="009A4072" w:rsidRPr="00E932C5" w:rsidRDefault="009A4072" w:rsidP="00FD7EF3">
            <w:pPr>
              <w:jc w:val="center"/>
              <w:rPr>
                <w:rFonts w:cs="Calibri"/>
                <w:sz w:val="16"/>
                <w:szCs w:val="16"/>
              </w:rPr>
            </w:pPr>
          </w:p>
        </w:tc>
        <w:tc>
          <w:tcPr>
            <w:tcW w:w="351" w:type="dxa"/>
            <w:noWrap/>
            <w:tcFitText/>
            <w:vAlign w:val="center"/>
          </w:tcPr>
          <w:p w14:paraId="32B45FE4" w14:textId="77777777" w:rsidR="009A4072" w:rsidRPr="00E932C5" w:rsidRDefault="009A4072" w:rsidP="00FD7EF3">
            <w:pPr>
              <w:jc w:val="center"/>
              <w:rPr>
                <w:rFonts w:cs="Calibri"/>
                <w:sz w:val="16"/>
                <w:szCs w:val="16"/>
              </w:rPr>
            </w:pPr>
          </w:p>
        </w:tc>
        <w:tc>
          <w:tcPr>
            <w:tcW w:w="351" w:type="dxa"/>
            <w:noWrap/>
            <w:tcFitText/>
            <w:vAlign w:val="center"/>
          </w:tcPr>
          <w:p w14:paraId="4CCF77A2" w14:textId="77777777" w:rsidR="009A4072" w:rsidRPr="00E932C5" w:rsidRDefault="009A4072" w:rsidP="00FD7EF3">
            <w:pPr>
              <w:jc w:val="center"/>
              <w:rPr>
                <w:rFonts w:cs="Calibri"/>
                <w:sz w:val="16"/>
                <w:szCs w:val="16"/>
              </w:rPr>
            </w:pPr>
          </w:p>
        </w:tc>
        <w:tc>
          <w:tcPr>
            <w:tcW w:w="351" w:type="dxa"/>
            <w:noWrap/>
            <w:tcFitText/>
            <w:vAlign w:val="center"/>
          </w:tcPr>
          <w:p w14:paraId="4E2D5878" w14:textId="77777777" w:rsidR="009A4072" w:rsidRPr="00E932C5" w:rsidRDefault="009A4072" w:rsidP="00FD7EF3">
            <w:pPr>
              <w:jc w:val="center"/>
              <w:rPr>
                <w:rFonts w:cs="Calibri"/>
                <w:sz w:val="16"/>
                <w:szCs w:val="16"/>
              </w:rPr>
            </w:pPr>
          </w:p>
        </w:tc>
        <w:tc>
          <w:tcPr>
            <w:tcW w:w="351" w:type="dxa"/>
            <w:noWrap/>
            <w:tcFitText/>
            <w:vAlign w:val="center"/>
          </w:tcPr>
          <w:p w14:paraId="3CA7CC89" w14:textId="77777777" w:rsidR="009A4072" w:rsidRPr="00E932C5" w:rsidRDefault="009A4072" w:rsidP="00FD7EF3">
            <w:pPr>
              <w:jc w:val="center"/>
              <w:rPr>
                <w:rFonts w:cs="Calibri"/>
                <w:sz w:val="16"/>
                <w:szCs w:val="16"/>
              </w:rPr>
            </w:pPr>
          </w:p>
        </w:tc>
        <w:tc>
          <w:tcPr>
            <w:tcW w:w="351" w:type="dxa"/>
            <w:noWrap/>
            <w:tcFitText/>
            <w:vAlign w:val="center"/>
          </w:tcPr>
          <w:p w14:paraId="0C5E6E8D" w14:textId="77777777" w:rsidR="009A4072" w:rsidRPr="00E932C5" w:rsidRDefault="009A4072" w:rsidP="00FD7EF3">
            <w:pPr>
              <w:jc w:val="center"/>
              <w:rPr>
                <w:rFonts w:cs="Calibri"/>
                <w:sz w:val="16"/>
                <w:szCs w:val="16"/>
              </w:rPr>
            </w:pPr>
          </w:p>
        </w:tc>
        <w:tc>
          <w:tcPr>
            <w:tcW w:w="351" w:type="dxa"/>
            <w:noWrap/>
            <w:tcFitText/>
            <w:vAlign w:val="center"/>
          </w:tcPr>
          <w:p w14:paraId="1DC3D557" w14:textId="77777777" w:rsidR="009A4072" w:rsidRPr="00E932C5" w:rsidRDefault="009A4072" w:rsidP="00FD7EF3">
            <w:pPr>
              <w:jc w:val="center"/>
              <w:rPr>
                <w:rFonts w:cs="Calibri"/>
                <w:sz w:val="16"/>
                <w:szCs w:val="16"/>
              </w:rPr>
            </w:pPr>
          </w:p>
        </w:tc>
        <w:tc>
          <w:tcPr>
            <w:tcW w:w="351" w:type="dxa"/>
            <w:noWrap/>
            <w:tcFitText/>
            <w:vAlign w:val="center"/>
          </w:tcPr>
          <w:p w14:paraId="7CDC3455" w14:textId="77777777" w:rsidR="009A4072" w:rsidRPr="00E932C5" w:rsidRDefault="009A4072" w:rsidP="00FD7EF3">
            <w:pPr>
              <w:jc w:val="center"/>
              <w:rPr>
                <w:rFonts w:cs="Calibri"/>
                <w:sz w:val="16"/>
                <w:szCs w:val="16"/>
              </w:rPr>
            </w:pPr>
          </w:p>
        </w:tc>
        <w:tc>
          <w:tcPr>
            <w:tcW w:w="355" w:type="dxa"/>
            <w:noWrap/>
            <w:tcFitText/>
            <w:vAlign w:val="center"/>
          </w:tcPr>
          <w:p w14:paraId="26D096E5" w14:textId="77777777" w:rsidR="009A4072" w:rsidRPr="00E932C5" w:rsidRDefault="009A4072" w:rsidP="00FD7EF3">
            <w:pPr>
              <w:jc w:val="center"/>
              <w:rPr>
                <w:rFonts w:cs="Calibri"/>
                <w:sz w:val="16"/>
                <w:szCs w:val="16"/>
              </w:rPr>
            </w:pPr>
          </w:p>
        </w:tc>
      </w:tr>
      <w:tr w:rsidR="003761E6" w:rsidRPr="00E932C5" w14:paraId="404469A5" w14:textId="77777777" w:rsidTr="001421D3">
        <w:trPr>
          <w:trHeight w:val="449"/>
        </w:trPr>
        <w:tc>
          <w:tcPr>
            <w:tcW w:w="504" w:type="dxa"/>
            <w:vAlign w:val="center"/>
          </w:tcPr>
          <w:p w14:paraId="58D5261A" w14:textId="77777777" w:rsidR="009A4072" w:rsidRPr="00E932C5" w:rsidRDefault="009A4072" w:rsidP="00FD7EF3">
            <w:pPr>
              <w:rPr>
                <w:rFonts w:cs="Calibri"/>
                <w:sz w:val="16"/>
                <w:szCs w:val="16"/>
              </w:rPr>
            </w:pPr>
            <w:r w:rsidRPr="00E932C5">
              <w:rPr>
                <w:rFonts w:cs="Calibri"/>
                <w:sz w:val="16"/>
                <w:szCs w:val="16"/>
              </w:rPr>
              <w:t>6</w:t>
            </w:r>
          </w:p>
        </w:tc>
        <w:tc>
          <w:tcPr>
            <w:tcW w:w="2149" w:type="dxa"/>
            <w:gridSpan w:val="2"/>
            <w:vAlign w:val="center"/>
          </w:tcPr>
          <w:p w14:paraId="04239754" w14:textId="77777777" w:rsidR="009A4072" w:rsidRPr="00E932C5" w:rsidRDefault="009A4072" w:rsidP="00FD7EF3">
            <w:pPr>
              <w:rPr>
                <w:rFonts w:cs="Calibri"/>
                <w:sz w:val="16"/>
                <w:szCs w:val="16"/>
              </w:rPr>
            </w:pPr>
          </w:p>
        </w:tc>
        <w:tc>
          <w:tcPr>
            <w:tcW w:w="351" w:type="dxa"/>
            <w:noWrap/>
            <w:tcFitText/>
            <w:vAlign w:val="center"/>
          </w:tcPr>
          <w:p w14:paraId="647129DC" w14:textId="77777777" w:rsidR="009A4072" w:rsidRPr="00E932C5" w:rsidRDefault="009A4072" w:rsidP="00FD7EF3">
            <w:pPr>
              <w:jc w:val="center"/>
              <w:rPr>
                <w:rFonts w:cs="Calibri"/>
                <w:sz w:val="16"/>
                <w:szCs w:val="16"/>
              </w:rPr>
            </w:pPr>
          </w:p>
        </w:tc>
        <w:tc>
          <w:tcPr>
            <w:tcW w:w="351" w:type="dxa"/>
            <w:noWrap/>
            <w:tcFitText/>
            <w:vAlign w:val="center"/>
          </w:tcPr>
          <w:p w14:paraId="645FCD8A" w14:textId="77777777" w:rsidR="009A4072" w:rsidRPr="00E932C5" w:rsidRDefault="009A4072" w:rsidP="00FD7EF3">
            <w:pPr>
              <w:jc w:val="center"/>
              <w:rPr>
                <w:rFonts w:cs="Calibri"/>
                <w:sz w:val="16"/>
                <w:szCs w:val="16"/>
              </w:rPr>
            </w:pPr>
          </w:p>
        </w:tc>
        <w:tc>
          <w:tcPr>
            <w:tcW w:w="351" w:type="dxa"/>
            <w:noWrap/>
            <w:tcFitText/>
            <w:vAlign w:val="center"/>
          </w:tcPr>
          <w:p w14:paraId="4A5D0132" w14:textId="77777777" w:rsidR="009A4072" w:rsidRPr="00E932C5" w:rsidRDefault="009A4072" w:rsidP="00FD7EF3">
            <w:pPr>
              <w:jc w:val="center"/>
              <w:rPr>
                <w:rFonts w:cs="Calibri"/>
                <w:sz w:val="16"/>
                <w:szCs w:val="16"/>
              </w:rPr>
            </w:pPr>
          </w:p>
        </w:tc>
        <w:tc>
          <w:tcPr>
            <w:tcW w:w="351" w:type="dxa"/>
            <w:noWrap/>
            <w:tcFitText/>
            <w:vAlign w:val="center"/>
          </w:tcPr>
          <w:p w14:paraId="6D03C1BD" w14:textId="77777777" w:rsidR="009A4072" w:rsidRPr="00E932C5" w:rsidRDefault="009A4072" w:rsidP="00FD7EF3">
            <w:pPr>
              <w:jc w:val="center"/>
              <w:rPr>
                <w:rFonts w:cs="Calibri"/>
                <w:sz w:val="16"/>
                <w:szCs w:val="16"/>
              </w:rPr>
            </w:pPr>
          </w:p>
        </w:tc>
        <w:tc>
          <w:tcPr>
            <w:tcW w:w="351" w:type="dxa"/>
            <w:noWrap/>
            <w:tcFitText/>
            <w:vAlign w:val="center"/>
          </w:tcPr>
          <w:p w14:paraId="442C630D" w14:textId="77777777" w:rsidR="009A4072" w:rsidRPr="00E932C5" w:rsidRDefault="009A4072" w:rsidP="00FD7EF3">
            <w:pPr>
              <w:jc w:val="center"/>
              <w:rPr>
                <w:rFonts w:cs="Calibri"/>
                <w:sz w:val="16"/>
                <w:szCs w:val="16"/>
              </w:rPr>
            </w:pPr>
          </w:p>
        </w:tc>
        <w:tc>
          <w:tcPr>
            <w:tcW w:w="351" w:type="dxa"/>
            <w:noWrap/>
            <w:tcFitText/>
            <w:vAlign w:val="center"/>
          </w:tcPr>
          <w:p w14:paraId="75E0B912" w14:textId="77777777" w:rsidR="009A4072" w:rsidRPr="00E932C5" w:rsidRDefault="009A4072" w:rsidP="00FD7EF3">
            <w:pPr>
              <w:jc w:val="center"/>
              <w:rPr>
                <w:rFonts w:cs="Calibri"/>
                <w:sz w:val="16"/>
                <w:szCs w:val="16"/>
              </w:rPr>
            </w:pPr>
          </w:p>
        </w:tc>
        <w:tc>
          <w:tcPr>
            <w:tcW w:w="351" w:type="dxa"/>
            <w:noWrap/>
            <w:tcFitText/>
            <w:vAlign w:val="center"/>
          </w:tcPr>
          <w:p w14:paraId="4928CF17" w14:textId="77777777" w:rsidR="009A4072" w:rsidRPr="00E932C5" w:rsidRDefault="009A4072" w:rsidP="00FD7EF3">
            <w:pPr>
              <w:jc w:val="center"/>
              <w:rPr>
                <w:rFonts w:cs="Calibri"/>
                <w:sz w:val="16"/>
                <w:szCs w:val="16"/>
              </w:rPr>
            </w:pPr>
          </w:p>
        </w:tc>
        <w:tc>
          <w:tcPr>
            <w:tcW w:w="351" w:type="dxa"/>
            <w:noWrap/>
            <w:tcFitText/>
            <w:vAlign w:val="center"/>
          </w:tcPr>
          <w:p w14:paraId="3D9D8065" w14:textId="77777777" w:rsidR="009A4072" w:rsidRPr="00E932C5" w:rsidRDefault="009A4072" w:rsidP="00FD7EF3">
            <w:pPr>
              <w:jc w:val="center"/>
              <w:rPr>
                <w:rFonts w:cs="Calibri"/>
                <w:sz w:val="16"/>
                <w:szCs w:val="16"/>
              </w:rPr>
            </w:pPr>
          </w:p>
        </w:tc>
        <w:tc>
          <w:tcPr>
            <w:tcW w:w="351" w:type="dxa"/>
            <w:noWrap/>
            <w:tcFitText/>
            <w:vAlign w:val="center"/>
          </w:tcPr>
          <w:p w14:paraId="5E5370C4" w14:textId="77777777" w:rsidR="009A4072" w:rsidRPr="00E932C5" w:rsidRDefault="009A4072" w:rsidP="00FD7EF3">
            <w:pPr>
              <w:jc w:val="center"/>
              <w:rPr>
                <w:rFonts w:cs="Calibri"/>
                <w:sz w:val="16"/>
                <w:szCs w:val="16"/>
              </w:rPr>
            </w:pPr>
          </w:p>
        </w:tc>
        <w:tc>
          <w:tcPr>
            <w:tcW w:w="351" w:type="dxa"/>
            <w:noWrap/>
            <w:tcFitText/>
            <w:vAlign w:val="center"/>
          </w:tcPr>
          <w:p w14:paraId="4219F362" w14:textId="77777777" w:rsidR="009A4072" w:rsidRPr="00E932C5" w:rsidRDefault="009A4072" w:rsidP="00FD7EF3">
            <w:pPr>
              <w:jc w:val="center"/>
              <w:rPr>
                <w:rFonts w:cs="Calibri"/>
                <w:sz w:val="16"/>
                <w:szCs w:val="16"/>
              </w:rPr>
            </w:pPr>
          </w:p>
        </w:tc>
        <w:tc>
          <w:tcPr>
            <w:tcW w:w="351" w:type="dxa"/>
            <w:noWrap/>
            <w:tcFitText/>
            <w:vAlign w:val="center"/>
          </w:tcPr>
          <w:p w14:paraId="789ACAD1" w14:textId="77777777" w:rsidR="009A4072" w:rsidRPr="00E932C5" w:rsidRDefault="009A4072" w:rsidP="00FD7EF3">
            <w:pPr>
              <w:jc w:val="center"/>
              <w:rPr>
                <w:rFonts w:cs="Calibri"/>
                <w:sz w:val="16"/>
                <w:szCs w:val="16"/>
              </w:rPr>
            </w:pPr>
          </w:p>
        </w:tc>
        <w:tc>
          <w:tcPr>
            <w:tcW w:w="351" w:type="dxa"/>
            <w:noWrap/>
            <w:tcFitText/>
            <w:vAlign w:val="center"/>
          </w:tcPr>
          <w:p w14:paraId="6563BA6C" w14:textId="77777777" w:rsidR="009A4072" w:rsidRPr="00E932C5" w:rsidRDefault="009A4072" w:rsidP="00FD7EF3">
            <w:pPr>
              <w:jc w:val="center"/>
              <w:rPr>
                <w:rFonts w:cs="Calibri"/>
                <w:sz w:val="16"/>
                <w:szCs w:val="16"/>
              </w:rPr>
            </w:pPr>
          </w:p>
        </w:tc>
        <w:tc>
          <w:tcPr>
            <w:tcW w:w="351" w:type="dxa"/>
            <w:noWrap/>
            <w:tcFitText/>
            <w:vAlign w:val="center"/>
          </w:tcPr>
          <w:p w14:paraId="3DF39CDF" w14:textId="77777777" w:rsidR="009A4072" w:rsidRPr="00E932C5" w:rsidRDefault="009A4072" w:rsidP="00FD7EF3">
            <w:pPr>
              <w:jc w:val="center"/>
              <w:rPr>
                <w:rFonts w:cs="Calibri"/>
                <w:sz w:val="16"/>
                <w:szCs w:val="16"/>
              </w:rPr>
            </w:pPr>
          </w:p>
        </w:tc>
        <w:tc>
          <w:tcPr>
            <w:tcW w:w="351" w:type="dxa"/>
            <w:noWrap/>
            <w:tcFitText/>
            <w:vAlign w:val="center"/>
          </w:tcPr>
          <w:p w14:paraId="45D5F678" w14:textId="77777777" w:rsidR="009A4072" w:rsidRPr="00E932C5" w:rsidRDefault="009A4072" w:rsidP="00FD7EF3">
            <w:pPr>
              <w:jc w:val="center"/>
              <w:rPr>
                <w:rFonts w:cs="Calibri"/>
                <w:sz w:val="16"/>
                <w:szCs w:val="16"/>
              </w:rPr>
            </w:pPr>
          </w:p>
        </w:tc>
        <w:tc>
          <w:tcPr>
            <w:tcW w:w="351" w:type="dxa"/>
            <w:noWrap/>
            <w:tcFitText/>
            <w:vAlign w:val="center"/>
          </w:tcPr>
          <w:p w14:paraId="3C5D432B" w14:textId="77777777" w:rsidR="009A4072" w:rsidRPr="00E932C5" w:rsidRDefault="009A4072" w:rsidP="00FD7EF3">
            <w:pPr>
              <w:jc w:val="center"/>
              <w:rPr>
                <w:rFonts w:cs="Calibri"/>
                <w:sz w:val="16"/>
                <w:szCs w:val="16"/>
              </w:rPr>
            </w:pPr>
          </w:p>
        </w:tc>
        <w:tc>
          <w:tcPr>
            <w:tcW w:w="351" w:type="dxa"/>
            <w:noWrap/>
            <w:tcFitText/>
            <w:vAlign w:val="center"/>
          </w:tcPr>
          <w:p w14:paraId="60E69FD6" w14:textId="77777777" w:rsidR="009A4072" w:rsidRPr="00E932C5" w:rsidRDefault="009A4072" w:rsidP="00FD7EF3">
            <w:pPr>
              <w:jc w:val="center"/>
              <w:rPr>
                <w:rFonts w:cs="Calibri"/>
                <w:sz w:val="16"/>
                <w:szCs w:val="16"/>
              </w:rPr>
            </w:pPr>
          </w:p>
        </w:tc>
        <w:tc>
          <w:tcPr>
            <w:tcW w:w="351" w:type="dxa"/>
            <w:noWrap/>
            <w:tcFitText/>
            <w:vAlign w:val="center"/>
          </w:tcPr>
          <w:p w14:paraId="0A8EBF12" w14:textId="77777777" w:rsidR="009A4072" w:rsidRPr="00E932C5" w:rsidRDefault="009A4072" w:rsidP="00FD7EF3">
            <w:pPr>
              <w:jc w:val="center"/>
              <w:rPr>
                <w:rFonts w:cs="Calibri"/>
                <w:sz w:val="16"/>
                <w:szCs w:val="16"/>
              </w:rPr>
            </w:pPr>
          </w:p>
        </w:tc>
        <w:tc>
          <w:tcPr>
            <w:tcW w:w="351" w:type="dxa"/>
            <w:noWrap/>
            <w:tcFitText/>
            <w:vAlign w:val="center"/>
          </w:tcPr>
          <w:p w14:paraId="2144BF5A" w14:textId="77777777" w:rsidR="009A4072" w:rsidRPr="00E932C5" w:rsidRDefault="009A4072" w:rsidP="00FD7EF3">
            <w:pPr>
              <w:jc w:val="center"/>
              <w:rPr>
                <w:rFonts w:cs="Calibri"/>
                <w:sz w:val="16"/>
                <w:szCs w:val="16"/>
              </w:rPr>
            </w:pPr>
          </w:p>
        </w:tc>
        <w:tc>
          <w:tcPr>
            <w:tcW w:w="351" w:type="dxa"/>
            <w:noWrap/>
            <w:tcFitText/>
            <w:vAlign w:val="center"/>
          </w:tcPr>
          <w:p w14:paraId="656DA0CE" w14:textId="77777777" w:rsidR="009A4072" w:rsidRPr="00E932C5" w:rsidRDefault="009A4072" w:rsidP="00FD7EF3">
            <w:pPr>
              <w:jc w:val="center"/>
              <w:rPr>
                <w:rFonts w:cs="Calibri"/>
                <w:sz w:val="16"/>
                <w:szCs w:val="16"/>
              </w:rPr>
            </w:pPr>
          </w:p>
        </w:tc>
        <w:tc>
          <w:tcPr>
            <w:tcW w:w="351" w:type="dxa"/>
            <w:noWrap/>
            <w:tcFitText/>
            <w:vAlign w:val="center"/>
          </w:tcPr>
          <w:p w14:paraId="39BEF91F" w14:textId="77777777" w:rsidR="009A4072" w:rsidRPr="00E932C5" w:rsidRDefault="009A4072" w:rsidP="00FD7EF3">
            <w:pPr>
              <w:jc w:val="center"/>
              <w:rPr>
                <w:rFonts w:cs="Calibri"/>
                <w:sz w:val="16"/>
                <w:szCs w:val="16"/>
              </w:rPr>
            </w:pPr>
          </w:p>
        </w:tc>
        <w:tc>
          <w:tcPr>
            <w:tcW w:w="351" w:type="dxa"/>
            <w:noWrap/>
            <w:tcFitText/>
            <w:vAlign w:val="center"/>
          </w:tcPr>
          <w:p w14:paraId="6E67DE85" w14:textId="77777777" w:rsidR="009A4072" w:rsidRPr="00E932C5" w:rsidRDefault="009A4072" w:rsidP="00FD7EF3">
            <w:pPr>
              <w:jc w:val="center"/>
              <w:rPr>
                <w:rFonts w:cs="Calibri"/>
                <w:sz w:val="16"/>
                <w:szCs w:val="16"/>
              </w:rPr>
            </w:pPr>
          </w:p>
        </w:tc>
        <w:tc>
          <w:tcPr>
            <w:tcW w:w="351" w:type="dxa"/>
            <w:noWrap/>
            <w:tcFitText/>
            <w:vAlign w:val="center"/>
          </w:tcPr>
          <w:p w14:paraId="21D0805D" w14:textId="77777777" w:rsidR="009A4072" w:rsidRPr="00E932C5" w:rsidRDefault="009A4072" w:rsidP="00FD7EF3">
            <w:pPr>
              <w:jc w:val="center"/>
              <w:rPr>
                <w:rFonts w:cs="Calibri"/>
                <w:sz w:val="16"/>
                <w:szCs w:val="16"/>
              </w:rPr>
            </w:pPr>
          </w:p>
        </w:tc>
        <w:tc>
          <w:tcPr>
            <w:tcW w:w="351" w:type="dxa"/>
            <w:noWrap/>
            <w:tcFitText/>
            <w:vAlign w:val="center"/>
          </w:tcPr>
          <w:p w14:paraId="56D946ED" w14:textId="77777777" w:rsidR="009A4072" w:rsidRPr="00E932C5" w:rsidRDefault="009A4072" w:rsidP="00FD7EF3">
            <w:pPr>
              <w:jc w:val="center"/>
              <w:rPr>
                <w:rFonts w:cs="Calibri"/>
                <w:sz w:val="16"/>
                <w:szCs w:val="16"/>
              </w:rPr>
            </w:pPr>
          </w:p>
        </w:tc>
        <w:tc>
          <w:tcPr>
            <w:tcW w:w="351" w:type="dxa"/>
            <w:noWrap/>
            <w:tcFitText/>
            <w:vAlign w:val="center"/>
          </w:tcPr>
          <w:p w14:paraId="6882D573" w14:textId="77777777" w:rsidR="009A4072" w:rsidRPr="00E932C5" w:rsidRDefault="009A4072" w:rsidP="00FD7EF3">
            <w:pPr>
              <w:jc w:val="center"/>
              <w:rPr>
                <w:rFonts w:cs="Calibri"/>
                <w:sz w:val="16"/>
                <w:szCs w:val="16"/>
              </w:rPr>
            </w:pPr>
          </w:p>
        </w:tc>
        <w:tc>
          <w:tcPr>
            <w:tcW w:w="351" w:type="dxa"/>
            <w:noWrap/>
            <w:tcFitText/>
            <w:vAlign w:val="center"/>
          </w:tcPr>
          <w:p w14:paraId="7E43976E" w14:textId="77777777" w:rsidR="009A4072" w:rsidRPr="00E932C5" w:rsidRDefault="009A4072" w:rsidP="00FD7EF3">
            <w:pPr>
              <w:jc w:val="center"/>
              <w:rPr>
                <w:rFonts w:cs="Calibri"/>
                <w:sz w:val="16"/>
                <w:szCs w:val="16"/>
              </w:rPr>
            </w:pPr>
          </w:p>
        </w:tc>
        <w:tc>
          <w:tcPr>
            <w:tcW w:w="351" w:type="dxa"/>
            <w:noWrap/>
            <w:tcFitText/>
            <w:vAlign w:val="center"/>
          </w:tcPr>
          <w:p w14:paraId="0215646E" w14:textId="77777777" w:rsidR="009A4072" w:rsidRPr="00E932C5" w:rsidRDefault="009A4072" w:rsidP="00FD7EF3">
            <w:pPr>
              <w:jc w:val="center"/>
              <w:rPr>
                <w:rFonts w:cs="Calibri"/>
                <w:sz w:val="16"/>
                <w:szCs w:val="16"/>
              </w:rPr>
            </w:pPr>
          </w:p>
        </w:tc>
        <w:tc>
          <w:tcPr>
            <w:tcW w:w="351" w:type="dxa"/>
            <w:noWrap/>
            <w:tcFitText/>
            <w:vAlign w:val="center"/>
          </w:tcPr>
          <w:p w14:paraId="09BA810B" w14:textId="77777777" w:rsidR="009A4072" w:rsidRPr="00E932C5" w:rsidRDefault="009A4072" w:rsidP="00FD7EF3">
            <w:pPr>
              <w:jc w:val="center"/>
              <w:rPr>
                <w:rFonts w:cs="Calibri"/>
                <w:sz w:val="16"/>
                <w:szCs w:val="16"/>
              </w:rPr>
            </w:pPr>
          </w:p>
        </w:tc>
        <w:tc>
          <w:tcPr>
            <w:tcW w:w="351" w:type="dxa"/>
            <w:noWrap/>
            <w:tcFitText/>
            <w:vAlign w:val="center"/>
          </w:tcPr>
          <w:p w14:paraId="52F53580" w14:textId="77777777" w:rsidR="009A4072" w:rsidRPr="00E932C5" w:rsidRDefault="009A4072" w:rsidP="00FD7EF3">
            <w:pPr>
              <w:jc w:val="center"/>
              <w:rPr>
                <w:rFonts w:cs="Calibri"/>
                <w:sz w:val="16"/>
                <w:szCs w:val="16"/>
              </w:rPr>
            </w:pPr>
          </w:p>
        </w:tc>
        <w:tc>
          <w:tcPr>
            <w:tcW w:w="351" w:type="dxa"/>
            <w:noWrap/>
            <w:tcFitText/>
            <w:vAlign w:val="center"/>
          </w:tcPr>
          <w:p w14:paraId="24124A4E" w14:textId="77777777" w:rsidR="009A4072" w:rsidRPr="00E932C5" w:rsidRDefault="009A4072" w:rsidP="00FD7EF3">
            <w:pPr>
              <w:jc w:val="center"/>
              <w:rPr>
                <w:rFonts w:cs="Calibri"/>
                <w:sz w:val="16"/>
                <w:szCs w:val="16"/>
              </w:rPr>
            </w:pPr>
          </w:p>
        </w:tc>
        <w:tc>
          <w:tcPr>
            <w:tcW w:w="351" w:type="dxa"/>
            <w:noWrap/>
            <w:tcFitText/>
            <w:vAlign w:val="center"/>
          </w:tcPr>
          <w:p w14:paraId="6CB96295" w14:textId="77777777" w:rsidR="009A4072" w:rsidRPr="00E932C5" w:rsidRDefault="009A4072" w:rsidP="00FD7EF3">
            <w:pPr>
              <w:jc w:val="center"/>
              <w:rPr>
                <w:rFonts w:cs="Calibri"/>
                <w:sz w:val="16"/>
                <w:szCs w:val="16"/>
              </w:rPr>
            </w:pPr>
          </w:p>
        </w:tc>
        <w:tc>
          <w:tcPr>
            <w:tcW w:w="351" w:type="dxa"/>
            <w:noWrap/>
            <w:tcFitText/>
            <w:vAlign w:val="center"/>
          </w:tcPr>
          <w:p w14:paraId="1F07DC93" w14:textId="77777777" w:rsidR="009A4072" w:rsidRPr="00E932C5" w:rsidRDefault="009A4072" w:rsidP="00FD7EF3">
            <w:pPr>
              <w:jc w:val="center"/>
              <w:rPr>
                <w:rFonts w:cs="Calibri"/>
                <w:sz w:val="16"/>
                <w:szCs w:val="16"/>
              </w:rPr>
            </w:pPr>
          </w:p>
        </w:tc>
        <w:tc>
          <w:tcPr>
            <w:tcW w:w="351" w:type="dxa"/>
            <w:noWrap/>
            <w:tcFitText/>
            <w:vAlign w:val="center"/>
          </w:tcPr>
          <w:p w14:paraId="0BA5C35B" w14:textId="77777777" w:rsidR="009A4072" w:rsidRPr="00E932C5" w:rsidRDefault="009A4072" w:rsidP="00FD7EF3">
            <w:pPr>
              <w:jc w:val="center"/>
              <w:rPr>
                <w:rFonts w:cs="Calibri"/>
                <w:sz w:val="16"/>
                <w:szCs w:val="16"/>
              </w:rPr>
            </w:pPr>
          </w:p>
        </w:tc>
        <w:tc>
          <w:tcPr>
            <w:tcW w:w="351" w:type="dxa"/>
            <w:noWrap/>
            <w:tcFitText/>
            <w:vAlign w:val="center"/>
          </w:tcPr>
          <w:p w14:paraId="71442643" w14:textId="77777777" w:rsidR="009A4072" w:rsidRPr="00E932C5" w:rsidRDefault="009A4072" w:rsidP="00FD7EF3">
            <w:pPr>
              <w:jc w:val="center"/>
              <w:rPr>
                <w:rFonts w:cs="Calibri"/>
                <w:sz w:val="16"/>
                <w:szCs w:val="16"/>
              </w:rPr>
            </w:pPr>
          </w:p>
        </w:tc>
        <w:tc>
          <w:tcPr>
            <w:tcW w:w="351" w:type="dxa"/>
            <w:noWrap/>
            <w:tcFitText/>
            <w:vAlign w:val="center"/>
          </w:tcPr>
          <w:p w14:paraId="5E7CDEFC" w14:textId="77777777" w:rsidR="009A4072" w:rsidRPr="00E932C5" w:rsidRDefault="009A4072" w:rsidP="00FD7EF3">
            <w:pPr>
              <w:jc w:val="center"/>
              <w:rPr>
                <w:rFonts w:cs="Calibri"/>
                <w:sz w:val="16"/>
                <w:szCs w:val="16"/>
              </w:rPr>
            </w:pPr>
          </w:p>
        </w:tc>
        <w:tc>
          <w:tcPr>
            <w:tcW w:w="351" w:type="dxa"/>
            <w:noWrap/>
            <w:tcFitText/>
            <w:vAlign w:val="center"/>
          </w:tcPr>
          <w:p w14:paraId="7783531E" w14:textId="77777777" w:rsidR="009A4072" w:rsidRPr="00E932C5" w:rsidRDefault="009A4072" w:rsidP="00FD7EF3">
            <w:pPr>
              <w:jc w:val="center"/>
              <w:rPr>
                <w:rFonts w:cs="Calibri"/>
                <w:sz w:val="16"/>
                <w:szCs w:val="16"/>
              </w:rPr>
            </w:pPr>
          </w:p>
        </w:tc>
        <w:tc>
          <w:tcPr>
            <w:tcW w:w="355" w:type="dxa"/>
            <w:noWrap/>
            <w:tcFitText/>
            <w:vAlign w:val="center"/>
          </w:tcPr>
          <w:p w14:paraId="0418A37B" w14:textId="77777777" w:rsidR="009A4072" w:rsidRPr="00E932C5" w:rsidRDefault="009A4072" w:rsidP="00FD7EF3">
            <w:pPr>
              <w:jc w:val="center"/>
              <w:rPr>
                <w:rFonts w:cs="Calibri"/>
                <w:sz w:val="16"/>
                <w:szCs w:val="16"/>
              </w:rPr>
            </w:pPr>
          </w:p>
        </w:tc>
      </w:tr>
      <w:tr w:rsidR="003761E6" w:rsidRPr="00E932C5" w14:paraId="75F80397" w14:textId="77777777" w:rsidTr="001421D3">
        <w:trPr>
          <w:trHeight w:val="449"/>
        </w:trPr>
        <w:tc>
          <w:tcPr>
            <w:tcW w:w="504" w:type="dxa"/>
            <w:vAlign w:val="center"/>
          </w:tcPr>
          <w:p w14:paraId="1B95AF1E" w14:textId="77777777" w:rsidR="009A4072" w:rsidRPr="00E932C5" w:rsidRDefault="009A4072" w:rsidP="00FD7EF3">
            <w:pPr>
              <w:rPr>
                <w:rFonts w:cs="Calibri"/>
                <w:sz w:val="16"/>
                <w:szCs w:val="16"/>
              </w:rPr>
            </w:pPr>
            <w:r w:rsidRPr="00E932C5">
              <w:rPr>
                <w:rFonts w:cs="Calibri"/>
                <w:sz w:val="16"/>
                <w:szCs w:val="16"/>
              </w:rPr>
              <w:t>7</w:t>
            </w:r>
          </w:p>
        </w:tc>
        <w:tc>
          <w:tcPr>
            <w:tcW w:w="2149" w:type="dxa"/>
            <w:gridSpan w:val="2"/>
            <w:vAlign w:val="center"/>
          </w:tcPr>
          <w:p w14:paraId="586BD303" w14:textId="77777777" w:rsidR="009A4072" w:rsidRPr="00E932C5" w:rsidRDefault="009A4072" w:rsidP="00FD7EF3">
            <w:pPr>
              <w:rPr>
                <w:rFonts w:cs="Calibri"/>
                <w:sz w:val="16"/>
                <w:szCs w:val="16"/>
              </w:rPr>
            </w:pPr>
          </w:p>
        </w:tc>
        <w:tc>
          <w:tcPr>
            <w:tcW w:w="351" w:type="dxa"/>
            <w:noWrap/>
            <w:tcFitText/>
            <w:vAlign w:val="center"/>
          </w:tcPr>
          <w:p w14:paraId="3B8AEE03" w14:textId="77777777" w:rsidR="009A4072" w:rsidRPr="00E932C5" w:rsidRDefault="009A4072" w:rsidP="00FD7EF3">
            <w:pPr>
              <w:jc w:val="center"/>
              <w:rPr>
                <w:rFonts w:cs="Calibri"/>
                <w:sz w:val="16"/>
                <w:szCs w:val="16"/>
              </w:rPr>
            </w:pPr>
          </w:p>
        </w:tc>
        <w:tc>
          <w:tcPr>
            <w:tcW w:w="351" w:type="dxa"/>
            <w:noWrap/>
            <w:tcFitText/>
            <w:vAlign w:val="center"/>
          </w:tcPr>
          <w:p w14:paraId="5BD9AD59" w14:textId="77777777" w:rsidR="009A4072" w:rsidRPr="00E932C5" w:rsidRDefault="009A4072" w:rsidP="00FD7EF3">
            <w:pPr>
              <w:jc w:val="center"/>
              <w:rPr>
                <w:rFonts w:cs="Calibri"/>
                <w:sz w:val="16"/>
                <w:szCs w:val="16"/>
              </w:rPr>
            </w:pPr>
          </w:p>
        </w:tc>
        <w:tc>
          <w:tcPr>
            <w:tcW w:w="351" w:type="dxa"/>
            <w:noWrap/>
            <w:tcFitText/>
            <w:vAlign w:val="center"/>
          </w:tcPr>
          <w:p w14:paraId="48DC1B61" w14:textId="77777777" w:rsidR="009A4072" w:rsidRPr="00E932C5" w:rsidRDefault="009A4072" w:rsidP="00FD7EF3">
            <w:pPr>
              <w:jc w:val="center"/>
              <w:rPr>
                <w:rFonts w:cs="Calibri"/>
                <w:sz w:val="16"/>
                <w:szCs w:val="16"/>
              </w:rPr>
            </w:pPr>
          </w:p>
        </w:tc>
        <w:tc>
          <w:tcPr>
            <w:tcW w:w="351" w:type="dxa"/>
            <w:noWrap/>
            <w:tcFitText/>
            <w:vAlign w:val="center"/>
          </w:tcPr>
          <w:p w14:paraId="3F132F3B" w14:textId="77777777" w:rsidR="009A4072" w:rsidRPr="00E932C5" w:rsidRDefault="009A4072" w:rsidP="00FD7EF3">
            <w:pPr>
              <w:jc w:val="center"/>
              <w:rPr>
                <w:rFonts w:cs="Calibri"/>
                <w:sz w:val="16"/>
                <w:szCs w:val="16"/>
              </w:rPr>
            </w:pPr>
          </w:p>
        </w:tc>
        <w:tc>
          <w:tcPr>
            <w:tcW w:w="351" w:type="dxa"/>
            <w:noWrap/>
            <w:tcFitText/>
            <w:vAlign w:val="center"/>
          </w:tcPr>
          <w:p w14:paraId="5E07BFDA" w14:textId="77777777" w:rsidR="009A4072" w:rsidRPr="00E932C5" w:rsidRDefault="009A4072" w:rsidP="00FD7EF3">
            <w:pPr>
              <w:jc w:val="center"/>
              <w:rPr>
                <w:rFonts w:cs="Calibri"/>
                <w:sz w:val="16"/>
                <w:szCs w:val="16"/>
              </w:rPr>
            </w:pPr>
          </w:p>
        </w:tc>
        <w:tc>
          <w:tcPr>
            <w:tcW w:w="351" w:type="dxa"/>
            <w:noWrap/>
            <w:tcFitText/>
            <w:vAlign w:val="center"/>
          </w:tcPr>
          <w:p w14:paraId="6A57EABB" w14:textId="77777777" w:rsidR="009A4072" w:rsidRPr="00E932C5" w:rsidRDefault="009A4072" w:rsidP="00FD7EF3">
            <w:pPr>
              <w:jc w:val="center"/>
              <w:rPr>
                <w:rFonts w:cs="Calibri"/>
                <w:sz w:val="16"/>
                <w:szCs w:val="16"/>
              </w:rPr>
            </w:pPr>
          </w:p>
        </w:tc>
        <w:tc>
          <w:tcPr>
            <w:tcW w:w="351" w:type="dxa"/>
            <w:noWrap/>
            <w:tcFitText/>
            <w:vAlign w:val="center"/>
          </w:tcPr>
          <w:p w14:paraId="49D4EE49" w14:textId="77777777" w:rsidR="009A4072" w:rsidRPr="00E932C5" w:rsidRDefault="009A4072" w:rsidP="00FD7EF3">
            <w:pPr>
              <w:jc w:val="center"/>
              <w:rPr>
                <w:rFonts w:cs="Calibri"/>
                <w:sz w:val="16"/>
                <w:szCs w:val="16"/>
              </w:rPr>
            </w:pPr>
          </w:p>
        </w:tc>
        <w:tc>
          <w:tcPr>
            <w:tcW w:w="351" w:type="dxa"/>
            <w:noWrap/>
            <w:tcFitText/>
            <w:vAlign w:val="center"/>
          </w:tcPr>
          <w:p w14:paraId="08C64502" w14:textId="77777777" w:rsidR="009A4072" w:rsidRPr="00E932C5" w:rsidRDefault="009A4072" w:rsidP="00FD7EF3">
            <w:pPr>
              <w:jc w:val="center"/>
              <w:rPr>
                <w:rFonts w:cs="Calibri"/>
                <w:sz w:val="16"/>
                <w:szCs w:val="16"/>
              </w:rPr>
            </w:pPr>
          </w:p>
        </w:tc>
        <w:tc>
          <w:tcPr>
            <w:tcW w:w="351" w:type="dxa"/>
            <w:noWrap/>
            <w:tcFitText/>
            <w:vAlign w:val="center"/>
          </w:tcPr>
          <w:p w14:paraId="39521314" w14:textId="77777777" w:rsidR="009A4072" w:rsidRPr="00E932C5" w:rsidRDefault="009A4072" w:rsidP="00FD7EF3">
            <w:pPr>
              <w:jc w:val="center"/>
              <w:rPr>
                <w:rFonts w:cs="Calibri"/>
                <w:sz w:val="16"/>
                <w:szCs w:val="16"/>
              </w:rPr>
            </w:pPr>
          </w:p>
        </w:tc>
        <w:tc>
          <w:tcPr>
            <w:tcW w:w="351" w:type="dxa"/>
            <w:noWrap/>
            <w:tcFitText/>
            <w:vAlign w:val="center"/>
          </w:tcPr>
          <w:p w14:paraId="1CB2A655" w14:textId="77777777" w:rsidR="009A4072" w:rsidRPr="00E932C5" w:rsidRDefault="009A4072" w:rsidP="00FD7EF3">
            <w:pPr>
              <w:jc w:val="center"/>
              <w:rPr>
                <w:rFonts w:cs="Calibri"/>
                <w:sz w:val="16"/>
                <w:szCs w:val="16"/>
              </w:rPr>
            </w:pPr>
          </w:p>
        </w:tc>
        <w:tc>
          <w:tcPr>
            <w:tcW w:w="351" w:type="dxa"/>
            <w:noWrap/>
            <w:tcFitText/>
            <w:vAlign w:val="center"/>
          </w:tcPr>
          <w:p w14:paraId="0CA3C9F9" w14:textId="77777777" w:rsidR="009A4072" w:rsidRPr="00E932C5" w:rsidRDefault="009A4072" w:rsidP="00FD7EF3">
            <w:pPr>
              <w:jc w:val="center"/>
              <w:rPr>
                <w:rFonts w:cs="Calibri"/>
                <w:sz w:val="16"/>
                <w:szCs w:val="16"/>
              </w:rPr>
            </w:pPr>
          </w:p>
        </w:tc>
        <w:tc>
          <w:tcPr>
            <w:tcW w:w="351" w:type="dxa"/>
            <w:noWrap/>
            <w:tcFitText/>
            <w:vAlign w:val="center"/>
          </w:tcPr>
          <w:p w14:paraId="028806B0" w14:textId="77777777" w:rsidR="009A4072" w:rsidRPr="00E932C5" w:rsidRDefault="009A4072" w:rsidP="00FD7EF3">
            <w:pPr>
              <w:jc w:val="center"/>
              <w:rPr>
                <w:rFonts w:cs="Calibri"/>
                <w:sz w:val="16"/>
                <w:szCs w:val="16"/>
              </w:rPr>
            </w:pPr>
          </w:p>
        </w:tc>
        <w:tc>
          <w:tcPr>
            <w:tcW w:w="351" w:type="dxa"/>
            <w:noWrap/>
            <w:tcFitText/>
            <w:vAlign w:val="center"/>
          </w:tcPr>
          <w:p w14:paraId="37754E60" w14:textId="77777777" w:rsidR="009A4072" w:rsidRPr="00E932C5" w:rsidRDefault="009A4072" w:rsidP="00FD7EF3">
            <w:pPr>
              <w:jc w:val="center"/>
              <w:rPr>
                <w:rFonts w:cs="Calibri"/>
                <w:sz w:val="16"/>
                <w:szCs w:val="16"/>
              </w:rPr>
            </w:pPr>
          </w:p>
        </w:tc>
        <w:tc>
          <w:tcPr>
            <w:tcW w:w="351" w:type="dxa"/>
            <w:noWrap/>
            <w:tcFitText/>
            <w:vAlign w:val="center"/>
          </w:tcPr>
          <w:p w14:paraId="2A4C9ACF" w14:textId="77777777" w:rsidR="009A4072" w:rsidRPr="00E932C5" w:rsidRDefault="009A4072" w:rsidP="00FD7EF3">
            <w:pPr>
              <w:jc w:val="center"/>
              <w:rPr>
                <w:rFonts w:cs="Calibri"/>
                <w:sz w:val="16"/>
                <w:szCs w:val="16"/>
              </w:rPr>
            </w:pPr>
          </w:p>
        </w:tc>
        <w:tc>
          <w:tcPr>
            <w:tcW w:w="351" w:type="dxa"/>
            <w:noWrap/>
            <w:tcFitText/>
            <w:vAlign w:val="center"/>
          </w:tcPr>
          <w:p w14:paraId="57DBD130" w14:textId="77777777" w:rsidR="009A4072" w:rsidRPr="00E932C5" w:rsidRDefault="009A4072" w:rsidP="00FD7EF3">
            <w:pPr>
              <w:jc w:val="center"/>
              <w:rPr>
                <w:rFonts w:cs="Calibri"/>
                <w:sz w:val="16"/>
                <w:szCs w:val="16"/>
              </w:rPr>
            </w:pPr>
          </w:p>
        </w:tc>
        <w:tc>
          <w:tcPr>
            <w:tcW w:w="351" w:type="dxa"/>
            <w:noWrap/>
            <w:tcFitText/>
            <w:vAlign w:val="center"/>
          </w:tcPr>
          <w:p w14:paraId="26F4FE0C" w14:textId="77777777" w:rsidR="009A4072" w:rsidRPr="00E932C5" w:rsidRDefault="009A4072" w:rsidP="00FD7EF3">
            <w:pPr>
              <w:jc w:val="center"/>
              <w:rPr>
                <w:rFonts w:cs="Calibri"/>
                <w:sz w:val="16"/>
                <w:szCs w:val="16"/>
              </w:rPr>
            </w:pPr>
          </w:p>
        </w:tc>
        <w:tc>
          <w:tcPr>
            <w:tcW w:w="351" w:type="dxa"/>
            <w:noWrap/>
            <w:tcFitText/>
            <w:vAlign w:val="center"/>
          </w:tcPr>
          <w:p w14:paraId="1FC2E382" w14:textId="77777777" w:rsidR="009A4072" w:rsidRPr="00E932C5" w:rsidRDefault="009A4072" w:rsidP="00FD7EF3">
            <w:pPr>
              <w:jc w:val="center"/>
              <w:rPr>
                <w:rFonts w:cs="Calibri"/>
                <w:sz w:val="16"/>
                <w:szCs w:val="16"/>
              </w:rPr>
            </w:pPr>
          </w:p>
        </w:tc>
        <w:tc>
          <w:tcPr>
            <w:tcW w:w="351" w:type="dxa"/>
            <w:noWrap/>
            <w:tcFitText/>
            <w:vAlign w:val="center"/>
          </w:tcPr>
          <w:p w14:paraId="129EC134" w14:textId="77777777" w:rsidR="009A4072" w:rsidRPr="00E932C5" w:rsidRDefault="009A4072" w:rsidP="00FD7EF3">
            <w:pPr>
              <w:jc w:val="center"/>
              <w:rPr>
                <w:rFonts w:cs="Calibri"/>
                <w:sz w:val="16"/>
                <w:szCs w:val="16"/>
              </w:rPr>
            </w:pPr>
          </w:p>
        </w:tc>
        <w:tc>
          <w:tcPr>
            <w:tcW w:w="351" w:type="dxa"/>
            <w:noWrap/>
            <w:tcFitText/>
            <w:vAlign w:val="center"/>
          </w:tcPr>
          <w:p w14:paraId="6F66AC99" w14:textId="77777777" w:rsidR="009A4072" w:rsidRPr="00E932C5" w:rsidRDefault="009A4072" w:rsidP="00FD7EF3">
            <w:pPr>
              <w:jc w:val="center"/>
              <w:rPr>
                <w:rFonts w:cs="Calibri"/>
                <w:sz w:val="16"/>
                <w:szCs w:val="16"/>
              </w:rPr>
            </w:pPr>
          </w:p>
        </w:tc>
        <w:tc>
          <w:tcPr>
            <w:tcW w:w="351" w:type="dxa"/>
            <w:noWrap/>
            <w:tcFitText/>
            <w:vAlign w:val="center"/>
          </w:tcPr>
          <w:p w14:paraId="50F85913" w14:textId="77777777" w:rsidR="009A4072" w:rsidRPr="00E932C5" w:rsidRDefault="009A4072" w:rsidP="00FD7EF3">
            <w:pPr>
              <w:jc w:val="center"/>
              <w:rPr>
                <w:rFonts w:cs="Calibri"/>
                <w:sz w:val="16"/>
                <w:szCs w:val="16"/>
              </w:rPr>
            </w:pPr>
          </w:p>
        </w:tc>
        <w:tc>
          <w:tcPr>
            <w:tcW w:w="351" w:type="dxa"/>
            <w:noWrap/>
            <w:tcFitText/>
            <w:vAlign w:val="center"/>
          </w:tcPr>
          <w:p w14:paraId="627E1287" w14:textId="77777777" w:rsidR="009A4072" w:rsidRPr="00E932C5" w:rsidRDefault="009A4072" w:rsidP="00FD7EF3">
            <w:pPr>
              <w:jc w:val="center"/>
              <w:rPr>
                <w:rFonts w:cs="Calibri"/>
                <w:sz w:val="16"/>
                <w:szCs w:val="16"/>
              </w:rPr>
            </w:pPr>
          </w:p>
        </w:tc>
        <w:tc>
          <w:tcPr>
            <w:tcW w:w="351" w:type="dxa"/>
            <w:noWrap/>
            <w:tcFitText/>
            <w:vAlign w:val="center"/>
          </w:tcPr>
          <w:p w14:paraId="1999C313" w14:textId="77777777" w:rsidR="009A4072" w:rsidRPr="00E932C5" w:rsidRDefault="009A4072" w:rsidP="00FD7EF3">
            <w:pPr>
              <w:jc w:val="center"/>
              <w:rPr>
                <w:rFonts w:cs="Calibri"/>
                <w:sz w:val="16"/>
                <w:szCs w:val="16"/>
              </w:rPr>
            </w:pPr>
          </w:p>
        </w:tc>
        <w:tc>
          <w:tcPr>
            <w:tcW w:w="351" w:type="dxa"/>
            <w:noWrap/>
            <w:tcFitText/>
            <w:vAlign w:val="center"/>
          </w:tcPr>
          <w:p w14:paraId="3ADD774F" w14:textId="77777777" w:rsidR="009A4072" w:rsidRPr="00E932C5" w:rsidRDefault="009A4072" w:rsidP="00FD7EF3">
            <w:pPr>
              <w:jc w:val="center"/>
              <w:rPr>
                <w:rFonts w:cs="Calibri"/>
                <w:sz w:val="16"/>
                <w:szCs w:val="16"/>
              </w:rPr>
            </w:pPr>
          </w:p>
        </w:tc>
        <w:tc>
          <w:tcPr>
            <w:tcW w:w="351" w:type="dxa"/>
            <w:noWrap/>
            <w:tcFitText/>
            <w:vAlign w:val="center"/>
          </w:tcPr>
          <w:p w14:paraId="5D36EF82" w14:textId="77777777" w:rsidR="009A4072" w:rsidRPr="00E932C5" w:rsidRDefault="009A4072" w:rsidP="00FD7EF3">
            <w:pPr>
              <w:jc w:val="center"/>
              <w:rPr>
                <w:rFonts w:cs="Calibri"/>
                <w:sz w:val="16"/>
                <w:szCs w:val="16"/>
              </w:rPr>
            </w:pPr>
          </w:p>
        </w:tc>
        <w:tc>
          <w:tcPr>
            <w:tcW w:w="351" w:type="dxa"/>
            <w:noWrap/>
            <w:tcFitText/>
            <w:vAlign w:val="center"/>
          </w:tcPr>
          <w:p w14:paraId="1F8F37F4" w14:textId="77777777" w:rsidR="009A4072" w:rsidRPr="00E932C5" w:rsidRDefault="009A4072" w:rsidP="00FD7EF3">
            <w:pPr>
              <w:jc w:val="center"/>
              <w:rPr>
                <w:rFonts w:cs="Calibri"/>
                <w:sz w:val="16"/>
                <w:szCs w:val="16"/>
              </w:rPr>
            </w:pPr>
          </w:p>
        </w:tc>
        <w:tc>
          <w:tcPr>
            <w:tcW w:w="351" w:type="dxa"/>
            <w:noWrap/>
            <w:tcFitText/>
            <w:vAlign w:val="center"/>
          </w:tcPr>
          <w:p w14:paraId="54624A6E" w14:textId="77777777" w:rsidR="009A4072" w:rsidRPr="00E932C5" w:rsidRDefault="009A4072" w:rsidP="00FD7EF3">
            <w:pPr>
              <w:jc w:val="center"/>
              <w:rPr>
                <w:rFonts w:cs="Calibri"/>
                <w:sz w:val="16"/>
                <w:szCs w:val="16"/>
              </w:rPr>
            </w:pPr>
          </w:p>
        </w:tc>
        <w:tc>
          <w:tcPr>
            <w:tcW w:w="351" w:type="dxa"/>
            <w:noWrap/>
            <w:tcFitText/>
            <w:vAlign w:val="center"/>
          </w:tcPr>
          <w:p w14:paraId="59CE400A" w14:textId="77777777" w:rsidR="009A4072" w:rsidRPr="00E932C5" w:rsidRDefault="009A4072" w:rsidP="00FD7EF3">
            <w:pPr>
              <w:jc w:val="center"/>
              <w:rPr>
                <w:rFonts w:cs="Calibri"/>
                <w:sz w:val="16"/>
                <w:szCs w:val="16"/>
              </w:rPr>
            </w:pPr>
          </w:p>
        </w:tc>
        <w:tc>
          <w:tcPr>
            <w:tcW w:w="351" w:type="dxa"/>
            <w:noWrap/>
            <w:tcFitText/>
            <w:vAlign w:val="center"/>
          </w:tcPr>
          <w:p w14:paraId="587BB6EB" w14:textId="77777777" w:rsidR="009A4072" w:rsidRPr="00E932C5" w:rsidRDefault="009A4072" w:rsidP="00FD7EF3">
            <w:pPr>
              <w:jc w:val="center"/>
              <w:rPr>
                <w:rFonts w:cs="Calibri"/>
                <w:sz w:val="16"/>
                <w:szCs w:val="16"/>
              </w:rPr>
            </w:pPr>
          </w:p>
        </w:tc>
        <w:tc>
          <w:tcPr>
            <w:tcW w:w="351" w:type="dxa"/>
            <w:noWrap/>
            <w:tcFitText/>
            <w:vAlign w:val="center"/>
          </w:tcPr>
          <w:p w14:paraId="1D2535CE" w14:textId="77777777" w:rsidR="009A4072" w:rsidRPr="00E932C5" w:rsidRDefault="009A4072" w:rsidP="00FD7EF3">
            <w:pPr>
              <w:jc w:val="center"/>
              <w:rPr>
                <w:rFonts w:cs="Calibri"/>
                <w:sz w:val="16"/>
                <w:szCs w:val="16"/>
              </w:rPr>
            </w:pPr>
          </w:p>
        </w:tc>
        <w:tc>
          <w:tcPr>
            <w:tcW w:w="351" w:type="dxa"/>
            <w:noWrap/>
            <w:tcFitText/>
            <w:vAlign w:val="center"/>
          </w:tcPr>
          <w:p w14:paraId="378DF0E9" w14:textId="77777777" w:rsidR="009A4072" w:rsidRPr="00E932C5" w:rsidRDefault="009A4072" w:rsidP="00FD7EF3">
            <w:pPr>
              <w:jc w:val="center"/>
              <w:rPr>
                <w:rFonts w:cs="Calibri"/>
                <w:sz w:val="16"/>
                <w:szCs w:val="16"/>
              </w:rPr>
            </w:pPr>
          </w:p>
        </w:tc>
        <w:tc>
          <w:tcPr>
            <w:tcW w:w="351" w:type="dxa"/>
            <w:noWrap/>
            <w:tcFitText/>
            <w:vAlign w:val="center"/>
          </w:tcPr>
          <w:p w14:paraId="5B5FE2A6" w14:textId="77777777" w:rsidR="009A4072" w:rsidRPr="00E932C5" w:rsidRDefault="009A4072" w:rsidP="00FD7EF3">
            <w:pPr>
              <w:jc w:val="center"/>
              <w:rPr>
                <w:rFonts w:cs="Calibri"/>
                <w:sz w:val="16"/>
                <w:szCs w:val="16"/>
              </w:rPr>
            </w:pPr>
          </w:p>
        </w:tc>
        <w:tc>
          <w:tcPr>
            <w:tcW w:w="351" w:type="dxa"/>
            <w:noWrap/>
            <w:tcFitText/>
            <w:vAlign w:val="center"/>
          </w:tcPr>
          <w:p w14:paraId="0886E981" w14:textId="77777777" w:rsidR="009A4072" w:rsidRPr="00E932C5" w:rsidRDefault="009A4072" w:rsidP="00FD7EF3">
            <w:pPr>
              <w:jc w:val="center"/>
              <w:rPr>
                <w:rFonts w:cs="Calibri"/>
                <w:sz w:val="16"/>
                <w:szCs w:val="16"/>
              </w:rPr>
            </w:pPr>
          </w:p>
        </w:tc>
        <w:tc>
          <w:tcPr>
            <w:tcW w:w="351" w:type="dxa"/>
            <w:noWrap/>
            <w:tcFitText/>
            <w:vAlign w:val="center"/>
          </w:tcPr>
          <w:p w14:paraId="3AB89C42" w14:textId="77777777" w:rsidR="009A4072" w:rsidRPr="00E932C5" w:rsidRDefault="009A4072" w:rsidP="00FD7EF3">
            <w:pPr>
              <w:jc w:val="center"/>
              <w:rPr>
                <w:rFonts w:cs="Calibri"/>
                <w:sz w:val="16"/>
                <w:szCs w:val="16"/>
              </w:rPr>
            </w:pPr>
          </w:p>
        </w:tc>
        <w:tc>
          <w:tcPr>
            <w:tcW w:w="351" w:type="dxa"/>
            <w:noWrap/>
            <w:tcFitText/>
            <w:vAlign w:val="center"/>
          </w:tcPr>
          <w:p w14:paraId="574F51C3" w14:textId="77777777" w:rsidR="009A4072" w:rsidRPr="00E932C5" w:rsidRDefault="009A4072" w:rsidP="00FD7EF3">
            <w:pPr>
              <w:jc w:val="center"/>
              <w:rPr>
                <w:rFonts w:cs="Calibri"/>
                <w:sz w:val="16"/>
                <w:szCs w:val="16"/>
              </w:rPr>
            </w:pPr>
          </w:p>
        </w:tc>
        <w:tc>
          <w:tcPr>
            <w:tcW w:w="351" w:type="dxa"/>
            <w:noWrap/>
            <w:tcFitText/>
            <w:vAlign w:val="center"/>
          </w:tcPr>
          <w:p w14:paraId="1900921D" w14:textId="77777777" w:rsidR="009A4072" w:rsidRPr="00E932C5" w:rsidRDefault="009A4072" w:rsidP="00FD7EF3">
            <w:pPr>
              <w:jc w:val="center"/>
              <w:rPr>
                <w:rFonts w:cs="Calibri"/>
                <w:sz w:val="16"/>
                <w:szCs w:val="16"/>
              </w:rPr>
            </w:pPr>
          </w:p>
        </w:tc>
        <w:tc>
          <w:tcPr>
            <w:tcW w:w="355" w:type="dxa"/>
            <w:noWrap/>
            <w:tcFitText/>
            <w:vAlign w:val="center"/>
          </w:tcPr>
          <w:p w14:paraId="45F22812" w14:textId="77777777" w:rsidR="009A4072" w:rsidRPr="00E932C5" w:rsidRDefault="009A4072" w:rsidP="00FD7EF3">
            <w:pPr>
              <w:jc w:val="center"/>
              <w:rPr>
                <w:rFonts w:cs="Calibri"/>
                <w:sz w:val="16"/>
                <w:szCs w:val="16"/>
              </w:rPr>
            </w:pPr>
          </w:p>
        </w:tc>
      </w:tr>
      <w:tr w:rsidR="003761E6" w:rsidRPr="00E932C5" w14:paraId="69A6D25E" w14:textId="77777777" w:rsidTr="001421D3">
        <w:trPr>
          <w:trHeight w:val="449"/>
        </w:trPr>
        <w:tc>
          <w:tcPr>
            <w:tcW w:w="504" w:type="dxa"/>
            <w:vAlign w:val="center"/>
          </w:tcPr>
          <w:p w14:paraId="46AEBBE1" w14:textId="77777777" w:rsidR="009A4072" w:rsidRPr="00E932C5" w:rsidRDefault="009A4072" w:rsidP="00FD7EF3">
            <w:pPr>
              <w:rPr>
                <w:rFonts w:cs="Calibri"/>
                <w:sz w:val="16"/>
                <w:szCs w:val="16"/>
              </w:rPr>
            </w:pPr>
            <w:r w:rsidRPr="00E932C5">
              <w:rPr>
                <w:rFonts w:cs="Calibri"/>
                <w:sz w:val="16"/>
                <w:szCs w:val="16"/>
              </w:rPr>
              <w:t>8</w:t>
            </w:r>
          </w:p>
        </w:tc>
        <w:tc>
          <w:tcPr>
            <w:tcW w:w="2149" w:type="dxa"/>
            <w:gridSpan w:val="2"/>
            <w:vAlign w:val="center"/>
          </w:tcPr>
          <w:p w14:paraId="386A82AD" w14:textId="77777777" w:rsidR="009A4072" w:rsidRPr="00E932C5" w:rsidRDefault="009A4072" w:rsidP="00FD7EF3">
            <w:pPr>
              <w:rPr>
                <w:rFonts w:cs="Calibri"/>
                <w:sz w:val="16"/>
                <w:szCs w:val="16"/>
              </w:rPr>
            </w:pPr>
          </w:p>
        </w:tc>
        <w:tc>
          <w:tcPr>
            <w:tcW w:w="351" w:type="dxa"/>
            <w:noWrap/>
            <w:tcFitText/>
            <w:vAlign w:val="center"/>
          </w:tcPr>
          <w:p w14:paraId="6923FBD0" w14:textId="77777777" w:rsidR="009A4072" w:rsidRPr="00E932C5" w:rsidRDefault="009A4072" w:rsidP="00FD7EF3">
            <w:pPr>
              <w:jc w:val="center"/>
              <w:rPr>
                <w:rFonts w:cs="Calibri"/>
                <w:sz w:val="16"/>
                <w:szCs w:val="16"/>
              </w:rPr>
            </w:pPr>
          </w:p>
        </w:tc>
        <w:tc>
          <w:tcPr>
            <w:tcW w:w="351" w:type="dxa"/>
            <w:noWrap/>
            <w:tcFitText/>
            <w:vAlign w:val="center"/>
          </w:tcPr>
          <w:p w14:paraId="24805A04" w14:textId="77777777" w:rsidR="009A4072" w:rsidRPr="00E932C5" w:rsidRDefault="009A4072" w:rsidP="00FD7EF3">
            <w:pPr>
              <w:jc w:val="center"/>
              <w:rPr>
                <w:rFonts w:cs="Calibri"/>
                <w:sz w:val="16"/>
                <w:szCs w:val="16"/>
              </w:rPr>
            </w:pPr>
          </w:p>
        </w:tc>
        <w:tc>
          <w:tcPr>
            <w:tcW w:w="351" w:type="dxa"/>
            <w:noWrap/>
            <w:tcFitText/>
            <w:vAlign w:val="center"/>
          </w:tcPr>
          <w:p w14:paraId="6B0A242A" w14:textId="77777777" w:rsidR="009A4072" w:rsidRPr="00E932C5" w:rsidRDefault="009A4072" w:rsidP="00FD7EF3">
            <w:pPr>
              <w:jc w:val="center"/>
              <w:rPr>
                <w:rFonts w:cs="Calibri"/>
                <w:sz w:val="16"/>
                <w:szCs w:val="16"/>
              </w:rPr>
            </w:pPr>
          </w:p>
        </w:tc>
        <w:tc>
          <w:tcPr>
            <w:tcW w:w="351" w:type="dxa"/>
            <w:noWrap/>
            <w:tcFitText/>
            <w:vAlign w:val="center"/>
          </w:tcPr>
          <w:p w14:paraId="7F1A61DB" w14:textId="77777777" w:rsidR="009A4072" w:rsidRPr="00E932C5" w:rsidRDefault="009A4072" w:rsidP="00FD7EF3">
            <w:pPr>
              <w:jc w:val="center"/>
              <w:rPr>
                <w:rFonts w:cs="Calibri"/>
                <w:sz w:val="16"/>
                <w:szCs w:val="16"/>
              </w:rPr>
            </w:pPr>
          </w:p>
        </w:tc>
        <w:tc>
          <w:tcPr>
            <w:tcW w:w="351" w:type="dxa"/>
            <w:noWrap/>
            <w:tcFitText/>
            <w:vAlign w:val="center"/>
          </w:tcPr>
          <w:p w14:paraId="3228FF7A" w14:textId="77777777" w:rsidR="009A4072" w:rsidRPr="00E932C5" w:rsidRDefault="009A4072" w:rsidP="00FD7EF3">
            <w:pPr>
              <w:jc w:val="center"/>
              <w:rPr>
                <w:rFonts w:cs="Calibri"/>
                <w:sz w:val="16"/>
                <w:szCs w:val="16"/>
              </w:rPr>
            </w:pPr>
          </w:p>
        </w:tc>
        <w:tc>
          <w:tcPr>
            <w:tcW w:w="351" w:type="dxa"/>
            <w:noWrap/>
            <w:tcFitText/>
            <w:vAlign w:val="center"/>
          </w:tcPr>
          <w:p w14:paraId="69DDBAF8" w14:textId="77777777" w:rsidR="009A4072" w:rsidRPr="00E932C5" w:rsidRDefault="009A4072" w:rsidP="00FD7EF3">
            <w:pPr>
              <w:jc w:val="center"/>
              <w:rPr>
                <w:rFonts w:cs="Calibri"/>
                <w:sz w:val="16"/>
                <w:szCs w:val="16"/>
              </w:rPr>
            </w:pPr>
          </w:p>
        </w:tc>
        <w:tc>
          <w:tcPr>
            <w:tcW w:w="351" w:type="dxa"/>
            <w:noWrap/>
            <w:tcFitText/>
            <w:vAlign w:val="center"/>
          </w:tcPr>
          <w:p w14:paraId="7A5A9927" w14:textId="77777777" w:rsidR="009A4072" w:rsidRPr="00E932C5" w:rsidRDefault="009A4072" w:rsidP="00FD7EF3">
            <w:pPr>
              <w:jc w:val="center"/>
              <w:rPr>
                <w:rFonts w:cs="Calibri"/>
                <w:sz w:val="16"/>
                <w:szCs w:val="16"/>
              </w:rPr>
            </w:pPr>
          </w:p>
        </w:tc>
        <w:tc>
          <w:tcPr>
            <w:tcW w:w="351" w:type="dxa"/>
            <w:noWrap/>
            <w:tcFitText/>
            <w:vAlign w:val="center"/>
          </w:tcPr>
          <w:p w14:paraId="00B25DF0" w14:textId="77777777" w:rsidR="009A4072" w:rsidRPr="00E932C5" w:rsidRDefault="009A4072" w:rsidP="00FD7EF3">
            <w:pPr>
              <w:jc w:val="center"/>
              <w:rPr>
                <w:rFonts w:cs="Calibri"/>
                <w:sz w:val="16"/>
                <w:szCs w:val="16"/>
              </w:rPr>
            </w:pPr>
          </w:p>
        </w:tc>
        <w:tc>
          <w:tcPr>
            <w:tcW w:w="351" w:type="dxa"/>
            <w:noWrap/>
            <w:tcFitText/>
            <w:vAlign w:val="center"/>
          </w:tcPr>
          <w:p w14:paraId="55CA81E6" w14:textId="77777777" w:rsidR="009A4072" w:rsidRPr="00E932C5" w:rsidRDefault="009A4072" w:rsidP="00FD7EF3">
            <w:pPr>
              <w:jc w:val="center"/>
              <w:rPr>
                <w:rFonts w:cs="Calibri"/>
                <w:sz w:val="16"/>
                <w:szCs w:val="16"/>
              </w:rPr>
            </w:pPr>
          </w:p>
        </w:tc>
        <w:tc>
          <w:tcPr>
            <w:tcW w:w="351" w:type="dxa"/>
            <w:noWrap/>
            <w:tcFitText/>
            <w:vAlign w:val="center"/>
          </w:tcPr>
          <w:p w14:paraId="54E639DC" w14:textId="77777777" w:rsidR="009A4072" w:rsidRPr="00E932C5" w:rsidRDefault="009A4072" w:rsidP="00FD7EF3">
            <w:pPr>
              <w:jc w:val="center"/>
              <w:rPr>
                <w:rFonts w:cs="Calibri"/>
                <w:sz w:val="16"/>
                <w:szCs w:val="16"/>
              </w:rPr>
            </w:pPr>
          </w:p>
        </w:tc>
        <w:tc>
          <w:tcPr>
            <w:tcW w:w="351" w:type="dxa"/>
            <w:noWrap/>
            <w:tcFitText/>
            <w:vAlign w:val="center"/>
          </w:tcPr>
          <w:p w14:paraId="1F46820B" w14:textId="77777777" w:rsidR="009A4072" w:rsidRPr="00E932C5" w:rsidRDefault="009A4072" w:rsidP="00FD7EF3">
            <w:pPr>
              <w:jc w:val="center"/>
              <w:rPr>
                <w:rFonts w:cs="Calibri"/>
                <w:sz w:val="16"/>
                <w:szCs w:val="16"/>
              </w:rPr>
            </w:pPr>
          </w:p>
        </w:tc>
        <w:tc>
          <w:tcPr>
            <w:tcW w:w="351" w:type="dxa"/>
            <w:noWrap/>
            <w:tcFitText/>
            <w:vAlign w:val="center"/>
          </w:tcPr>
          <w:p w14:paraId="6EF7A0A8" w14:textId="77777777" w:rsidR="009A4072" w:rsidRPr="00E932C5" w:rsidRDefault="009A4072" w:rsidP="00FD7EF3">
            <w:pPr>
              <w:jc w:val="center"/>
              <w:rPr>
                <w:rFonts w:cs="Calibri"/>
                <w:sz w:val="16"/>
                <w:szCs w:val="16"/>
              </w:rPr>
            </w:pPr>
          </w:p>
        </w:tc>
        <w:tc>
          <w:tcPr>
            <w:tcW w:w="351" w:type="dxa"/>
            <w:noWrap/>
            <w:tcFitText/>
            <w:vAlign w:val="center"/>
          </w:tcPr>
          <w:p w14:paraId="2CDB43DE" w14:textId="77777777" w:rsidR="009A4072" w:rsidRPr="00E932C5" w:rsidRDefault="009A4072" w:rsidP="00FD7EF3">
            <w:pPr>
              <w:jc w:val="center"/>
              <w:rPr>
                <w:rFonts w:cs="Calibri"/>
                <w:sz w:val="16"/>
                <w:szCs w:val="16"/>
              </w:rPr>
            </w:pPr>
          </w:p>
        </w:tc>
        <w:tc>
          <w:tcPr>
            <w:tcW w:w="351" w:type="dxa"/>
            <w:noWrap/>
            <w:tcFitText/>
            <w:vAlign w:val="center"/>
          </w:tcPr>
          <w:p w14:paraId="72C778C8" w14:textId="77777777" w:rsidR="009A4072" w:rsidRPr="00E932C5" w:rsidRDefault="009A4072" w:rsidP="00FD7EF3">
            <w:pPr>
              <w:jc w:val="center"/>
              <w:rPr>
                <w:rFonts w:cs="Calibri"/>
                <w:sz w:val="16"/>
                <w:szCs w:val="16"/>
              </w:rPr>
            </w:pPr>
          </w:p>
        </w:tc>
        <w:tc>
          <w:tcPr>
            <w:tcW w:w="351" w:type="dxa"/>
            <w:noWrap/>
            <w:tcFitText/>
            <w:vAlign w:val="center"/>
          </w:tcPr>
          <w:p w14:paraId="69718864" w14:textId="77777777" w:rsidR="009A4072" w:rsidRPr="00E932C5" w:rsidRDefault="009A4072" w:rsidP="00FD7EF3">
            <w:pPr>
              <w:jc w:val="center"/>
              <w:rPr>
                <w:rFonts w:cs="Calibri"/>
                <w:sz w:val="16"/>
                <w:szCs w:val="16"/>
              </w:rPr>
            </w:pPr>
          </w:p>
        </w:tc>
        <w:tc>
          <w:tcPr>
            <w:tcW w:w="351" w:type="dxa"/>
            <w:noWrap/>
            <w:tcFitText/>
            <w:vAlign w:val="center"/>
          </w:tcPr>
          <w:p w14:paraId="438A485C" w14:textId="77777777" w:rsidR="009A4072" w:rsidRPr="00E932C5" w:rsidRDefault="009A4072" w:rsidP="00FD7EF3">
            <w:pPr>
              <w:jc w:val="center"/>
              <w:rPr>
                <w:rFonts w:cs="Calibri"/>
                <w:sz w:val="16"/>
                <w:szCs w:val="16"/>
              </w:rPr>
            </w:pPr>
          </w:p>
        </w:tc>
        <w:tc>
          <w:tcPr>
            <w:tcW w:w="351" w:type="dxa"/>
            <w:noWrap/>
            <w:tcFitText/>
            <w:vAlign w:val="center"/>
          </w:tcPr>
          <w:p w14:paraId="2B06B7B5" w14:textId="77777777" w:rsidR="009A4072" w:rsidRPr="00E932C5" w:rsidRDefault="009A4072" w:rsidP="00FD7EF3">
            <w:pPr>
              <w:jc w:val="center"/>
              <w:rPr>
                <w:rFonts w:cs="Calibri"/>
                <w:sz w:val="16"/>
                <w:szCs w:val="16"/>
              </w:rPr>
            </w:pPr>
          </w:p>
        </w:tc>
        <w:tc>
          <w:tcPr>
            <w:tcW w:w="351" w:type="dxa"/>
            <w:noWrap/>
            <w:tcFitText/>
            <w:vAlign w:val="center"/>
          </w:tcPr>
          <w:p w14:paraId="3BC25CC4" w14:textId="77777777" w:rsidR="009A4072" w:rsidRPr="00E932C5" w:rsidRDefault="009A4072" w:rsidP="00FD7EF3">
            <w:pPr>
              <w:jc w:val="center"/>
              <w:rPr>
                <w:rFonts w:cs="Calibri"/>
                <w:sz w:val="16"/>
                <w:szCs w:val="16"/>
              </w:rPr>
            </w:pPr>
          </w:p>
        </w:tc>
        <w:tc>
          <w:tcPr>
            <w:tcW w:w="351" w:type="dxa"/>
            <w:noWrap/>
            <w:tcFitText/>
            <w:vAlign w:val="center"/>
          </w:tcPr>
          <w:p w14:paraId="2A6DA605" w14:textId="77777777" w:rsidR="009A4072" w:rsidRPr="00E932C5" w:rsidRDefault="009A4072" w:rsidP="00FD7EF3">
            <w:pPr>
              <w:jc w:val="center"/>
              <w:rPr>
                <w:rFonts w:cs="Calibri"/>
                <w:sz w:val="16"/>
                <w:szCs w:val="16"/>
              </w:rPr>
            </w:pPr>
          </w:p>
        </w:tc>
        <w:tc>
          <w:tcPr>
            <w:tcW w:w="351" w:type="dxa"/>
            <w:noWrap/>
            <w:tcFitText/>
            <w:vAlign w:val="center"/>
          </w:tcPr>
          <w:p w14:paraId="4B86C6FC" w14:textId="77777777" w:rsidR="009A4072" w:rsidRPr="00E932C5" w:rsidRDefault="009A4072" w:rsidP="00FD7EF3">
            <w:pPr>
              <w:jc w:val="center"/>
              <w:rPr>
                <w:rFonts w:cs="Calibri"/>
                <w:sz w:val="16"/>
                <w:szCs w:val="16"/>
              </w:rPr>
            </w:pPr>
          </w:p>
        </w:tc>
        <w:tc>
          <w:tcPr>
            <w:tcW w:w="351" w:type="dxa"/>
            <w:noWrap/>
            <w:tcFitText/>
            <w:vAlign w:val="center"/>
          </w:tcPr>
          <w:p w14:paraId="0C8CA218" w14:textId="77777777" w:rsidR="009A4072" w:rsidRPr="00E932C5" w:rsidRDefault="009A4072" w:rsidP="00FD7EF3">
            <w:pPr>
              <w:jc w:val="center"/>
              <w:rPr>
                <w:rFonts w:cs="Calibri"/>
                <w:sz w:val="16"/>
                <w:szCs w:val="16"/>
              </w:rPr>
            </w:pPr>
          </w:p>
        </w:tc>
        <w:tc>
          <w:tcPr>
            <w:tcW w:w="351" w:type="dxa"/>
            <w:noWrap/>
            <w:tcFitText/>
            <w:vAlign w:val="center"/>
          </w:tcPr>
          <w:p w14:paraId="0A331F74" w14:textId="77777777" w:rsidR="009A4072" w:rsidRPr="00E932C5" w:rsidRDefault="009A4072" w:rsidP="00FD7EF3">
            <w:pPr>
              <w:jc w:val="center"/>
              <w:rPr>
                <w:rFonts w:cs="Calibri"/>
                <w:sz w:val="16"/>
                <w:szCs w:val="16"/>
              </w:rPr>
            </w:pPr>
          </w:p>
        </w:tc>
        <w:tc>
          <w:tcPr>
            <w:tcW w:w="351" w:type="dxa"/>
            <w:noWrap/>
            <w:tcFitText/>
            <w:vAlign w:val="center"/>
          </w:tcPr>
          <w:p w14:paraId="664A6979" w14:textId="77777777" w:rsidR="009A4072" w:rsidRPr="00E932C5" w:rsidRDefault="009A4072" w:rsidP="00FD7EF3">
            <w:pPr>
              <w:jc w:val="center"/>
              <w:rPr>
                <w:rFonts w:cs="Calibri"/>
                <w:sz w:val="16"/>
                <w:szCs w:val="16"/>
              </w:rPr>
            </w:pPr>
          </w:p>
        </w:tc>
        <w:tc>
          <w:tcPr>
            <w:tcW w:w="351" w:type="dxa"/>
            <w:noWrap/>
            <w:tcFitText/>
            <w:vAlign w:val="center"/>
          </w:tcPr>
          <w:p w14:paraId="4FBD39F9" w14:textId="77777777" w:rsidR="009A4072" w:rsidRPr="00E932C5" w:rsidRDefault="009A4072" w:rsidP="00FD7EF3">
            <w:pPr>
              <w:jc w:val="center"/>
              <w:rPr>
                <w:rFonts w:cs="Calibri"/>
                <w:sz w:val="16"/>
                <w:szCs w:val="16"/>
              </w:rPr>
            </w:pPr>
          </w:p>
        </w:tc>
        <w:tc>
          <w:tcPr>
            <w:tcW w:w="351" w:type="dxa"/>
            <w:noWrap/>
            <w:tcFitText/>
            <w:vAlign w:val="center"/>
          </w:tcPr>
          <w:p w14:paraId="2965D854" w14:textId="77777777" w:rsidR="009A4072" w:rsidRPr="00E932C5" w:rsidRDefault="009A4072" w:rsidP="00FD7EF3">
            <w:pPr>
              <w:jc w:val="center"/>
              <w:rPr>
                <w:rFonts w:cs="Calibri"/>
                <w:sz w:val="16"/>
                <w:szCs w:val="16"/>
              </w:rPr>
            </w:pPr>
          </w:p>
        </w:tc>
        <w:tc>
          <w:tcPr>
            <w:tcW w:w="351" w:type="dxa"/>
            <w:noWrap/>
            <w:tcFitText/>
            <w:vAlign w:val="center"/>
          </w:tcPr>
          <w:p w14:paraId="4328E44F" w14:textId="77777777" w:rsidR="009A4072" w:rsidRPr="00E932C5" w:rsidRDefault="009A4072" w:rsidP="00FD7EF3">
            <w:pPr>
              <w:jc w:val="center"/>
              <w:rPr>
                <w:rFonts w:cs="Calibri"/>
                <w:sz w:val="16"/>
                <w:szCs w:val="16"/>
              </w:rPr>
            </w:pPr>
          </w:p>
        </w:tc>
        <w:tc>
          <w:tcPr>
            <w:tcW w:w="351" w:type="dxa"/>
            <w:noWrap/>
            <w:tcFitText/>
            <w:vAlign w:val="center"/>
          </w:tcPr>
          <w:p w14:paraId="12CB83B8" w14:textId="77777777" w:rsidR="009A4072" w:rsidRPr="00E932C5" w:rsidRDefault="009A4072" w:rsidP="00FD7EF3">
            <w:pPr>
              <w:jc w:val="center"/>
              <w:rPr>
                <w:rFonts w:cs="Calibri"/>
                <w:sz w:val="16"/>
                <w:szCs w:val="16"/>
              </w:rPr>
            </w:pPr>
          </w:p>
        </w:tc>
        <w:tc>
          <w:tcPr>
            <w:tcW w:w="351" w:type="dxa"/>
            <w:noWrap/>
            <w:tcFitText/>
            <w:vAlign w:val="center"/>
          </w:tcPr>
          <w:p w14:paraId="2488D53B" w14:textId="77777777" w:rsidR="009A4072" w:rsidRPr="00E932C5" w:rsidRDefault="009A4072" w:rsidP="00FD7EF3">
            <w:pPr>
              <w:jc w:val="center"/>
              <w:rPr>
                <w:rFonts w:cs="Calibri"/>
                <w:sz w:val="16"/>
                <w:szCs w:val="16"/>
              </w:rPr>
            </w:pPr>
          </w:p>
        </w:tc>
        <w:tc>
          <w:tcPr>
            <w:tcW w:w="351" w:type="dxa"/>
            <w:noWrap/>
            <w:tcFitText/>
            <w:vAlign w:val="center"/>
          </w:tcPr>
          <w:p w14:paraId="3068F26E" w14:textId="77777777" w:rsidR="009A4072" w:rsidRPr="00E932C5" w:rsidRDefault="009A4072" w:rsidP="00FD7EF3">
            <w:pPr>
              <w:jc w:val="center"/>
              <w:rPr>
                <w:rFonts w:cs="Calibri"/>
                <w:sz w:val="16"/>
                <w:szCs w:val="16"/>
              </w:rPr>
            </w:pPr>
          </w:p>
        </w:tc>
        <w:tc>
          <w:tcPr>
            <w:tcW w:w="351" w:type="dxa"/>
            <w:noWrap/>
            <w:tcFitText/>
            <w:vAlign w:val="center"/>
          </w:tcPr>
          <w:p w14:paraId="45293011" w14:textId="77777777" w:rsidR="009A4072" w:rsidRPr="00E932C5" w:rsidRDefault="009A4072" w:rsidP="00FD7EF3">
            <w:pPr>
              <w:jc w:val="center"/>
              <w:rPr>
                <w:rFonts w:cs="Calibri"/>
                <w:sz w:val="16"/>
                <w:szCs w:val="16"/>
              </w:rPr>
            </w:pPr>
          </w:p>
        </w:tc>
        <w:tc>
          <w:tcPr>
            <w:tcW w:w="351" w:type="dxa"/>
            <w:noWrap/>
            <w:tcFitText/>
            <w:vAlign w:val="center"/>
          </w:tcPr>
          <w:p w14:paraId="5825C84D" w14:textId="77777777" w:rsidR="009A4072" w:rsidRPr="00E932C5" w:rsidRDefault="009A4072" w:rsidP="00FD7EF3">
            <w:pPr>
              <w:jc w:val="center"/>
              <w:rPr>
                <w:rFonts w:cs="Calibri"/>
                <w:sz w:val="16"/>
                <w:szCs w:val="16"/>
              </w:rPr>
            </w:pPr>
          </w:p>
        </w:tc>
        <w:tc>
          <w:tcPr>
            <w:tcW w:w="351" w:type="dxa"/>
            <w:noWrap/>
            <w:tcFitText/>
            <w:vAlign w:val="center"/>
          </w:tcPr>
          <w:p w14:paraId="3C8220CB" w14:textId="77777777" w:rsidR="009A4072" w:rsidRPr="00E932C5" w:rsidRDefault="009A4072" w:rsidP="00FD7EF3">
            <w:pPr>
              <w:jc w:val="center"/>
              <w:rPr>
                <w:rFonts w:cs="Calibri"/>
                <w:sz w:val="16"/>
                <w:szCs w:val="16"/>
              </w:rPr>
            </w:pPr>
          </w:p>
        </w:tc>
        <w:tc>
          <w:tcPr>
            <w:tcW w:w="351" w:type="dxa"/>
            <w:noWrap/>
            <w:tcFitText/>
            <w:vAlign w:val="center"/>
          </w:tcPr>
          <w:p w14:paraId="6730D805" w14:textId="77777777" w:rsidR="009A4072" w:rsidRPr="00E932C5" w:rsidRDefault="009A4072" w:rsidP="00FD7EF3">
            <w:pPr>
              <w:jc w:val="center"/>
              <w:rPr>
                <w:rFonts w:cs="Calibri"/>
                <w:sz w:val="16"/>
                <w:szCs w:val="16"/>
              </w:rPr>
            </w:pPr>
          </w:p>
        </w:tc>
        <w:tc>
          <w:tcPr>
            <w:tcW w:w="351" w:type="dxa"/>
            <w:noWrap/>
            <w:tcFitText/>
            <w:vAlign w:val="center"/>
          </w:tcPr>
          <w:p w14:paraId="57DC3492" w14:textId="77777777" w:rsidR="009A4072" w:rsidRPr="00E932C5" w:rsidRDefault="009A4072" w:rsidP="00FD7EF3">
            <w:pPr>
              <w:jc w:val="center"/>
              <w:rPr>
                <w:rFonts w:cs="Calibri"/>
                <w:sz w:val="16"/>
                <w:szCs w:val="16"/>
              </w:rPr>
            </w:pPr>
          </w:p>
        </w:tc>
        <w:tc>
          <w:tcPr>
            <w:tcW w:w="351" w:type="dxa"/>
            <w:noWrap/>
            <w:tcFitText/>
            <w:vAlign w:val="center"/>
          </w:tcPr>
          <w:p w14:paraId="35D9AF70" w14:textId="77777777" w:rsidR="009A4072" w:rsidRPr="00E932C5" w:rsidRDefault="009A4072" w:rsidP="00FD7EF3">
            <w:pPr>
              <w:jc w:val="center"/>
              <w:rPr>
                <w:rFonts w:cs="Calibri"/>
                <w:sz w:val="16"/>
                <w:szCs w:val="16"/>
              </w:rPr>
            </w:pPr>
          </w:p>
        </w:tc>
        <w:tc>
          <w:tcPr>
            <w:tcW w:w="355" w:type="dxa"/>
            <w:noWrap/>
            <w:tcFitText/>
            <w:vAlign w:val="center"/>
          </w:tcPr>
          <w:p w14:paraId="7B2C32D3" w14:textId="77777777" w:rsidR="009A4072" w:rsidRPr="00E932C5" w:rsidRDefault="009A4072" w:rsidP="00FD7EF3">
            <w:pPr>
              <w:jc w:val="center"/>
              <w:rPr>
                <w:rFonts w:cs="Calibri"/>
                <w:sz w:val="16"/>
                <w:szCs w:val="16"/>
              </w:rPr>
            </w:pPr>
          </w:p>
        </w:tc>
      </w:tr>
      <w:tr w:rsidR="003761E6" w:rsidRPr="00E932C5" w14:paraId="3E2DD573" w14:textId="77777777" w:rsidTr="001421D3">
        <w:trPr>
          <w:trHeight w:val="449"/>
        </w:trPr>
        <w:tc>
          <w:tcPr>
            <w:tcW w:w="504" w:type="dxa"/>
            <w:vAlign w:val="center"/>
          </w:tcPr>
          <w:p w14:paraId="3FE15AF5" w14:textId="77777777" w:rsidR="009A4072" w:rsidRPr="00E932C5" w:rsidRDefault="009A4072" w:rsidP="00FD7EF3">
            <w:pPr>
              <w:rPr>
                <w:rFonts w:cs="Calibri"/>
                <w:sz w:val="16"/>
                <w:szCs w:val="16"/>
              </w:rPr>
            </w:pPr>
            <w:r w:rsidRPr="00E932C5">
              <w:rPr>
                <w:rFonts w:cs="Calibri"/>
                <w:sz w:val="16"/>
                <w:szCs w:val="16"/>
              </w:rPr>
              <w:t>9</w:t>
            </w:r>
          </w:p>
        </w:tc>
        <w:tc>
          <w:tcPr>
            <w:tcW w:w="2149" w:type="dxa"/>
            <w:gridSpan w:val="2"/>
            <w:vAlign w:val="center"/>
          </w:tcPr>
          <w:p w14:paraId="436B37AE" w14:textId="77777777" w:rsidR="009A4072" w:rsidRPr="00E932C5" w:rsidRDefault="009A4072" w:rsidP="00FD7EF3">
            <w:pPr>
              <w:rPr>
                <w:rFonts w:cs="Calibri"/>
                <w:sz w:val="16"/>
                <w:szCs w:val="16"/>
              </w:rPr>
            </w:pPr>
          </w:p>
        </w:tc>
        <w:tc>
          <w:tcPr>
            <w:tcW w:w="351" w:type="dxa"/>
            <w:noWrap/>
            <w:tcFitText/>
            <w:vAlign w:val="center"/>
          </w:tcPr>
          <w:p w14:paraId="0343DD6A" w14:textId="77777777" w:rsidR="009A4072" w:rsidRPr="00E932C5" w:rsidRDefault="009A4072" w:rsidP="00FD7EF3">
            <w:pPr>
              <w:jc w:val="center"/>
              <w:rPr>
                <w:rFonts w:cs="Calibri"/>
                <w:sz w:val="16"/>
                <w:szCs w:val="16"/>
              </w:rPr>
            </w:pPr>
          </w:p>
        </w:tc>
        <w:tc>
          <w:tcPr>
            <w:tcW w:w="351" w:type="dxa"/>
            <w:noWrap/>
            <w:tcFitText/>
            <w:vAlign w:val="center"/>
          </w:tcPr>
          <w:p w14:paraId="5D91DEC2" w14:textId="77777777" w:rsidR="009A4072" w:rsidRPr="00E932C5" w:rsidRDefault="009A4072" w:rsidP="00FD7EF3">
            <w:pPr>
              <w:jc w:val="center"/>
              <w:rPr>
                <w:rFonts w:cs="Calibri"/>
                <w:sz w:val="16"/>
                <w:szCs w:val="16"/>
              </w:rPr>
            </w:pPr>
          </w:p>
        </w:tc>
        <w:tc>
          <w:tcPr>
            <w:tcW w:w="351" w:type="dxa"/>
            <w:noWrap/>
            <w:tcFitText/>
            <w:vAlign w:val="center"/>
          </w:tcPr>
          <w:p w14:paraId="401B9B9C" w14:textId="77777777" w:rsidR="009A4072" w:rsidRPr="00E932C5" w:rsidRDefault="009A4072" w:rsidP="00FD7EF3">
            <w:pPr>
              <w:jc w:val="center"/>
              <w:rPr>
                <w:rFonts w:cs="Calibri"/>
                <w:sz w:val="16"/>
                <w:szCs w:val="16"/>
              </w:rPr>
            </w:pPr>
          </w:p>
        </w:tc>
        <w:tc>
          <w:tcPr>
            <w:tcW w:w="351" w:type="dxa"/>
            <w:noWrap/>
            <w:tcFitText/>
            <w:vAlign w:val="center"/>
          </w:tcPr>
          <w:p w14:paraId="7E2D8610" w14:textId="77777777" w:rsidR="009A4072" w:rsidRPr="00E932C5" w:rsidRDefault="009A4072" w:rsidP="00FD7EF3">
            <w:pPr>
              <w:jc w:val="center"/>
              <w:rPr>
                <w:rFonts w:cs="Calibri"/>
                <w:sz w:val="16"/>
                <w:szCs w:val="16"/>
              </w:rPr>
            </w:pPr>
          </w:p>
        </w:tc>
        <w:tc>
          <w:tcPr>
            <w:tcW w:w="351" w:type="dxa"/>
            <w:noWrap/>
            <w:tcFitText/>
            <w:vAlign w:val="center"/>
          </w:tcPr>
          <w:p w14:paraId="337CFE36" w14:textId="77777777" w:rsidR="009A4072" w:rsidRPr="00E932C5" w:rsidRDefault="009A4072" w:rsidP="00FD7EF3">
            <w:pPr>
              <w:jc w:val="center"/>
              <w:rPr>
                <w:rFonts w:cs="Calibri"/>
                <w:sz w:val="16"/>
                <w:szCs w:val="16"/>
              </w:rPr>
            </w:pPr>
          </w:p>
        </w:tc>
        <w:tc>
          <w:tcPr>
            <w:tcW w:w="351" w:type="dxa"/>
            <w:noWrap/>
            <w:tcFitText/>
            <w:vAlign w:val="center"/>
          </w:tcPr>
          <w:p w14:paraId="5D3134C2" w14:textId="77777777" w:rsidR="009A4072" w:rsidRPr="00E932C5" w:rsidRDefault="009A4072" w:rsidP="00FD7EF3">
            <w:pPr>
              <w:jc w:val="center"/>
              <w:rPr>
                <w:rFonts w:cs="Calibri"/>
                <w:sz w:val="16"/>
                <w:szCs w:val="16"/>
              </w:rPr>
            </w:pPr>
          </w:p>
        </w:tc>
        <w:tc>
          <w:tcPr>
            <w:tcW w:w="351" w:type="dxa"/>
            <w:noWrap/>
            <w:tcFitText/>
            <w:vAlign w:val="center"/>
          </w:tcPr>
          <w:p w14:paraId="43C1D9D5" w14:textId="77777777" w:rsidR="009A4072" w:rsidRPr="00E932C5" w:rsidRDefault="009A4072" w:rsidP="00FD7EF3">
            <w:pPr>
              <w:jc w:val="center"/>
              <w:rPr>
                <w:rFonts w:cs="Calibri"/>
                <w:sz w:val="16"/>
                <w:szCs w:val="16"/>
              </w:rPr>
            </w:pPr>
          </w:p>
        </w:tc>
        <w:tc>
          <w:tcPr>
            <w:tcW w:w="351" w:type="dxa"/>
            <w:noWrap/>
            <w:tcFitText/>
            <w:vAlign w:val="center"/>
          </w:tcPr>
          <w:p w14:paraId="7ECE94AB" w14:textId="77777777" w:rsidR="009A4072" w:rsidRPr="00E932C5" w:rsidRDefault="009A4072" w:rsidP="00FD7EF3">
            <w:pPr>
              <w:jc w:val="center"/>
              <w:rPr>
                <w:rFonts w:cs="Calibri"/>
                <w:sz w:val="16"/>
                <w:szCs w:val="16"/>
              </w:rPr>
            </w:pPr>
          </w:p>
        </w:tc>
        <w:tc>
          <w:tcPr>
            <w:tcW w:w="351" w:type="dxa"/>
            <w:noWrap/>
            <w:tcFitText/>
            <w:vAlign w:val="center"/>
          </w:tcPr>
          <w:p w14:paraId="562A7196" w14:textId="77777777" w:rsidR="009A4072" w:rsidRPr="00E932C5" w:rsidRDefault="009A4072" w:rsidP="00FD7EF3">
            <w:pPr>
              <w:jc w:val="center"/>
              <w:rPr>
                <w:rFonts w:cs="Calibri"/>
                <w:sz w:val="16"/>
                <w:szCs w:val="16"/>
              </w:rPr>
            </w:pPr>
          </w:p>
        </w:tc>
        <w:tc>
          <w:tcPr>
            <w:tcW w:w="351" w:type="dxa"/>
            <w:noWrap/>
            <w:tcFitText/>
            <w:vAlign w:val="center"/>
          </w:tcPr>
          <w:p w14:paraId="35545EEF" w14:textId="77777777" w:rsidR="009A4072" w:rsidRPr="00E932C5" w:rsidRDefault="009A4072" w:rsidP="00FD7EF3">
            <w:pPr>
              <w:jc w:val="center"/>
              <w:rPr>
                <w:rFonts w:cs="Calibri"/>
                <w:sz w:val="16"/>
                <w:szCs w:val="16"/>
              </w:rPr>
            </w:pPr>
          </w:p>
        </w:tc>
        <w:tc>
          <w:tcPr>
            <w:tcW w:w="351" w:type="dxa"/>
            <w:noWrap/>
            <w:tcFitText/>
            <w:vAlign w:val="center"/>
          </w:tcPr>
          <w:p w14:paraId="00CACFB1" w14:textId="77777777" w:rsidR="009A4072" w:rsidRPr="00E932C5" w:rsidRDefault="009A4072" w:rsidP="00FD7EF3">
            <w:pPr>
              <w:jc w:val="center"/>
              <w:rPr>
                <w:rFonts w:cs="Calibri"/>
                <w:sz w:val="16"/>
                <w:szCs w:val="16"/>
              </w:rPr>
            </w:pPr>
          </w:p>
        </w:tc>
        <w:tc>
          <w:tcPr>
            <w:tcW w:w="351" w:type="dxa"/>
            <w:noWrap/>
            <w:tcFitText/>
            <w:vAlign w:val="center"/>
          </w:tcPr>
          <w:p w14:paraId="7F8E7D1B" w14:textId="77777777" w:rsidR="009A4072" w:rsidRPr="00E932C5" w:rsidRDefault="009A4072" w:rsidP="00FD7EF3">
            <w:pPr>
              <w:jc w:val="center"/>
              <w:rPr>
                <w:rFonts w:cs="Calibri"/>
                <w:sz w:val="16"/>
                <w:szCs w:val="16"/>
              </w:rPr>
            </w:pPr>
          </w:p>
        </w:tc>
        <w:tc>
          <w:tcPr>
            <w:tcW w:w="351" w:type="dxa"/>
            <w:noWrap/>
            <w:tcFitText/>
            <w:vAlign w:val="center"/>
          </w:tcPr>
          <w:p w14:paraId="186283C7" w14:textId="77777777" w:rsidR="009A4072" w:rsidRPr="00E932C5" w:rsidRDefault="009A4072" w:rsidP="00FD7EF3">
            <w:pPr>
              <w:jc w:val="center"/>
              <w:rPr>
                <w:rFonts w:cs="Calibri"/>
                <w:sz w:val="16"/>
                <w:szCs w:val="16"/>
              </w:rPr>
            </w:pPr>
          </w:p>
        </w:tc>
        <w:tc>
          <w:tcPr>
            <w:tcW w:w="351" w:type="dxa"/>
            <w:noWrap/>
            <w:tcFitText/>
            <w:vAlign w:val="center"/>
          </w:tcPr>
          <w:p w14:paraId="166617D4" w14:textId="77777777" w:rsidR="009A4072" w:rsidRPr="00E932C5" w:rsidRDefault="009A4072" w:rsidP="00FD7EF3">
            <w:pPr>
              <w:jc w:val="center"/>
              <w:rPr>
                <w:rFonts w:cs="Calibri"/>
                <w:sz w:val="16"/>
                <w:szCs w:val="16"/>
              </w:rPr>
            </w:pPr>
          </w:p>
        </w:tc>
        <w:tc>
          <w:tcPr>
            <w:tcW w:w="351" w:type="dxa"/>
            <w:noWrap/>
            <w:tcFitText/>
            <w:vAlign w:val="center"/>
          </w:tcPr>
          <w:p w14:paraId="65ACCBC6" w14:textId="77777777" w:rsidR="009A4072" w:rsidRPr="00E932C5" w:rsidRDefault="009A4072" w:rsidP="00FD7EF3">
            <w:pPr>
              <w:jc w:val="center"/>
              <w:rPr>
                <w:rFonts w:cs="Calibri"/>
                <w:sz w:val="16"/>
                <w:szCs w:val="16"/>
              </w:rPr>
            </w:pPr>
          </w:p>
        </w:tc>
        <w:tc>
          <w:tcPr>
            <w:tcW w:w="351" w:type="dxa"/>
            <w:noWrap/>
            <w:tcFitText/>
            <w:vAlign w:val="center"/>
          </w:tcPr>
          <w:p w14:paraId="311247C4" w14:textId="77777777" w:rsidR="009A4072" w:rsidRPr="00E932C5" w:rsidRDefault="009A4072" w:rsidP="00FD7EF3">
            <w:pPr>
              <w:jc w:val="center"/>
              <w:rPr>
                <w:rFonts w:cs="Calibri"/>
                <w:sz w:val="16"/>
                <w:szCs w:val="16"/>
              </w:rPr>
            </w:pPr>
          </w:p>
        </w:tc>
        <w:tc>
          <w:tcPr>
            <w:tcW w:w="351" w:type="dxa"/>
            <w:noWrap/>
            <w:tcFitText/>
            <w:vAlign w:val="center"/>
          </w:tcPr>
          <w:p w14:paraId="25580611" w14:textId="77777777" w:rsidR="009A4072" w:rsidRPr="00E932C5" w:rsidRDefault="009A4072" w:rsidP="00FD7EF3">
            <w:pPr>
              <w:jc w:val="center"/>
              <w:rPr>
                <w:rFonts w:cs="Calibri"/>
                <w:sz w:val="16"/>
                <w:szCs w:val="16"/>
              </w:rPr>
            </w:pPr>
          </w:p>
        </w:tc>
        <w:tc>
          <w:tcPr>
            <w:tcW w:w="351" w:type="dxa"/>
            <w:noWrap/>
            <w:tcFitText/>
            <w:vAlign w:val="center"/>
          </w:tcPr>
          <w:p w14:paraId="3CED882D" w14:textId="77777777" w:rsidR="009A4072" w:rsidRPr="00E932C5" w:rsidRDefault="009A4072" w:rsidP="00FD7EF3">
            <w:pPr>
              <w:jc w:val="center"/>
              <w:rPr>
                <w:rFonts w:cs="Calibri"/>
                <w:sz w:val="16"/>
                <w:szCs w:val="16"/>
              </w:rPr>
            </w:pPr>
          </w:p>
        </w:tc>
        <w:tc>
          <w:tcPr>
            <w:tcW w:w="351" w:type="dxa"/>
            <w:noWrap/>
            <w:tcFitText/>
            <w:vAlign w:val="center"/>
          </w:tcPr>
          <w:p w14:paraId="7F8E038E" w14:textId="77777777" w:rsidR="009A4072" w:rsidRPr="00E932C5" w:rsidRDefault="009A4072" w:rsidP="00FD7EF3">
            <w:pPr>
              <w:jc w:val="center"/>
              <w:rPr>
                <w:rFonts w:cs="Calibri"/>
                <w:sz w:val="16"/>
                <w:szCs w:val="16"/>
              </w:rPr>
            </w:pPr>
          </w:p>
        </w:tc>
        <w:tc>
          <w:tcPr>
            <w:tcW w:w="351" w:type="dxa"/>
            <w:noWrap/>
            <w:tcFitText/>
            <w:vAlign w:val="center"/>
          </w:tcPr>
          <w:p w14:paraId="062B5D4B" w14:textId="77777777" w:rsidR="009A4072" w:rsidRPr="00E932C5" w:rsidRDefault="009A4072" w:rsidP="00FD7EF3">
            <w:pPr>
              <w:jc w:val="center"/>
              <w:rPr>
                <w:rFonts w:cs="Calibri"/>
                <w:sz w:val="16"/>
                <w:szCs w:val="16"/>
              </w:rPr>
            </w:pPr>
          </w:p>
        </w:tc>
        <w:tc>
          <w:tcPr>
            <w:tcW w:w="351" w:type="dxa"/>
            <w:noWrap/>
            <w:tcFitText/>
            <w:vAlign w:val="center"/>
          </w:tcPr>
          <w:p w14:paraId="48A6BFB7" w14:textId="77777777" w:rsidR="009A4072" w:rsidRPr="00E932C5" w:rsidRDefault="009A4072" w:rsidP="00FD7EF3">
            <w:pPr>
              <w:jc w:val="center"/>
              <w:rPr>
                <w:rFonts w:cs="Calibri"/>
                <w:sz w:val="16"/>
                <w:szCs w:val="16"/>
              </w:rPr>
            </w:pPr>
          </w:p>
        </w:tc>
        <w:tc>
          <w:tcPr>
            <w:tcW w:w="351" w:type="dxa"/>
            <w:noWrap/>
            <w:tcFitText/>
            <w:vAlign w:val="center"/>
          </w:tcPr>
          <w:p w14:paraId="4015B588" w14:textId="77777777" w:rsidR="009A4072" w:rsidRPr="00E932C5" w:rsidRDefault="009A4072" w:rsidP="00FD7EF3">
            <w:pPr>
              <w:jc w:val="center"/>
              <w:rPr>
                <w:rFonts w:cs="Calibri"/>
                <w:sz w:val="16"/>
                <w:szCs w:val="16"/>
              </w:rPr>
            </w:pPr>
          </w:p>
        </w:tc>
        <w:tc>
          <w:tcPr>
            <w:tcW w:w="351" w:type="dxa"/>
            <w:noWrap/>
            <w:tcFitText/>
            <w:vAlign w:val="center"/>
          </w:tcPr>
          <w:p w14:paraId="1BE20B62" w14:textId="77777777" w:rsidR="009A4072" w:rsidRPr="00E932C5" w:rsidRDefault="009A4072" w:rsidP="00FD7EF3">
            <w:pPr>
              <w:jc w:val="center"/>
              <w:rPr>
                <w:rFonts w:cs="Calibri"/>
                <w:sz w:val="16"/>
                <w:szCs w:val="16"/>
              </w:rPr>
            </w:pPr>
          </w:p>
        </w:tc>
        <w:tc>
          <w:tcPr>
            <w:tcW w:w="351" w:type="dxa"/>
            <w:noWrap/>
            <w:tcFitText/>
            <w:vAlign w:val="center"/>
          </w:tcPr>
          <w:p w14:paraId="49DB746F" w14:textId="77777777" w:rsidR="009A4072" w:rsidRPr="00E932C5" w:rsidRDefault="009A4072" w:rsidP="00FD7EF3">
            <w:pPr>
              <w:jc w:val="center"/>
              <w:rPr>
                <w:rFonts w:cs="Calibri"/>
                <w:sz w:val="16"/>
                <w:szCs w:val="16"/>
              </w:rPr>
            </w:pPr>
          </w:p>
        </w:tc>
        <w:tc>
          <w:tcPr>
            <w:tcW w:w="351" w:type="dxa"/>
            <w:noWrap/>
            <w:tcFitText/>
            <w:vAlign w:val="center"/>
          </w:tcPr>
          <w:p w14:paraId="030EAB42" w14:textId="77777777" w:rsidR="009A4072" w:rsidRPr="00E932C5" w:rsidRDefault="009A4072" w:rsidP="00FD7EF3">
            <w:pPr>
              <w:jc w:val="center"/>
              <w:rPr>
                <w:rFonts w:cs="Calibri"/>
                <w:sz w:val="16"/>
                <w:szCs w:val="16"/>
              </w:rPr>
            </w:pPr>
          </w:p>
        </w:tc>
        <w:tc>
          <w:tcPr>
            <w:tcW w:w="351" w:type="dxa"/>
            <w:noWrap/>
            <w:tcFitText/>
            <w:vAlign w:val="center"/>
          </w:tcPr>
          <w:p w14:paraId="64CCA9CA" w14:textId="77777777" w:rsidR="009A4072" w:rsidRPr="00E932C5" w:rsidRDefault="009A4072" w:rsidP="00FD7EF3">
            <w:pPr>
              <w:jc w:val="center"/>
              <w:rPr>
                <w:rFonts w:cs="Calibri"/>
                <w:sz w:val="16"/>
                <w:szCs w:val="16"/>
              </w:rPr>
            </w:pPr>
          </w:p>
        </w:tc>
        <w:tc>
          <w:tcPr>
            <w:tcW w:w="351" w:type="dxa"/>
            <w:noWrap/>
            <w:tcFitText/>
            <w:vAlign w:val="center"/>
          </w:tcPr>
          <w:p w14:paraId="1A9A87AC" w14:textId="77777777" w:rsidR="009A4072" w:rsidRPr="00E932C5" w:rsidRDefault="009A4072" w:rsidP="00FD7EF3">
            <w:pPr>
              <w:jc w:val="center"/>
              <w:rPr>
                <w:rFonts w:cs="Calibri"/>
                <w:sz w:val="16"/>
                <w:szCs w:val="16"/>
              </w:rPr>
            </w:pPr>
          </w:p>
        </w:tc>
        <w:tc>
          <w:tcPr>
            <w:tcW w:w="351" w:type="dxa"/>
            <w:noWrap/>
            <w:tcFitText/>
            <w:vAlign w:val="center"/>
          </w:tcPr>
          <w:p w14:paraId="3553A16F" w14:textId="77777777" w:rsidR="009A4072" w:rsidRPr="00E932C5" w:rsidRDefault="009A4072" w:rsidP="00FD7EF3">
            <w:pPr>
              <w:jc w:val="center"/>
              <w:rPr>
                <w:rFonts w:cs="Calibri"/>
                <w:sz w:val="16"/>
                <w:szCs w:val="16"/>
              </w:rPr>
            </w:pPr>
          </w:p>
        </w:tc>
        <w:tc>
          <w:tcPr>
            <w:tcW w:w="351" w:type="dxa"/>
            <w:noWrap/>
            <w:tcFitText/>
            <w:vAlign w:val="center"/>
          </w:tcPr>
          <w:p w14:paraId="6464F1E5" w14:textId="77777777" w:rsidR="009A4072" w:rsidRPr="00E932C5" w:rsidRDefault="009A4072" w:rsidP="00FD7EF3">
            <w:pPr>
              <w:jc w:val="center"/>
              <w:rPr>
                <w:rFonts w:cs="Calibri"/>
                <w:sz w:val="16"/>
                <w:szCs w:val="16"/>
              </w:rPr>
            </w:pPr>
          </w:p>
        </w:tc>
        <w:tc>
          <w:tcPr>
            <w:tcW w:w="351" w:type="dxa"/>
            <w:noWrap/>
            <w:tcFitText/>
            <w:vAlign w:val="center"/>
          </w:tcPr>
          <w:p w14:paraId="0FA0BE7A" w14:textId="77777777" w:rsidR="009A4072" w:rsidRPr="00E932C5" w:rsidRDefault="009A4072" w:rsidP="00FD7EF3">
            <w:pPr>
              <w:jc w:val="center"/>
              <w:rPr>
                <w:rFonts w:cs="Calibri"/>
                <w:sz w:val="16"/>
                <w:szCs w:val="16"/>
              </w:rPr>
            </w:pPr>
          </w:p>
        </w:tc>
        <w:tc>
          <w:tcPr>
            <w:tcW w:w="351" w:type="dxa"/>
            <w:noWrap/>
            <w:tcFitText/>
            <w:vAlign w:val="center"/>
          </w:tcPr>
          <w:p w14:paraId="24B81175" w14:textId="77777777" w:rsidR="009A4072" w:rsidRPr="00E932C5" w:rsidRDefault="009A4072" w:rsidP="00FD7EF3">
            <w:pPr>
              <w:jc w:val="center"/>
              <w:rPr>
                <w:rFonts w:cs="Calibri"/>
                <w:sz w:val="16"/>
                <w:szCs w:val="16"/>
              </w:rPr>
            </w:pPr>
          </w:p>
        </w:tc>
        <w:tc>
          <w:tcPr>
            <w:tcW w:w="351" w:type="dxa"/>
            <w:noWrap/>
            <w:tcFitText/>
            <w:vAlign w:val="center"/>
          </w:tcPr>
          <w:p w14:paraId="448285C1" w14:textId="77777777" w:rsidR="009A4072" w:rsidRPr="00E932C5" w:rsidRDefault="009A4072" w:rsidP="00FD7EF3">
            <w:pPr>
              <w:jc w:val="center"/>
              <w:rPr>
                <w:rFonts w:cs="Calibri"/>
                <w:sz w:val="16"/>
                <w:szCs w:val="16"/>
              </w:rPr>
            </w:pPr>
          </w:p>
        </w:tc>
        <w:tc>
          <w:tcPr>
            <w:tcW w:w="351" w:type="dxa"/>
            <w:noWrap/>
            <w:tcFitText/>
            <w:vAlign w:val="center"/>
          </w:tcPr>
          <w:p w14:paraId="5E520531" w14:textId="77777777" w:rsidR="009A4072" w:rsidRPr="00E932C5" w:rsidRDefault="009A4072" w:rsidP="00FD7EF3">
            <w:pPr>
              <w:jc w:val="center"/>
              <w:rPr>
                <w:rFonts w:cs="Calibri"/>
                <w:sz w:val="16"/>
                <w:szCs w:val="16"/>
              </w:rPr>
            </w:pPr>
          </w:p>
        </w:tc>
        <w:tc>
          <w:tcPr>
            <w:tcW w:w="351" w:type="dxa"/>
            <w:noWrap/>
            <w:tcFitText/>
            <w:vAlign w:val="center"/>
          </w:tcPr>
          <w:p w14:paraId="0B9E1EF7" w14:textId="77777777" w:rsidR="009A4072" w:rsidRPr="00E932C5" w:rsidRDefault="009A4072" w:rsidP="00FD7EF3">
            <w:pPr>
              <w:jc w:val="center"/>
              <w:rPr>
                <w:rFonts w:cs="Calibri"/>
                <w:sz w:val="16"/>
                <w:szCs w:val="16"/>
              </w:rPr>
            </w:pPr>
          </w:p>
        </w:tc>
        <w:tc>
          <w:tcPr>
            <w:tcW w:w="351" w:type="dxa"/>
            <w:noWrap/>
            <w:tcFitText/>
            <w:vAlign w:val="center"/>
          </w:tcPr>
          <w:p w14:paraId="4C16AE5D" w14:textId="77777777" w:rsidR="009A4072" w:rsidRPr="00E932C5" w:rsidRDefault="009A4072" w:rsidP="00FD7EF3">
            <w:pPr>
              <w:jc w:val="center"/>
              <w:rPr>
                <w:rFonts w:cs="Calibri"/>
                <w:sz w:val="16"/>
                <w:szCs w:val="16"/>
              </w:rPr>
            </w:pPr>
          </w:p>
        </w:tc>
        <w:tc>
          <w:tcPr>
            <w:tcW w:w="355" w:type="dxa"/>
            <w:noWrap/>
            <w:tcFitText/>
            <w:vAlign w:val="center"/>
          </w:tcPr>
          <w:p w14:paraId="1D2C0E50" w14:textId="77777777" w:rsidR="009A4072" w:rsidRPr="00E932C5" w:rsidRDefault="009A4072" w:rsidP="00FD7EF3">
            <w:pPr>
              <w:jc w:val="center"/>
              <w:rPr>
                <w:rFonts w:cs="Calibri"/>
                <w:sz w:val="16"/>
                <w:szCs w:val="16"/>
              </w:rPr>
            </w:pPr>
          </w:p>
        </w:tc>
      </w:tr>
      <w:tr w:rsidR="003761E6" w:rsidRPr="00E932C5" w14:paraId="7AC6FF35" w14:textId="77777777" w:rsidTr="001421D3">
        <w:trPr>
          <w:trHeight w:val="449"/>
        </w:trPr>
        <w:tc>
          <w:tcPr>
            <w:tcW w:w="504" w:type="dxa"/>
            <w:vAlign w:val="center"/>
          </w:tcPr>
          <w:p w14:paraId="7F627411" w14:textId="77777777" w:rsidR="009A4072" w:rsidRPr="00E932C5" w:rsidRDefault="009A4072" w:rsidP="00FD7EF3">
            <w:pPr>
              <w:rPr>
                <w:rFonts w:cs="Calibri"/>
                <w:sz w:val="16"/>
                <w:szCs w:val="16"/>
              </w:rPr>
            </w:pPr>
            <w:r w:rsidRPr="00E932C5">
              <w:rPr>
                <w:rFonts w:cs="Calibri"/>
                <w:sz w:val="16"/>
                <w:szCs w:val="16"/>
              </w:rPr>
              <w:t>10</w:t>
            </w:r>
          </w:p>
        </w:tc>
        <w:tc>
          <w:tcPr>
            <w:tcW w:w="2149" w:type="dxa"/>
            <w:gridSpan w:val="2"/>
            <w:vAlign w:val="center"/>
          </w:tcPr>
          <w:p w14:paraId="7F0BA177" w14:textId="77777777" w:rsidR="009A4072" w:rsidRPr="00E932C5" w:rsidRDefault="009A4072" w:rsidP="00FD7EF3">
            <w:pPr>
              <w:rPr>
                <w:rFonts w:cs="Calibri"/>
                <w:sz w:val="16"/>
                <w:szCs w:val="16"/>
              </w:rPr>
            </w:pPr>
          </w:p>
        </w:tc>
        <w:tc>
          <w:tcPr>
            <w:tcW w:w="351" w:type="dxa"/>
            <w:noWrap/>
            <w:tcFitText/>
            <w:vAlign w:val="center"/>
          </w:tcPr>
          <w:p w14:paraId="7C3E44A5" w14:textId="77777777" w:rsidR="009A4072" w:rsidRPr="00E932C5" w:rsidRDefault="009A4072" w:rsidP="00FD7EF3">
            <w:pPr>
              <w:jc w:val="center"/>
              <w:rPr>
                <w:rFonts w:cs="Calibri"/>
                <w:sz w:val="16"/>
                <w:szCs w:val="16"/>
              </w:rPr>
            </w:pPr>
          </w:p>
        </w:tc>
        <w:tc>
          <w:tcPr>
            <w:tcW w:w="351" w:type="dxa"/>
            <w:noWrap/>
            <w:tcFitText/>
            <w:vAlign w:val="center"/>
          </w:tcPr>
          <w:p w14:paraId="7BDC55DD" w14:textId="77777777" w:rsidR="009A4072" w:rsidRPr="00E932C5" w:rsidRDefault="009A4072" w:rsidP="00FD7EF3">
            <w:pPr>
              <w:jc w:val="center"/>
              <w:rPr>
                <w:rFonts w:cs="Calibri"/>
                <w:sz w:val="16"/>
                <w:szCs w:val="16"/>
              </w:rPr>
            </w:pPr>
          </w:p>
        </w:tc>
        <w:tc>
          <w:tcPr>
            <w:tcW w:w="351" w:type="dxa"/>
            <w:noWrap/>
            <w:tcFitText/>
            <w:vAlign w:val="center"/>
          </w:tcPr>
          <w:p w14:paraId="4ED6FD17" w14:textId="77777777" w:rsidR="009A4072" w:rsidRPr="00E932C5" w:rsidRDefault="009A4072" w:rsidP="00FD7EF3">
            <w:pPr>
              <w:jc w:val="center"/>
              <w:rPr>
                <w:rFonts w:cs="Calibri"/>
                <w:sz w:val="16"/>
                <w:szCs w:val="16"/>
              </w:rPr>
            </w:pPr>
          </w:p>
        </w:tc>
        <w:tc>
          <w:tcPr>
            <w:tcW w:w="351" w:type="dxa"/>
            <w:noWrap/>
            <w:tcFitText/>
            <w:vAlign w:val="center"/>
          </w:tcPr>
          <w:p w14:paraId="28B8344C" w14:textId="77777777" w:rsidR="009A4072" w:rsidRPr="00E932C5" w:rsidRDefault="009A4072" w:rsidP="00FD7EF3">
            <w:pPr>
              <w:jc w:val="center"/>
              <w:rPr>
                <w:rFonts w:cs="Calibri"/>
                <w:sz w:val="16"/>
                <w:szCs w:val="16"/>
              </w:rPr>
            </w:pPr>
          </w:p>
        </w:tc>
        <w:tc>
          <w:tcPr>
            <w:tcW w:w="351" w:type="dxa"/>
            <w:noWrap/>
            <w:tcFitText/>
            <w:vAlign w:val="center"/>
          </w:tcPr>
          <w:p w14:paraId="3DBB1263" w14:textId="77777777" w:rsidR="009A4072" w:rsidRPr="00E932C5" w:rsidRDefault="009A4072" w:rsidP="00FD7EF3">
            <w:pPr>
              <w:jc w:val="center"/>
              <w:rPr>
                <w:rFonts w:cs="Calibri"/>
                <w:sz w:val="16"/>
                <w:szCs w:val="16"/>
              </w:rPr>
            </w:pPr>
          </w:p>
        </w:tc>
        <w:tc>
          <w:tcPr>
            <w:tcW w:w="351" w:type="dxa"/>
            <w:noWrap/>
            <w:tcFitText/>
            <w:vAlign w:val="center"/>
          </w:tcPr>
          <w:p w14:paraId="4CBD4471" w14:textId="77777777" w:rsidR="009A4072" w:rsidRPr="00E932C5" w:rsidRDefault="009A4072" w:rsidP="00FD7EF3">
            <w:pPr>
              <w:jc w:val="center"/>
              <w:rPr>
                <w:rFonts w:cs="Calibri"/>
                <w:sz w:val="16"/>
                <w:szCs w:val="16"/>
              </w:rPr>
            </w:pPr>
          </w:p>
        </w:tc>
        <w:tc>
          <w:tcPr>
            <w:tcW w:w="351" w:type="dxa"/>
            <w:noWrap/>
            <w:tcFitText/>
            <w:vAlign w:val="center"/>
          </w:tcPr>
          <w:p w14:paraId="13F79326" w14:textId="77777777" w:rsidR="009A4072" w:rsidRPr="00E932C5" w:rsidRDefault="009A4072" w:rsidP="00FD7EF3">
            <w:pPr>
              <w:jc w:val="center"/>
              <w:rPr>
                <w:rFonts w:cs="Calibri"/>
                <w:sz w:val="16"/>
                <w:szCs w:val="16"/>
              </w:rPr>
            </w:pPr>
          </w:p>
        </w:tc>
        <w:tc>
          <w:tcPr>
            <w:tcW w:w="351" w:type="dxa"/>
            <w:noWrap/>
            <w:tcFitText/>
            <w:vAlign w:val="center"/>
          </w:tcPr>
          <w:p w14:paraId="1BD4C218" w14:textId="77777777" w:rsidR="009A4072" w:rsidRPr="00E932C5" w:rsidRDefault="009A4072" w:rsidP="00FD7EF3">
            <w:pPr>
              <w:jc w:val="center"/>
              <w:rPr>
                <w:rFonts w:cs="Calibri"/>
                <w:sz w:val="16"/>
                <w:szCs w:val="16"/>
              </w:rPr>
            </w:pPr>
          </w:p>
        </w:tc>
        <w:tc>
          <w:tcPr>
            <w:tcW w:w="351" w:type="dxa"/>
            <w:noWrap/>
            <w:tcFitText/>
            <w:vAlign w:val="center"/>
          </w:tcPr>
          <w:p w14:paraId="4C26C96A" w14:textId="77777777" w:rsidR="009A4072" w:rsidRPr="00E932C5" w:rsidRDefault="009A4072" w:rsidP="00FD7EF3">
            <w:pPr>
              <w:jc w:val="center"/>
              <w:rPr>
                <w:rFonts w:cs="Calibri"/>
                <w:sz w:val="16"/>
                <w:szCs w:val="16"/>
              </w:rPr>
            </w:pPr>
          </w:p>
        </w:tc>
        <w:tc>
          <w:tcPr>
            <w:tcW w:w="351" w:type="dxa"/>
            <w:noWrap/>
            <w:tcFitText/>
            <w:vAlign w:val="center"/>
          </w:tcPr>
          <w:p w14:paraId="0709D847" w14:textId="77777777" w:rsidR="009A4072" w:rsidRPr="00E932C5" w:rsidRDefault="009A4072" w:rsidP="00FD7EF3">
            <w:pPr>
              <w:jc w:val="center"/>
              <w:rPr>
                <w:rFonts w:cs="Calibri"/>
                <w:sz w:val="16"/>
                <w:szCs w:val="16"/>
              </w:rPr>
            </w:pPr>
          </w:p>
        </w:tc>
        <w:tc>
          <w:tcPr>
            <w:tcW w:w="351" w:type="dxa"/>
            <w:noWrap/>
            <w:tcFitText/>
            <w:vAlign w:val="center"/>
          </w:tcPr>
          <w:p w14:paraId="1FBADD6F" w14:textId="77777777" w:rsidR="009A4072" w:rsidRPr="00E932C5" w:rsidRDefault="009A4072" w:rsidP="00FD7EF3">
            <w:pPr>
              <w:jc w:val="center"/>
              <w:rPr>
                <w:rFonts w:cs="Calibri"/>
                <w:sz w:val="16"/>
                <w:szCs w:val="16"/>
              </w:rPr>
            </w:pPr>
          </w:p>
        </w:tc>
        <w:tc>
          <w:tcPr>
            <w:tcW w:w="351" w:type="dxa"/>
            <w:noWrap/>
            <w:tcFitText/>
            <w:vAlign w:val="center"/>
          </w:tcPr>
          <w:p w14:paraId="5ECDA34B" w14:textId="77777777" w:rsidR="009A4072" w:rsidRPr="00E932C5" w:rsidRDefault="009A4072" w:rsidP="00FD7EF3">
            <w:pPr>
              <w:jc w:val="center"/>
              <w:rPr>
                <w:rFonts w:cs="Calibri"/>
                <w:sz w:val="16"/>
                <w:szCs w:val="16"/>
              </w:rPr>
            </w:pPr>
          </w:p>
        </w:tc>
        <w:tc>
          <w:tcPr>
            <w:tcW w:w="351" w:type="dxa"/>
            <w:noWrap/>
            <w:tcFitText/>
            <w:vAlign w:val="center"/>
          </w:tcPr>
          <w:p w14:paraId="11FE6863" w14:textId="77777777" w:rsidR="009A4072" w:rsidRPr="00E932C5" w:rsidRDefault="009A4072" w:rsidP="00FD7EF3">
            <w:pPr>
              <w:jc w:val="center"/>
              <w:rPr>
                <w:rFonts w:cs="Calibri"/>
                <w:sz w:val="16"/>
                <w:szCs w:val="16"/>
              </w:rPr>
            </w:pPr>
          </w:p>
        </w:tc>
        <w:tc>
          <w:tcPr>
            <w:tcW w:w="351" w:type="dxa"/>
            <w:noWrap/>
            <w:tcFitText/>
            <w:vAlign w:val="center"/>
          </w:tcPr>
          <w:p w14:paraId="67F76645" w14:textId="77777777" w:rsidR="009A4072" w:rsidRPr="00E932C5" w:rsidRDefault="009A4072" w:rsidP="00FD7EF3">
            <w:pPr>
              <w:jc w:val="center"/>
              <w:rPr>
                <w:rFonts w:cs="Calibri"/>
                <w:sz w:val="16"/>
                <w:szCs w:val="16"/>
              </w:rPr>
            </w:pPr>
          </w:p>
        </w:tc>
        <w:tc>
          <w:tcPr>
            <w:tcW w:w="351" w:type="dxa"/>
            <w:noWrap/>
            <w:tcFitText/>
            <w:vAlign w:val="center"/>
          </w:tcPr>
          <w:p w14:paraId="191B49C6" w14:textId="77777777" w:rsidR="009A4072" w:rsidRPr="00E932C5" w:rsidRDefault="009A4072" w:rsidP="00FD7EF3">
            <w:pPr>
              <w:jc w:val="center"/>
              <w:rPr>
                <w:rFonts w:cs="Calibri"/>
                <w:sz w:val="16"/>
                <w:szCs w:val="16"/>
              </w:rPr>
            </w:pPr>
          </w:p>
        </w:tc>
        <w:tc>
          <w:tcPr>
            <w:tcW w:w="351" w:type="dxa"/>
            <w:noWrap/>
            <w:tcFitText/>
            <w:vAlign w:val="center"/>
          </w:tcPr>
          <w:p w14:paraId="46E9E933" w14:textId="77777777" w:rsidR="009A4072" w:rsidRPr="00E932C5" w:rsidRDefault="009A4072" w:rsidP="00FD7EF3">
            <w:pPr>
              <w:jc w:val="center"/>
              <w:rPr>
                <w:rFonts w:cs="Calibri"/>
                <w:sz w:val="16"/>
                <w:szCs w:val="16"/>
              </w:rPr>
            </w:pPr>
          </w:p>
        </w:tc>
        <w:tc>
          <w:tcPr>
            <w:tcW w:w="351" w:type="dxa"/>
            <w:noWrap/>
            <w:tcFitText/>
            <w:vAlign w:val="center"/>
          </w:tcPr>
          <w:p w14:paraId="16A4332E" w14:textId="77777777" w:rsidR="009A4072" w:rsidRPr="00E932C5" w:rsidRDefault="009A4072" w:rsidP="00FD7EF3">
            <w:pPr>
              <w:jc w:val="center"/>
              <w:rPr>
                <w:rFonts w:cs="Calibri"/>
                <w:sz w:val="16"/>
                <w:szCs w:val="16"/>
              </w:rPr>
            </w:pPr>
          </w:p>
        </w:tc>
        <w:tc>
          <w:tcPr>
            <w:tcW w:w="351" w:type="dxa"/>
            <w:noWrap/>
            <w:tcFitText/>
            <w:vAlign w:val="center"/>
          </w:tcPr>
          <w:p w14:paraId="344C2389" w14:textId="77777777" w:rsidR="009A4072" w:rsidRPr="00E932C5" w:rsidRDefault="009A4072" w:rsidP="00FD7EF3">
            <w:pPr>
              <w:jc w:val="center"/>
              <w:rPr>
                <w:rFonts w:cs="Calibri"/>
                <w:sz w:val="16"/>
                <w:szCs w:val="16"/>
              </w:rPr>
            </w:pPr>
          </w:p>
        </w:tc>
        <w:tc>
          <w:tcPr>
            <w:tcW w:w="351" w:type="dxa"/>
            <w:noWrap/>
            <w:tcFitText/>
            <w:vAlign w:val="center"/>
          </w:tcPr>
          <w:p w14:paraId="67FBFE9B" w14:textId="77777777" w:rsidR="009A4072" w:rsidRPr="00E932C5" w:rsidRDefault="009A4072" w:rsidP="00FD7EF3">
            <w:pPr>
              <w:jc w:val="center"/>
              <w:rPr>
                <w:rFonts w:cs="Calibri"/>
                <w:sz w:val="16"/>
                <w:szCs w:val="16"/>
              </w:rPr>
            </w:pPr>
          </w:p>
        </w:tc>
        <w:tc>
          <w:tcPr>
            <w:tcW w:w="351" w:type="dxa"/>
            <w:noWrap/>
            <w:tcFitText/>
            <w:vAlign w:val="center"/>
          </w:tcPr>
          <w:p w14:paraId="49637738" w14:textId="77777777" w:rsidR="009A4072" w:rsidRPr="00E932C5" w:rsidRDefault="009A4072" w:rsidP="00FD7EF3">
            <w:pPr>
              <w:jc w:val="center"/>
              <w:rPr>
                <w:rFonts w:cs="Calibri"/>
                <w:sz w:val="16"/>
                <w:szCs w:val="16"/>
              </w:rPr>
            </w:pPr>
          </w:p>
        </w:tc>
        <w:tc>
          <w:tcPr>
            <w:tcW w:w="351" w:type="dxa"/>
            <w:noWrap/>
            <w:tcFitText/>
            <w:vAlign w:val="center"/>
          </w:tcPr>
          <w:p w14:paraId="07E1834D" w14:textId="77777777" w:rsidR="009A4072" w:rsidRPr="00E932C5" w:rsidRDefault="009A4072" w:rsidP="00FD7EF3">
            <w:pPr>
              <w:jc w:val="center"/>
              <w:rPr>
                <w:rFonts w:cs="Calibri"/>
                <w:sz w:val="16"/>
                <w:szCs w:val="16"/>
              </w:rPr>
            </w:pPr>
          </w:p>
        </w:tc>
        <w:tc>
          <w:tcPr>
            <w:tcW w:w="351" w:type="dxa"/>
            <w:noWrap/>
            <w:tcFitText/>
            <w:vAlign w:val="center"/>
          </w:tcPr>
          <w:p w14:paraId="7176E049" w14:textId="77777777" w:rsidR="009A4072" w:rsidRPr="00E932C5" w:rsidRDefault="009A4072" w:rsidP="00FD7EF3">
            <w:pPr>
              <w:jc w:val="center"/>
              <w:rPr>
                <w:rFonts w:cs="Calibri"/>
                <w:sz w:val="16"/>
                <w:szCs w:val="16"/>
              </w:rPr>
            </w:pPr>
          </w:p>
        </w:tc>
        <w:tc>
          <w:tcPr>
            <w:tcW w:w="351" w:type="dxa"/>
            <w:noWrap/>
            <w:tcFitText/>
            <w:vAlign w:val="center"/>
          </w:tcPr>
          <w:p w14:paraId="78873D03" w14:textId="77777777" w:rsidR="009A4072" w:rsidRPr="00E932C5" w:rsidRDefault="009A4072" w:rsidP="00FD7EF3">
            <w:pPr>
              <w:jc w:val="center"/>
              <w:rPr>
                <w:rFonts w:cs="Calibri"/>
                <w:sz w:val="16"/>
                <w:szCs w:val="16"/>
              </w:rPr>
            </w:pPr>
          </w:p>
        </w:tc>
        <w:tc>
          <w:tcPr>
            <w:tcW w:w="351" w:type="dxa"/>
            <w:noWrap/>
            <w:tcFitText/>
            <w:vAlign w:val="center"/>
          </w:tcPr>
          <w:p w14:paraId="773C9CE3" w14:textId="77777777" w:rsidR="009A4072" w:rsidRPr="00E932C5" w:rsidRDefault="009A4072" w:rsidP="00FD7EF3">
            <w:pPr>
              <w:jc w:val="center"/>
              <w:rPr>
                <w:rFonts w:cs="Calibri"/>
                <w:sz w:val="16"/>
                <w:szCs w:val="16"/>
              </w:rPr>
            </w:pPr>
          </w:p>
        </w:tc>
        <w:tc>
          <w:tcPr>
            <w:tcW w:w="351" w:type="dxa"/>
            <w:noWrap/>
            <w:tcFitText/>
            <w:vAlign w:val="center"/>
          </w:tcPr>
          <w:p w14:paraId="6B5BB9F5" w14:textId="77777777" w:rsidR="009A4072" w:rsidRPr="00E932C5" w:rsidRDefault="009A4072" w:rsidP="00FD7EF3">
            <w:pPr>
              <w:jc w:val="center"/>
              <w:rPr>
                <w:rFonts w:cs="Calibri"/>
                <w:sz w:val="16"/>
                <w:szCs w:val="16"/>
              </w:rPr>
            </w:pPr>
          </w:p>
        </w:tc>
        <w:tc>
          <w:tcPr>
            <w:tcW w:w="351" w:type="dxa"/>
            <w:noWrap/>
            <w:tcFitText/>
            <w:vAlign w:val="center"/>
          </w:tcPr>
          <w:p w14:paraId="38F9D1D5" w14:textId="77777777" w:rsidR="009A4072" w:rsidRPr="00E932C5" w:rsidRDefault="009A4072" w:rsidP="00FD7EF3">
            <w:pPr>
              <w:jc w:val="center"/>
              <w:rPr>
                <w:rFonts w:cs="Calibri"/>
                <w:sz w:val="16"/>
                <w:szCs w:val="16"/>
              </w:rPr>
            </w:pPr>
          </w:p>
        </w:tc>
        <w:tc>
          <w:tcPr>
            <w:tcW w:w="351" w:type="dxa"/>
            <w:noWrap/>
            <w:tcFitText/>
            <w:vAlign w:val="center"/>
          </w:tcPr>
          <w:p w14:paraId="62F3AC86" w14:textId="77777777" w:rsidR="009A4072" w:rsidRPr="00E932C5" w:rsidRDefault="009A4072" w:rsidP="00FD7EF3">
            <w:pPr>
              <w:jc w:val="center"/>
              <w:rPr>
                <w:rFonts w:cs="Calibri"/>
                <w:sz w:val="16"/>
                <w:szCs w:val="16"/>
              </w:rPr>
            </w:pPr>
          </w:p>
        </w:tc>
        <w:tc>
          <w:tcPr>
            <w:tcW w:w="351" w:type="dxa"/>
            <w:noWrap/>
            <w:tcFitText/>
            <w:vAlign w:val="center"/>
          </w:tcPr>
          <w:p w14:paraId="392E69D8" w14:textId="77777777" w:rsidR="009A4072" w:rsidRPr="00E932C5" w:rsidRDefault="009A4072" w:rsidP="00FD7EF3">
            <w:pPr>
              <w:jc w:val="center"/>
              <w:rPr>
                <w:rFonts w:cs="Calibri"/>
                <w:sz w:val="16"/>
                <w:szCs w:val="16"/>
              </w:rPr>
            </w:pPr>
          </w:p>
        </w:tc>
        <w:tc>
          <w:tcPr>
            <w:tcW w:w="351" w:type="dxa"/>
            <w:noWrap/>
            <w:tcFitText/>
            <w:vAlign w:val="center"/>
          </w:tcPr>
          <w:p w14:paraId="449F6327" w14:textId="77777777" w:rsidR="009A4072" w:rsidRPr="00E932C5" w:rsidRDefault="009A4072" w:rsidP="00FD7EF3">
            <w:pPr>
              <w:jc w:val="center"/>
              <w:rPr>
                <w:rFonts w:cs="Calibri"/>
                <w:sz w:val="16"/>
                <w:szCs w:val="16"/>
              </w:rPr>
            </w:pPr>
          </w:p>
        </w:tc>
        <w:tc>
          <w:tcPr>
            <w:tcW w:w="351" w:type="dxa"/>
            <w:noWrap/>
            <w:tcFitText/>
            <w:vAlign w:val="center"/>
          </w:tcPr>
          <w:p w14:paraId="31ABA749" w14:textId="77777777" w:rsidR="009A4072" w:rsidRPr="00E932C5" w:rsidRDefault="009A4072" w:rsidP="00FD7EF3">
            <w:pPr>
              <w:jc w:val="center"/>
              <w:rPr>
                <w:rFonts w:cs="Calibri"/>
                <w:sz w:val="16"/>
                <w:szCs w:val="16"/>
              </w:rPr>
            </w:pPr>
          </w:p>
        </w:tc>
        <w:tc>
          <w:tcPr>
            <w:tcW w:w="351" w:type="dxa"/>
            <w:noWrap/>
            <w:tcFitText/>
            <w:vAlign w:val="center"/>
          </w:tcPr>
          <w:p w14:paraId="213D6660" w14:textId="77777777" w:rsidR="009A4072" w:rsidRPr="00E932C5" w:rsidRDefault="009A4072" w:rsidP="00FD7EF3">
            <w:pPr>
              <w:jc w:val="center"/>
              <w:rPr>
                <w:rFonts w:cs="Calibri"/>
                <w:sz w:val="16"/>
                <w:szCs w:val="16"/>
              </w:rPr>
            </w:pPr>
          </w:p>
        </w:tc>
        <w:tc>
          <w:tcPr>
            <w:tcW w:w="351" w:type="dxa"/>
            <w:noWrap/>
            <w:tcFitText/>
            <w:vAlign w:val="center"/>
          </w:tcPr>
          <w:p w14:paraId="4B8D35F5" w14:textId="77777777" w:rsidR="009A4072" w:rsidRPr="00E932C5" w:rsidRDefault="009A4072" w:rsidP="00FD7EF3">
            <w:pPr>
              <w:jc w:val="center"/>
              <w:rPr>
                <w:rFonts w:cs="Calibri"/>
                <w:sz w:val="16"/>
                <w:szCs w:val="16"/>
              </w:rPr>
            </w:pPr>
          </w:p>
        </w:tc>
        <w:tc>
          <w:tcPr>
            <w:tcW w:w="351" w:type="dxa"/>
            <w:noWrap/>
            <w:tcFitText/>
            <w:vAlign w:val="center"/>
          </w:tcPr>
          <w:p w14:paraId="035BE3FB" w14:textId="77777777" w:rsidR="009A4072" w:rsidRPr="00E932C5" w:rsidRDefault="009A4072" w:rsidP="00FD7EF3">
            <w:pPr>
              <w:jc w:val="center"/>
              <w:rPr>
                <w:rFonts w:cs="Calibri"/>
                <w:sz w:val="16"/>
                <w:szCs w:val="16"/>
              </w:rPr>
            </w:pPr>
          </w:p>
        </w:tc>
        <w:tc>
          <w:tcPr>
            <w:tcW w:w="351" w:type="dxa"/>
            <w:noWrap/>
            <w:tcFitText/>
            <w:vAlign w:val="center"/>
          </w:tcPr>
          <w:p w14:paraId="7745BDD7" w14:textId="77777777" w:rsidR="009A4072" w:rsidRPr="00E932C5" w:rsidRDefault="009A4072" w:rsidP="00FD7EF3">
            <w:pPr>
              <w:jc w:val="center"/>
              <w:rPr>
                <w:rFonts w:cs="Calibri"/>
                <w:sz w:val="16"/>
                <w:szCs w:val="16"/>
              </w:rPr>
            </w:pPr>
          </w:p>
        </w:tc>
        <w:tc>
          <w:tcPr>
            <w:tcW w:w="351" w:type="dxa"/>
            <w:noWrap/>
            <w:tcFitText/>
            <w:vAlign w:val="center"/>
          </w:tcPr>
          <w:p w14:paraId="4990E102" w14:textId="77777777" w:rsidR="009A4072" w:rsidRPr="00E932C5" w:rsidRDefault="009A4072" w:rsidP="00FD7EF3">
            <w:pPr>
              <w:jc w:val="center"/>
              <w:rPr>
                <w:rFonts w:cs="Calibri"/>
                <w:sz w:val="16"/>
                <w:szCs w:val="16"/>
              </w:rPr>
            </w:pPr>
          </w:p>
        </w:tc>
        <w:tc>
          <w:tcPr>
            <w:tcW w:w="355" w:type="dxa"/>
            <w:noWrap/>
            <w:tcFitText/>
            <w:vAlign w:val="center"/>
          </w:tcPr>
          <w:p w14:paraId="5614E5F6" w14:textId="77777777" w:rsidR="009A4072" w:rsidRPr="00E932C5" w:rsidRDefault="009A4072" w:rsidP="00FD7EF3">
            <w:pPr>
              <w:jc w:val="center"/>
              <w:rPr>
                <w:rFonts w:cs="Calibri"/>
                <w:sz w:val="16"/>
                <w:szCs w:val="16"/>
              </w:rPr>
            </w:pPr>
          </w:p>
        </w:tc>
      </w:tr>
      <w:tr w:rsidR="003761E6" w:rsidRPr="00E932C5" w14:paraId="2E03C5EB" w14:textId="77777777" w:rsidTr="001421D3">
        <w:trPr>
          <w:trHeight w:val="449"/>
        </w:trPr>
        <w:tc>
          <w:tcPr>
            <w:tcW w:w="504" w:type="dxa"/>
            <w:vAlign w:val="center"/>
          </w:tcPr>
          <w:p w14:paraId="3F398339" w14:textId="77777777" w:rsidR="009A4072" w:rsidRPr="00E932C5" w:rsidRDefault="009A4072" w:rsidP="00FD7EF3">
            <w:pPr>
              <w:rPr>
                <w:rFonts w:cs="Calibri"/>
                <w:sz w:val="16"/>
                <w:szCs w:val="16"/>
              </w:rPr>
            </w:pPr>
            <w:r w:rsidRPr="00E932C5">
              <w:rPr>
                <w:rFonts w:cs="Calibri"/>
                <w:sz w:val="16"/>
                <w:szCs w:val="16"/>
              </w:rPr>
              <w:t>11</w:t>
            </w:r>
          </w:p>
        </w:tc>
        <w:tc>
          <w:tcPr>
            <w:tcW w:w="2149" w:type="dxa"/>
            <w:gridSpan w:val="2"/>
            <w:vAlign w:val="center"/>
          </w:tcPr>
          <w:p w14:paraId="1C6BFC00" w14:textId="77777777" w:rsidR="009A4072" w:rsidRPr="00E932C5" w:rsidRDefault="009A4072" w:rsidP="00FD7EF3">
            <w:pPr>
              <w:rPr>
                <w:rFonts w:cs="Calibri"/>
                <w:sz w:val="16"/>
                <w:szCs w:val="16"/>
              </w:rPr>
            </w:pPr>
          </w:p>
        </w:tc>
        <w:tc>
          <w:tcPr>
            <w:tcW w:w="351" w:type="dxa"/>
            <w:noWrap/>
            <w:tcFitText/>
            <w:vAlign w:val="center"/>
          </w:tcPr>
          <w:p w14:paraId="75AF3AC1" w14:textId="77777777" w:rsidR="009A4072" w:rsidRPr="00E932C5" w:rsidRDefault="009A4072" w:rsidP="00FD7EF3">
            <w:pPr>
              <w:jc w:val="center"/>
              <w:rPr>
                <w:rFonts w:cs="Calibri"/>
                <w:sz w:val="16"/>
                <w:szCs w:val="16"/>
              </w:rPr>
            </w:pPr>
          </w:p>
        </w:tc>
        <w:tc>
          <w:tcPr>
            <w:tcW w:w="351" w:type="dxa"/>
            <w:noWrap/>
            <w:tcFitText/>
            <w:vAlign w:val="center"/>
          </w:tcPr>
          <w:p w14:paraId="5E6DE523" w14:textId="77777777" w:rsidR="009A4072" w:rsidRPr="00E932C5" w:rsidRDefault="009A4072" w:rsidP="00FD7EF3">
            <w:pPr>
              <w:jc w:val="center"/>
              <w:rPr>
                <w:rFonts w:cs="Calibri"/>
                <w:sz w:val="16"/>
                <w:szCs w:val="16"/>
              </w:rPr>
            </w:pPr>
          </w:p>
        </w:tc>
        <w:tc>
          <w:tcPr>
            <w:tcW w:w="351" w:type="dxa"/>
            <w:noWrap/>
            <w:tcFitText/>
            <w:vAlign w:val="center"/>
          </w:tcPr>
          <w:p w14:paraId="38FC66A0" w14:textId="77777777" w:rsidR="009A4072" w:rsidRPr="00E932C5" w:rsidRDefault="009A4072" w:rsidP="00FD7EF3">
            <w:pPr>
              <w:jc w:val="center"/>
              <w:rPr>
                <w:rFonts w:cs="Calibri"/>
                <w:sz w:val="16"/>
                <w:szCs w:val="16"/>
              </w:rPr>
            </w:pPr>
          </w:p>
        </w:tc>
        <w:tc>
          <w:tcPr>
            <w:tcW w:w="351" w:type="dxa"/>
            <w:noWrap/>
            <w:tcFitText/>
            <w:vAlign w:val="center"/>
          </w:tcPr>
          <w:p w14:paraId="45F9EC14" w14:textId="77777777" w:rsidR="009A4072" w:rsidRPr="00E932C5" w:rsidRDefault="009A4072" w:rsidP="00FD7EF3">
            <w:pPr>
              <w:jc w:val="center"/>
              <w:rPr>
                <w:rFonts w:cs="Calibri"/>
                <w:sz w:val="16"/>
                <w:szCs w:val="16"/>
              </w:rPr>
            </w:pPr>
          </w:p>
        </w:tc>
        <w:tc>
          <w:tcPr>
            <w:tcW w:w="351" w:type="dxa"/>
            <w:noWrap/>
            <w:tcFitText/>
            <w:vAlign w:val="center"/>
          </w:tcPr>
          <w:p w14:paraId="1FE2A0F2" w14:textId="77777777" w:rsidR="009A4072" w:rsidRPr="00E932C5" w:rsidRDefault="009A4072" w:rsidP="00FD7EF3">
            <w:pPr>
              <w:jc w:val="center"/>
              <w:rPr>
                <w:rFonts w:cs="Calibri"/>
                <w:sz w:val="16"/>
                <w:szCs w:val="16"/>
              </w:rPr>
            </w:pPr>
          </w:p>
        </w:tc>
        <w:tc>
          <w:tcPr>
            <w:tcW w:w="351" w:type="dxa"/>
            <w:noWrap/>
            <w:tcFitText/>
            <w:vAlign w:val="center"/>
          </w:tcPr>
          <w:p w14:paraId="54452A0C" w14:textId="77777777" w:rsidR="009A4072" w:rsidRPr="00E932C5" w:rsidRDefault="009A4072" w:rsidP="00FD7EF3">
            <w:pPr>
              <w:jc w:val="center"/>
              <w:rPr>
                <w:rFonts w:cs="Calibri"/>
                <w:sz w:val="16"/>
                <w:szCs w:val="16"/>
              </w:rPr>
            </w:pPr>
          </w:p>
        </w:tc>
        <w:tc>
          <w:tcPr>
            <w:tcW w:w="351" w:type="dxa"/>
            <w:noWrap/>
            <w:tcFitText/>
            <w:vAlign w:val="center"/>
          </w:tcPr>
          <w:p w14:paraId="7C6AE8CB" w14:textId="77777777" w:rsidR="009A4072" w:rsidRPr="00E932C5" w:rsidRDefault="009A4072" w:rsidP="00FD7EF3">
            <w:pPr>
              <w:jc w:val="center"/>
              <w:rPr>
                <w:rFonts w:cs="Calibri"/>
                <w:sz w:val="16"/>
                <w:szCs w:val="16"/>
              </w:rPr>
            </w:pPr>
          </w:p>
        </w:tc>
        <w:tc>
          <w:tcPr>
            <w:tcW w:w="351" w:type="dxa"/>
            <w:noWrap/>
            <w:tcFitText/>
            <w:vAlign w:val="center"/>
          </w:tcPr>
          <w:p w14:paraId="2C71BD2B" w14:textId="77777777" w:rsidR="009A4072" w:rsidRPr="00E932C5" w:rsidRDefault="009A4072" w:rsidP="00FD7EF3">
            <w:pPr>
              <w:jc w:val="center"/>
              <w:rPr>
                <w:rFonts w:cs="Calibri"/>
                <w:sz w:val="16"/>
                <w:szCs w:val="16"/>
              </w:rPr>
            </w:pPr>
          </w:p>
        </w:tc>
        <w:tc>
          <w:tcPr>
            <w:tcW w:w="351" w:type="dxa"/>
            <w:noWrap/>
            <w:tcFitText/>
            <w:vAlign w:val="center"/>
          </w:tcPr>
          <w:p w14:paraId="2272D332" w14:textId="77777777" w:rsidR="009A4072" w:rsidRPr="00E932C5" w:rsidRDefault="009A4072" w:rsidP="00FD7EF3">
            <w:pPr>
              <w:jc w:val="center"/>
              <w:rPr>
                <w:rFonts w:cs="Calibri"/>
                <w:sz w:val="16"/>
                <w:szCs w:val="16"/>
              </w:rPr>
            </w:pPr>
          </w:p>
        </w:tc>
        <w:tc>
          <w:tcPr>
            <w:tcW w:w="351" w:type="dxa"/>
            <w:noWrap/>
            <w:tcFitText/>
            <w:vAlign w:val="center"/>
          </w:tcPr>
          <w:p w14:paraId="2A1CDDF6" w14:textId="77777777" w:rsidR="009A4072" w:rsidRPr="00E932C5" w:rsidRDefault="009A4072" w:rsidP="00FD7EF3">
            <w:pPr>
              <w:jc w:val="center"/>
              <w:rPr>
                <w:rFonts w:cs="Calibri"/>
                <w:sz w:val="16"/>
                <w:szCs w:val="16"/>
              </w:rPr>
            </w:pPr>
          </w:p>
        </w:tc>
        <w:tc>
          <w:tcPr>
            <w:tcW w:w="351" w:type="dxa"/>
            <w:noWrap/>
            <w:tcFitText/>
            <w:vAlign w:val="center"/>
          </w:tcPr>
          <w:p w14:paraId="307BF412" w14:textId="77777777" w:rsidR="009A4072" w:rsidRPr="00E932C5" w:rsidRDefault="009A4072" w:rsidP="00FD7EF3">
            <w:pPr>
              <w:jc w:val="center"/>
              <w:rPr>
                <w:rFonts w:cs="Calibri"/>
                <w:sz w:val="16"/>
                <w:szCs w:val="16"/>
              </w:rPr>
            </w:pPr>
          </w:p>
        </w:tc>
        <w:tc>
          <w:tcPr>
            <w:tcW w:w="351" w:type="dxa"/>
            <w:noWrap/>
            <w:tcFitText/>
            <w:vAlign w:val="center"/>
          </w:tcPr>
          <w:p w14:paraId="1E4F17E1" w14:textId="77777777" w:rsidR="009A4072" w:rsidRPr="00E932C5" w:rsidRDefault="009A4072" w:rsidP="00FD7EF3">
            <w:pPr>
              <w:jc w:val="center"/>
              <w:rPr>
                <w:rFonts w:cs="Calibri"/>
                <w:sz w:val="16"/>
                <w:szCs w:val="16"/>
              </w:rPr>
            </w:pPr>
          </w:p>
        </w:tc>
        <w:tc>
          <w:tcPr>
            <w:tcW w:w="351" w:type="dxa"/>
            <w:noWrap/>
            <w:tcFitText/>
            <w:vAlign w:val="center"/>
          </w:tcPr>
          <w:p w14:paraId="5B53D533" w14:textId="77777777" w:rsidR="009A4072" w:rsidRPr="00E932C5" w:rsidRDefault="009A4072" w:rsidP="00FD7EF3">
            <w:pPr>
              <w:jc w:val="center"/>
              <w:rPr>
                <w:rFonts w:cs="Calibri"/>
                <w:sz w:val="16"/>
                <w:szCs w:val="16"/>
              </w:rPr>
            </w:pPr>
          </w:p>
        </w:tc>
        <w:tc>
          <w:tcPr>
            <w:tcW w:w="351" w:type="dxa"/>
            <w:noWrap/>
            <w:tcFitText/>
            <w:vAlign w:val="center"/>
          </w:tcPr>
          <w:p w14:paraId="3A26E3CA" w14:textId="77777777" w:rsidR="009A4072" w:rsidRPr="00E932C5" w:rsidRDefault="009A4072" w:rsidP="00FD7EF3">
            <w:pPr>
              <w:jc w:val="center"/>
              <w:rPr>
                <w:rFonts w:cs="Calibri"/>
                <w:sz w:val="16"/>
                <w:szCs w:val="16"/>
              </w:rPr>
            </w:pPr>
          </w:p>
        </w:tc>
        <w:tc>
          <w:tcPr>
            <w:tcW w:w="351" w:type="dxa"/>
            <w:noWrap/>
            <w:tcFitText/>
            <w:vAlign w:val="center"/>
          </w:tcPr>
          <w:p w14:paraId="00FD8332" w14:textId="77777777" w:rsidR="009A4072" w:rsidRPr="00E932C5" w:rsidRDefault="009A4072" w:rsidP="00FD7EF3">
            <w:pPr>
              <w:jc w:val="center"/>
              <w:rPr>
                <w:rFonts w:cs="Calibri"/>
                <w:sz w:val="16"/>
                <w:szCs w:val="16"/>
              </w:rPr>
            </w:pPr>
          </w:p>
        </w:tc>
        <w:tc>
          <w:tcPr>
            <w:tcW w:w="351" w:type="dxa"/>
            <w:noWrap/>
            <w:tcFitText/>
            <w:vAlign w:val="center"/>
          </w:tcPr>
          <w:p w14:paraId="189EBB3B" w14:textId="77777777" w:rsidR="009A4072" w:rsidRPr="00E932C5" w:rsidRDefault="009A4072" w:rsidP="00FD7EF3">
            <w:pPr>
              <w:jc w:val="center"/>
              <w:rPr>
                <w:rFonts w:cs="Calibri"/>
                <w:sz w:val="16"/>
                <w:szCs w:val="16"/>
              </w:rPr>
            </w:pPr>
          </w:p>
        </w:tc>
        <w:tc>
          <w:tcPr>
            <w:tcW w:w="351" w:type="dxa"/>
            <w:noWrap/>
            <w:tcFitText/>
            <w:vAlign w:val="center"/>
          </w:tcPr>
          <w:p w14:paraId="1C818467" w14:textId="77777777" w:rsidR="009A4072" w:rsidRPr="00E932C5" w:rsidRDefault="009A4072" w:rsidP="00FD7EF3">
            <w:pPr>
              <w:jc w:val="center"/>
              <w:rPr>
                <w:rFonts w:cs="Calibri"/>
                <w:sz w:val="16"/>
                <w:szCs w:val="16"/>
              </w:rPr>
            </w:pPr>
          </w:p>
        </w:tc>
        <w:tc>
          <w:tcPr>
            <w:tcW w:w="351" w:type="dxa"/>
            <w:noWrap/>
            <w:tcFitText/>
            <w:vAlign w:val="center"/>
          </w:tcPr>
          <w:p w14:paraId="2FC12AB7" w14:textId="77777777" w:rsidR="009A4072" w:rsidRPr="00E932C5" w:rsidRDefault="009A4072" w:rsidP="00FD7EF3">
            <w:pPr>
              <w:jc w:val="center"/>
              <w:rPr>
                <w:rFonts w:cs="Calibri"/>
                <w:sz w:val="16"/>
                <w:szCs w:val="16"/>
              </w:rPr>
            </w:pPr>
          </w:p>
        </w:tc>
        <w:tc>
          <w:tcPr>
            <w:tcW w:w="351" w:type="dxa"/>
            <w:noWrap/>
            <w:tcFitText/>
            <w:vAlign w:val="center"/>
          </w:tcPr>
          <w:p w14:paraId="20906EA9" w14:textId="77777777" w:rsidR="009A4072" w:rsidRPr="00E932C5" w:rsidRDefault="009A4072" w:rsidP="00FD7EF3">
            <w:pPr>
              <w:jc w:val="center"/>
              <w:rPr>
                <w:rFonts w:cs="Calibri"/>
                <w:sz w:val="16"/>
                <w:szCs w:val="16"/>
              </w:rPr>
            </w:pPr>
          </w:p>
        </w:tc>
        <w:tc>
          <w:tcPr>
            <w:tcW w:w="351" w:type="dxa"/>
            <w:noWrap/>
            <w:tcFitText/>
            <w:vAlign w:val="center"/>
          </w:tcPr>
          <w:p w14:paraId="5FF1FFC1" w14:textId="77777777" w:rsidR="009A4072" w:rsidRPr="00E932C5" w:rsidRDefault="009A4072" w:rsidP="00FD7EF3">
            <w:pPr>
              <w:jc w:val="center"/>
              <w:rPr>
                <w:rFonts w:cs="Calibri"/>
                <w:sz w:val="16"/>
                <w:szCs w:val="16"/>
              </w:rPr>
            </w:pPr>
          </w:p>
        </w:tc>
        <w:tc>
          <w:tcPr>
            <w:tcW w:w="351" w:type="dxa"/>
            <w:noWrap/>
            <w:tcFitText/>
            <w:vAlign w:val="center"/>
          </w:tcPr>
          <w:p w14:paraId="61ED73B4" w14:textId="77777777" w:rsidR="009A4072" w:rsidRPr="00E932C5" w:rsidRDefault="009A4072" w:rsidP="00FD7EF3">
            <w:pPr>
              <w:jc w:val="center"/>
              <w:rPr>
                <w:rFonts w:cs="Calibri"/>
                <w:sz w:val="16"/>
                <w:szCs w:val="16"/>
              </w:rPr>
            </w:pPr>
          </w:p>
        </w:tc>
        <w:tc>
          <w:tcPr>
            <w:tcW w:w="351" w:type="dxa"/>
            <w:noWrap/>
            <w:tcFitText/>
            <w:vAlign w:val="center"/>
          </w:tcPr>
          <w:p w14:paraId="6D7CA7CA" w14:textId="77777777" w:rsidR="009A4072" w:rsidRPr="00E932C5" w:rsidRDefault="009A4072" w:rsidP="00FD7EF3">
            <w:pPr>
              <w:jc w:val="center"/>
              <w:rPr>
                <w:rFonts w:cs="Calibri"/>
                <w:sz w:val="16"/>
                <w:szCs w:val="16"/>
              </w:rPr>
            </w:pPr>
          </w:p>
        </w:tc>
        <w:tc>
          <w:tcPr>
            <w:tcW w:w="351" w:type="dxa"/>
            <w:noWrap/>
            <w:tcFitText/>
            <w:vAlign w:val="center"/>
          </w:tcPr>
          <w:p w14:paraId="623DE3B2" w14:textId="77777777" w:rsidR="009A4072" w:rsidRPr="00E932C5" w:rsidRDefault="009A4072" w:rsidP="00FD7EF3">
            <w:pPr>
              <w:jc w:val="center"/>
              <w:rPr>
                <w:rFonts w:cs="Calibri"/>
                <w:sz w:val="16"/>
                <w:szCs w:val="16"/>
              </w:rPr>
            </w:pPr>
          </w:p>
        </w:tc>
        <w:tc>
          <w:tcPr>
            <w:tcW w:w="351" w:type="dxa"/>
            <w:noWrap/>
            <w:tcFitText/>
            <w:vAlign w:val="center"/>
          </w:tcPr>
          <w:p w14:paraId="7B55127B" w14:textId="77777777" w:rsidR="009A4072" w:rsidRPr="00E932C5" w:rsidRDefault="009A4072" w:rsidP="00FD7EF3">
            <w:pPr>
              <w:jc w:val="center"/>
              <w:rPr>
                <w:rFonts w:cs="Calibri"/>
                <w:sz w:val="16"/>
                <w:szCs w:val="16"/>
              </w:rPr>
            </w:pPr>
          </w:p>
        </w:tc>
        <w:tc>
          <w:tcPr>
            <w:tcW w:w="351" w:type="dxa"/>
            <w:noWrap/>
            <w:tcFitText/>
            <w:vAlign w:val="center"/>
          </w:tcPr>
          <w:p w14:paraId="09B2EB54" w14:textId="77777777" w:rsidR="009A4072" w:rsidRPr="00E932C5" w:rsidRDefault="009A4072" w:rsidP="00FD7EF3">
            <w:pPr>
              <w:jc w:val="center"/>
              <w:rPr>
                <w:rFonts w:cs="Calibri"/>
                <w:sz w:val="16"/>
                <w:szCs w:val="16"/>
              </w:rPr>
            </w:pPr>
          </w:p>
        </w:tc>
        <w:tc>
          <w:tcPr>
            <w:tcW w:w="351" w:type="dxa"/>
            <w:noWrap/>
            <w:tcFitText/>
            <w:vAlign w:val="center"/>
          </w:tcPr>
          <w:p w14:paraId="2FFAA5B2" w14:textId="77777777" w:rsidR="009A4072" w:rsidRPr="00E932C5" w:rsidRDefault="009A4072" w:rsidP="00FD7EF3">
            <w:pPr>
              <w:jc w:val="center"/>
              <w:rPr>
                <w:rFonts w:cs="Calibri"/>
                <w:sz w:val="16"/>
                <w:szCs w:val="16"/>
              </w:rPr>
            </w:pPr>
          </w:p>
        </w:tc>
        <w:tc>
          <w:tcPr>
            <w:tcW w:w="351" w:type="dxa"/>
            <w:noWrap/>
            <w:tcFitText/>
            <w:vAlign w:val="center"/>
          </w:tcPr>
          <w:p w14:paraId="3DB36FA3" w14:textId="77777777" w:rsidR="009A4072" w:rsidRPr="00E932C5" w:rsidRDefault="009A4072" w:rsidP="00FD7EF3">
            <w:pPr>
              <w:jc w:val="center"/>
              <w:rPr>
                <w:rFonts w:cs="Calibri"/>
                <w:sz w:val="16"/>
                <w:szCs w:val="16"/>
              </w:rPr>
            </w:pPr>
          </w:p>
        </w:tc>
        <w:tc>
          <w:tcPr>
            <w:tcW w:w="351" w:type="dxa"/>
            <w:noWrap/>
            <w:tcFitText/>
            <w:vAlign w:val="center"/>
          </w:tcPr>
          <w:p w14:paraId="27CE8F1E" w14:textId="77777777" w:rsidR="009A4072" w:rsidRPr="00E932C5" w:rsidRDefault="009A4072" w:rsidP="00FD7EF3">
            <w:pPr>
              <w:jc w:val="center"/>
              <w:rPr>
                <w:rFonts w:cs="Calibri"/>
                <w:sz w:val="16"/>
                <w:szCs w:val="16"/>
              </w:rPr>
            </w:pPr>
          </w:p>
        </w:tc>
        <w:tc>
          <w:tcPr>
            <w:tcW w:w="351" w:type="dxa"/>
            <w:noWrap/>
            <w:tcFitText/>
            <w:vAlign w:val="center"/>
          </w:tcPr>
          <w:p w14:paraId="3A552FA4" w14:textId="77777777" w:rsidR="009A4072" w:rsidRPr="00E932C5" w:rsidRDefault="009A4072" w:rsidP="00FD7EF3">
            <w:pPr>
              <w:jc w:val="center"/>
              <w:rPr>
                <w:rFonts w:cs="Calibri"/>
                <w:sz w:val="16"/>
                <w:szCs w:val="16"/>
              </w:rPr>
            </w:pPr>
          </w:p>
        </w:tc>
        <w:tc>
          <w:tcPr>
            <w:tcW w:w="351" w:type="dxa"/>
            <w:noWrap/>
            <w:tcFitText/>
            <w:vAlign w:val="center"/>
          </w:tcPr>
          <w:p w14:paraId="711173D4" w14:textId="77777777" w:rsidR="009A4072" w:rsidRPr="00E932C5" w:rsidRDefault="009A4072" w:rsidP="00FD7EF3">
            <w:pPr>
              <w:jc w:val="center"/>
              <w:rPr>
                <w:rFonts w:cs="Calibri"/>
                <w:sz w:val="16"/>
                <w:szCs w:val="16"/>
              </w:rPr>
            </w:pPr>
          </w:p>
        </w:tc>
        <w:tc>
          <w:tcPr>
            <w:tcW w:w="351" w:type="dxa"/>
            <w:noWrap/>
            <w:tcFitText/>
            <w:vAlign w:val="center"/>
          </w:tcPr>
          <w:p w14:paraId="45957045" w14:textId="77777777" w:rsidR="009A4072" w:rsidRPr="00E932C5" w:rsidRDefault="009A4072" w:rsidP="00FD7EF3">
            <w:pPr>
              <w:jc w:val="center"/>
              <w:rPr>
                <w:rFonts w:cs="Calibri"/>
                <w:sz w:val="16"/>
                <w:szCs w:val="16"/>
              </w:rPr>
            </w:pPr>
          </w:p>
        </w:tc>
        <w:tc>
          <w:tcPr>
            <w:tcW w:w="351" w:type="dxa"/>
            <w:noWrap/>
            <w:tcFitText/>
            <w:vAlign w:val="center"/>
          </w:tcPr>
          <w:p w14:paraId="1100E268" w14:textId="77777777" w:rsidR="009A4072" w:rsidRPr="00E932C5" w:rsidRDefault="009A4072" w:rsidP="00FD7EF3">
            <w:pPr>
              <w:jc w:val="center"/>
              <w:rPr>
                <w:rFonts w:cs="Calibri"/>
                <w:sz w:val="16"/>
                <w:szCs w:val="16"/>
              </w:rPr>
            </w:pPr>
          </w:p>
        </w:tc>
        <w:tc>
          <w:tcPr>
            <w:tcW w:w="351" w:type="dxa"/>
            <w:noWrap/>
            <w:tcFitText/>
            <w:vAlign w:val="center"/>
          </w:tcPr>
          <w:p w14:paraId="69FA735D" w14:textId="77777777" w:rsidR="009A4072" w:rsidRPr="00E932C5" w:rsidRDefault="009A4072" w:rsidP="00FD7EF3">
            <w:pPr>
              <w:jc w:val="center"/>
              <w:rPr>
                <w:rFonts w:cs="Calibri"/>
                <w:sz w:val="16"/>
                <w:szCs w:val="16"/>
              </w:rPr>
            </w:pPr>
          </w:p>
        </w:tc>
        <w:tc>
          <w:tcPr>
            <w:tcW w:w="351" w:type="dxa"/>
            <w:noWrap/>
            <w:tcFitText/>
            <w:vAlign w:val="center"/>
          </w:tcPr>
          <w:p w14:paraId="4828B0D8" w14:textId="77777777" w:rsidR="009A4072" w:rsidRPr="00E932C5" w:rsidRDefault="009A4072" w:rsidP="00FD7EF3">
            <w:pPr>
              <w:jc w:val="center"/>
              <w:rPr>
                <w:rFonts w:cs="Calibri"/>
                <w:sz w:val="16"/>
                <w:szCs w:val="16"/>
              </w:rPr>
            </w:pPr>
          </w:p>
        </w:tc>
        <w:tc>
          <w:tcPr>
            <w:tcW w:w="351" w:type="dxa"/>
            <w:noWrap/>
            <w:tcFitText/>
            <w:vAlign w:val="center"/>
          </w:tcPr>
          <w:p w14:paraId="5C15242F" w14:textId="77777777" w:rsidR="009A4072" w:rsidRPr="00E932C5" w:rsidRDefault="009A4072" w:rsidP="00FD7EF3">
            <w:pPr>
              <w:jc w:val="center"/>
              <w:rPr>
                <w:rFonts w:cs="Calibri"/>
                <w:sz w:val="16"/>
                <w:szCs w:val="16"/>
              </w:rPr>
            </w:pPr>
          </w:p>
        </w:tc>
        <w:tc>
          <w:tcPr>
            <w:tcW w:w="355" w:type="dxa"/>
            <w:noWrap/>
            <w:tcFitText/>
            <w:vAlign w:val="center"/>
          </w:tcPr>
          <w:p w14:paraId="321A177C" w14:textId="77777777" w:rsidR="009A4072" w:rsidRPr="00E932C5" w:rsidRDefault="009A4072" w:rsidP="00FD7EF3">
            <w:pPr>
              <w:jc w:val="center"/>
              <w:rPr>
                <w:rFonts w:cs="Calibri"/>
                <w:sz w:val="16"/>
                <w:szCs w:val="16"/>
              </w:rPr>
            </w:pPr>
          </w:p>
        </w:tc>
      </w:tr>
      <w:tr w:rsidR="003761E6" w:rsidRPr="00E932C5" w14:paraId="7228F67A" w14:textId="77777777" w:rsidTr="001421D3">
        <w:trPr>
          <w:trHeight w:val="449"/>
        </w:trPr>
        <w:tc>
          <w:tcPr>
            <w:tcW w:w="504" w:type="dxa"/>
            <w:vAlign w:val="center"/>
          </w:tcPr>
          <w:p w14:paraId="61CC81FD" w14:textId="77777777" w:rsidR="009A4072" w:rsidRPr="00E932C5" w:rsidRDefault="009A4072" w:rsidP="00FD7EF3">
            <w:pPr>
              <w:rPr>
                <w:rFonts w:cs="Calibri"/>
                <w:sz w:val="16"/>
                <w:szCs w:val="16"/>
              </w:rPr>
            </w:pPr>
            <w:r w:rsidRPr="00E932C5">
              <w:rPr>
                <w:rFonts w:cs="Calibri"/>
                <w:sz w:val="16"/>
                <w:szCs w:val="16"/>
              </w:rPr>
              <w:t>12</w:t>
            </w:r>
          </w:p>
        </w:tc>
        <w:tc>
          <w:tcPr>
            <w:tcW w:w="2149" w:type="dxa"/>
            <w:gridSpan w:val="2"/>
            <w:vAlign w:val="center"/>
          </w:tcPr>
          <w:p w14:paraId="7DA3BAE5" w14:textId="77777777" w:rsidR="009A4072" w:rsidRPr="00E932C5" w:rsidRDefault="009A4072" w:rsidP="00FD7EF3">
            <w:pPr>
              <w:rPr>
                <w:rFonts w:cs="Calibri"/>
                <w:sz w:val="16"/>
                <w:szCs w:val="16"/>
              </w:rPr>
            </w:pPr>
          </w:p>
        </w:tc>
        <w:tc>
          <w:tcPr>
            <w:tcW w:w="351" w:type="dxa"/>
            <w:noWrap/>
            <w:tcFitText/>
            <w:vAlign w:val="center"/>
          </w:tcPr>
          <w:p w14:paraId="0D45EA4A" w14:textId="77777777" w:rsidR="009A4072" w:rsidRPr="00E932C5" w:rsidRDefault="009A4072" w:rsidP="00FD7EF3">
            <w:pPr>
              <w:jc w:val="center"/>
              <w:rPr>
                <w:rFonts w:cs="Calibri"/>
                <w:sz w:val="16"/>
                <w:szCs w:val="16"/>
              </w:rPr>
            </w:pPr>
          </w:p>
        </w:tc>
        <w:tc>
          <w:tcPr>
            <w:tcW w:w="351" w:type="dxa"/>
            <w:noWrap/>
            <w:tcFitText/>
            <w:vAlign w:val="center"/>
          </w:tcPr>
          <w:p w14:paraId="4E39DF8A" w14:textId="77777777" w:rsidR="009A4072" w:rsidRPr="00E932C5" w:rsidRDefault="009A4072" w:rsidP="00FD7EF3">
            <w:pPr>
              <w:jc w:val="center"/>
              <w:rPr>
                <w:rFonts w:cs="Calibri"/>
                <w:sz w:val="16"/>
                <w:szCs w:val="16"/>
              </w:rPr>
            </w:pPr>
          </w:p>
        </w:tc>
        <w:tc>
          <w:tcPr>
            <w:tcW w:w="351" w:type="dxa"/>
            <w:noWrap/>
            <w:tcFitText/>
            <w:vAlign w:val="center"/>
          </w:tcPr>
          <w:p w14:paraId="1D4195FD" w14:textId="77777777" w:rsidR="009A4072" w:rsidRPr="00E932C5" w:rsidRDefault="009A4072" w:rsidP="00FD7EF3">
            <w:pPr>
              <w:jc w:val="center"/>
              <w:rPr>
                <w:rFonts w:cs="Calibri"/>
                <w:sz w:val="16"/>
                <w:szCs w:val="16"/>
              </w:rPr>
            </w:pPr>
          </w:p>
        </w:tc>
        <w:tc>
          <w:tcPr>
            <w:tcW w:w="351" w:type="dxa"/>
            <w:noWrap/>
            <w:tcFitText/>
            <w:vAlign w:val="center"/>
          </w:tcPr>
          <w:p w14:paraId="7823D11D" w14:textId="77777777" w:rsidR="009A4072" w:rsidRPr="00E932C5" w:rsidRDefault="009A4072" w:rsidP="00FD7EF3">
            <w:pPr>
              <w:jc w:val="center"/>
              <w:rPr>
                <w:rFonts w:cs="Calibri"/>
                <w:sz w:val="16"/>
                <w:szCs w:val="16"/>
              </w:rPr>
            </w:pPr>
          </w:p>
        </w:tc>
        <w:tc>
          <w:tcPr>
            <w:tcW w:w="351" w:type="dxa"/>
            <w:noWrap/>
            <w:tcFitText/>
            <w:vAlign w:val="center"/>
          </w:tcPr>
          <w:p w14:paraId="111A4D4F" w14:textId="77777777" w:rsidR="009A4072" w:rsidRPr="00E932C5" w:rsidRDefault="009A4072" w:rsidP="00FD7EF3">
            <w:pPr>
              <w:jc w:val="center"/>
              <w:rPr>
                <w:rFonts w:cs="Calibri"/>
                <w:sz w:val="16"/>
                <w:szCs w:val="16"/>
              </w:rPr>
            </w:pPr>
          </w:p>
        </w:tc>
        <w:tc>
          <w:tcPr>
            <w:tcW w:w="351" w:type="dxa"/>
            <w:noWrap/>
            <w:tcFitText/>
            <w:vAlign w:val="center"/>
          </w:tcPr>
          <w:p w14:paraId="39148845" w14:textId="77777777" w:rsidR="009A4072" w:rsidRPr="00E932C5" w:rsidRDefault="009A4072" w:rsidP="00FD7EF3">
            <w:pPr>
              <w:jc w:val="center"/>
              <w:rPr>
                <w:rFonts w:cs="Calibri"/>
                <w:sz w:val="16"/>
                <w:szCs w:val="16"/>
              </w:rPr>
            </w:pPr>
          </w:p>
        </w:tc>
        <w:tc>
          <w:tcPr>
            <w:tcW w:w="351" w:type="dxa"/>
            <w:noWrap/>
            <w:tcFitText/>
            <w:vAlign w:val="center"/>
          </w:tcPr>
          <w:p w14:paraId="63BC9E39" w14:textId="77777777" w:rsidR="009A4072" w:rsidRPr="00E932C5" w:rsidRDefault="009A4072" w:rsidP="00FD7EF3">
            <w:pPr>
              <w:jc w:val="center"/>
              <w:rPr>
                <w:rFonts w:cs="Calibri"/>
                <w:sz w:val="16"/>
                <w:szCs w:val="16"/>
              </w:rPr>
            </w:pPr>
          </w:p>
        </w:tc>
        <w:tc>
          <w:tcPr>
            <w:tcW w:w="351" w:type="dxa"/>
            <w:noWrap/>
            <w:tcFitText/>
            <w:vAlign w:val="center"/>
          </w:tcPr>
          <w:p w14:paraId="560EE4C5" w14:textId="77777777" w:rsidR="009A4072" w:rsidRPr="00E932C5" w:rsidRDefault="009A4072" w:rsidP="00FD7EF3">
            <w:pPr>
              <w:jc w:val="center"/>
              <w:rPr>
                <w:rFonts w:cs="Calibri"/>
                <w:sz w:val="16"/>
                <w:szCs w:val="16"/>
              </w:rPr>
            </w:pPr>
          </w:p>
        </w:tc>
        <w:tc>
          <w:tcPr>
            <w:tcW w:w="351" w:type="dxa"/>
            <w:noWrap/>
            <w:tcFitText/>
            <w:vAlign w:val="center"/>
          </w:tcPr>
          <w:p w14:paraId="146B4145" w14:textId="77777777" w:rsidR="009A4072" w:rsidRPr="00E932C5" w:rsidRDefault="009A4072" w:rsidP="00FD7EF3">
            <w:pPr>
              <w:jc w:val="center"/>
              <w:rPr>
                <w:rFonts w:cs="Calibri"/>
                <w:sz w:val="16"/>
                <w:szCs w:val="16"/>
              </w:rPr>
            </w:pPr>
          </w:p>
        </w:tc>
        <w:tc>
          <w:tcPr>
            <w:tcW w:w="351" w:type="dxa"/>
            <w:noWrap/>
            <w:tcFitText/>
            <w:vAlign w:val="center"/>
          </w:tcPr>
          <w:p w14:paraId="71B3B686" w14:textId="77777777" w:rsidR="009A4072" w:rsidRPr="00E932C5" w:rsidRDefault="009A4072" w:rsidP="00FD7EF3">
            <w:pPr>
              <w:jc w:val="center"/>
              <w:rPr>
                <w:rFonts w:cs="Calibri"/>
                <w:sz w:val="16"/>
                <w:szCs w:val="16"/>
              </w:rPr>
            </w:pPr>
          </w:p>
        </w:tc>
        <w:tc>
          <w:tcPr>
            <w:tcW w:w="351" w:type="dxa"/>
            <w:noWrap/>
            <w:tcFitText/>
            <w:vAlign w:val="center"/>
          </w:tcPr>
          <w:p w14:paraId="166E374E" w14:textId="77777777" w:rsidR="009A4072" w:rsidRPr="00E932C5" w:rsidRDefault="009A4072" w:rsidP="00FD7EF3">
            <w:pPr>
              <w:jc w:val="center"/>
              <w:rPr>
                <w:rFonts w:cs="Calibri"/>
                <w:sz w:val="16"/>
                <w:szCs w:val="16"/>
              </w:rPr>
            </w:pPr>
          </w:p>
        </w:tc>
        <w:tc>
          <w:tcPr>
            <w:tcW w:w="351" w:type="dxa"/>
            <w:noWrap/>
            <w:tcFitText/>
            <w:vAlign w:val="center"/>
          </w:tcPr>
          <w:p w14:paraId="1D4C724C" w14:textId="77777777" w:rsidR="009A4072" w:rsidRPr="00E932C5" w:rsidRDefault="009A4072" w:rsidP="00FD7EF3">
            <w:pPr>
              <w:jc w:val="center"/>
              <w:rPr>
                <w:rFonts w:cs="Calibri"/>
                <w:sz w:val="16"/>
                <w:szCs w:val="16"/>
              </w:rPr>
            </w:pPr>
          </w:p>
        </w:tc>
        <w:tc>
          <w:tcPr>
            <w:tcW w:w="351" w:type="dxa"/>
            <w:noWrap/>
            <w:tcFitText/>
            <w:vAlign w:val="center"/>
          </w:tcPr>
          <w:p w14:paraId="18C9819D" w14:textId="77777777" w:rsidR="009A4072" w:rsidRPr="00E932C5" w:rsidRDefault="009A4072" w:rsidP="00FD7EF3">
            <w:pPr>
              <w:jc w:val="center"/>
              <w:rPr>
                <w:rFonts w:cs="Calibri"/>
                <w:sz w:val="16"/>
                <w:szCs w:val="16"/>
              </w:rPr>
            </w:pPr>
          </w:p>
        </w:tc>
        <w:tc>
          <w:tcPr>
            <w:tcW w:w="351" w:type="dxa"/>
            <w:noWrap/>
            <w:tcFitText/>
            <w:vAlign w:val="center"/>
          </w:tcPr>
          <w:p w14:paraId="057E19C3" w14:textId="77777777" w:rsidR="009A4072" w:rsidRPr="00E932C5" w:rsidRDefault="009A4072" w:rsidP="00FD7EF3">
            <w:pPr>
              <w:jc w:val="center"/>
              <w:rPr>
                <w:rFonts w:cs="Calibri"/>
                <w:sz w:val="16"/>
                <w:szCs w:val="16"/>
              </w:rPr>
            </w:pPr>
          </w:p>
        </w:tc>
        <w:tc>
          <w:tcPr>
            <w:tcW w:w="351" w:type="dxa"/>
            <w:noWrap/>
            <w:tcFitText/>
            <w:vAlign w:val="center"/>
          </w:tcPr>
          <w:p w14:paraId="51AF0A62" w14:textId="77777777" w:rsidR="009A4072" w:rsidRPr="00E932C5" w:rsidRDefault="009A4072" w:rsidP="00FD7EF3">
            <w:pPr>
              <w:jc w:val="center"/>
              <w:rPr>
                <w:rFonts w:cs="Calibri"/>
                <w:sz w:val="16"/>
                <w:szCs w:val="16"/>
              </w:rPr>
            </w:pPr>
          </w:p>
        </w:tc>
        <w:tc>
          <w:tcPr>
            <w:tcW w:w="351" w:type="dxa"/>
            <w:noWrap/>
            <w:tcFitText/>
            <w:vAlign w:val="center"/>
          </w:tcPr>
          <w:p w14:paraId="432E2273" w14:textId="77777777" w:rsidR="009A4072" w:rsidRPr="00E932C5" w:rsidRDefault="009A4072" w:rsidP="00FD7EF3">
            <w:pPr>
              <w:jc w:val="center"/>
              <w:rPr>
                <w:rFonts w:cs="Calibri"/>
                <w:sz w:val="16"/>
                <w:szCs w:val="16"/>
              </w:rPr>
            </w:pPr>
          </w:p>
        </w:tc>
        <w:tc>
          <w:tcPr>
            <w:tcW w:w="351" w:type="dxa"/>
            <w:noWrap/>
            <w:tcFitText/>
            <w:vAlign w:val="center"/>
          </w:tcPr>
          <w:p w14:paraId="5BEC6F3E" w14:textId="77777777" w:rsidR="009A4072" w:rsidRPr="00E932C5" w:rsidRDefault="009A4072" w:rsidP="00FD7EF3">
            <w:pPr>
              <w:jc w:val="center"/>
              <w:rPr>
                <w:rFonts w:cs="Calibri"/>
                <w:sz w:val="16"/>
                <w:szCs w:val="16"/>
              </w:rPr>
            </w:pPr>
          </w:p>
        </w:tc>
        <w:tc>
          <w:tcPr>
            <w:tcW w:w="351" w:type="dxa"/>
            <w:noWrap/>
            <w:tcFitText/>
            <w:vAlign w:val="center"/>
          </w:tcPr>
          <w:p w14:paraId="187472B8" w14:textId="77777777" w:rsidR="009A4072" w:rsidRPr="00E932C5" w:rsidRDefault="009A4072" w:rsidP="00FD7EF3">
            <w:pPr>
              <w:jc w:val="center"/>
              <w:rPr>
                <w:rFonts w:cs="Calibri"/>
                <w:sz w:val="16"/>
                <w:szCs w:val="16"/>
              </w:rPr>
            </w:pPr>
          </w:p>
        </w:tc>
        <w:tc>
          <w:tcPr>
            <w:tcW w:w="351" w:type="dxa"/>
            <w:noWrap/>
            <w:tcFitText/>
            <w:vAlign w:val="center"/>
          </w:tcPr>
          <w:p w14:paraId="4661C47A" w14:textId="77777777" w:rsidR="009A4072" w:rsidRPr="00E932C5" w:rsidRDefault="009A4072" w:rsidP="00FD7EF3">
            <w:pPr>
              <w:jc w:val="center"/>
              <w:rPr>
                <w:rFonts w:cs="Calibri"/>
                <w:sz w:val="16"/>
                <w:szCs w:val="16"/>
              </w:rPr>
            </w:pPr>
          </w:p>
        </w:tc>
        <w:tc>
          <w:tcPr>
            <w:tcW w:w="351" w:type="dxa"/>
            <w:noWrap/>
            <w:tcFitText/>
            <w:vAlign w:val="center"/>
          </w:tcPr>
          <w:p w14:paraId="2FBB48AC" w14:textId="77777777" w:rsidR="009A4072" w:rsidRPr="00E932C5" w:rsidRDefault="009A4072" w:rsidP="00FD7EF3">
            <w:pPr>
              <w:jc w:val="center"/>
              <w:rPr>
                <w:rFonts w:cs="Calibri"/>
                <w:sz w:val="16"/>
                <w:szCs w:val="16"/>
              </w:rPr>
            </w:pPr>
          </w:p>
        </w:tc>
        <w:tc>
          <w:tcPr>
            <w:tcW w:w="351" w:type="dxa"/>
            <w:noWrap/>
            <w:tcFitText/>
            <w:vAlign w:val="center"/>
          </w:tcPr>
          <w:p w14:paraId="3EDFCBD8" w14:textId="77777777" w:rsidR="009A4072" w:rsidRPr="00E932C5" w:rsidRDefault="009A4072" w:rsidP="00FD7EF3">
            <w:pPr>
              <w:jc w:val="center"/>
              <w:rPr>
                <w:rFonts w:cs="Calibri"/>
                <w:sz w:val="16"/>
                <w:szCs w:val="16"/>
              </w:rPr>
            </w:pPr>
          </w:p>
        </w:tc>
        <w:tc>
          <w:tcPr>
            <w:tcW w:w="351" w:type="dxa"/>
            <w:noWrap/>
            <w:tcFitText/>
            <w:vAlign w:val="center"/>
          </w:tcPr>
          <w:p w14:paraId="2A9C03BF" w14:textId="77777777" w:rsidR="009A4072" w:rsidRPr="00E932C5" w:rsidRDefault="009A4072" w:rsidP="00FD7EF3">
            <w:pPr>
              <w:jc w:val="center"/>
              <w:rPr>
                <w:rFonts w:cs="Calibri"/>
                <w:sz w:val="16"/>
                <w:szCs w:val="16"/>
              </w:rPr>
            </w:pPr>
          </w:p>
        </w:tc>
        <w:tc>
          <w:tcPr>
            <w:tcW w:w="351" w:type="dxa"/>
            <w:noWrap/>
            <w:tcFitText/>
            <w:vAlign w:val="center"/>
          </w:tcPr>
          <w:p w14:paraId="3E488DE7" w14:textId="77777777" w:rsidR="009A4072" w:rsidRPr="00E932C5" w:rsidRDefault="009A4072" w:rsidP="00FD7EF3">
            <w:pPr>
              <w:jc w:val="center"/>
              <w:rPr>
                <w:rFonts w:cs="Calibri"/>
                <w:sz w:val="16"/>
                <w:szCs w:val="16"/>
              </w:rPr>
            </w:pPr>
          </w:p>
        </w:tc>
        <w:tc>
          <w:tcPr>
            <w:tcW w:w="351" w:type="dxa"/>
            <w:noWrap/>
            <w:tcFitText/>
            <w:vAlign w:val="center"/>
          </w:tcPr>
          <w:p w14:paraId="0078B6C1" w14:textId="77777777" w:rsidR="009A4072" w:rsidRPr="00E932C5" w:rsidRDefault="009A4072" w:rsidP="00FD7EF3">
            <w:pPr>
              <w:jc w:val="center"/>
              <w:rPr>
                <w:rFonts w:cs="Calibri"/>
                <w:sz w:val="16"/>
                <w:szCs w:val="16"/>
              </w:rPr>
            </w:pPr>
          </w:p>
        </w:tc>
        <w:tc>
          <w:tcPr>
            <w:tcW w:w="351" w:type="dxa"/>
            <w:noWrap/>
            <w:tcFitText/>
            <w:vAlign w:val="center"/>
          </w:tcPr>
          <w:p w14:paraId="3207C9CE" w14:textId="77777777" w:rsidR="009A4072" w:rsidRPr="00E932C5" w:rsidRDefault="009A4072" w:rsidP="00FD7EF3">
            <w:pPr>
              <w:jc w:val="center"/>
              <w:rPr>
                <w:rFonts w:cs="Calibri"/>
                <w:sz w:val="16"/>
                <w:szCs w:val="16"/>
              </w:rPr>
            </w:pPr>
          </w:p>
        </w:tc>
        <w:tc>
          <w:tcPr>
            <w:tcW w:w="351" w:type="dxa"/>
            <w:noWrap/>
            <w:tcFitText/>
            <w:vAlign w:val="center"/>
          </w:tcPr>
          <w:p w14:paraId="6FD5A672" w14:textId="77777777" w:rsidR="009A4072" w:rsidRPr="00E932C5" w:rsidRDefault="009A4072" w:rsidP="00FD7EF3">
            <w:pPr>
              <w:jc w:val="center"/>
              <w:rPr>
                <w:rFonts w:cs="Calibri"/>
                <w:sz w:val="16"/>
                <w:szCs w:val="16"/>
              </w:rPr>
            </w:pPr>
          </w:p>
        </w:tc>
        <w:tc>
          <w:tcPr>
            <w:tcW w:w="351" w:type="dxa"/>
            <w:noWrap/>
            <w:tcFitText/>
            <w:vAlign w:val="center"/>
          </w:tcPr>
          <w:p w14:paraId="725F5B1C" w14:textId="77777777" w:rsidR="009A4072" w:rsidRPr="00E932C5" w:rsidRDefault="009A4072" w:rsidP="00FD7EF3">
            <w:pPr>
              <w:jc w:val="center"/>
              <w:rPr>
                <w:rFonts w:cs="Calibri"/>
                <w:sz w:val="16"/>
                <w:szCs w:val="16"/>
              </w:rPr>
            </w:pPr>
          </w:p>
        </w:tc>
        <w:tc>
          <w:tcPr>
            <w:tcW w:w="351" w:type="dxa"/>
            <w:noWrap/>
            <w:tcFitText/>
            <w:vAlign w:val="center"/>
          </w:tcPr>
          <w:p w14:paraId="4F3734C9" w14:textId="77777777" w:rsidR="009A4072" w:rsidRPr="00E932C5" w:rsidRDefault="009A4072" w:rsidP="00FD7EF3">
            <w:pPr>
              <w:jc w:val="center"/>
              <w:rPr>
                <w:rFonts w:cs="Calibri"/>
                <w:sz w:val="16"/>
                <w:szCs w:val="16"/>
              </w:rPr>
            </w:pPr>
          </w:p>
        </w:tc>
        <w:tc>
          <w:tcPr>
            <w:tcW w:w="351" w:type="dxa"/>
            <w:noWrap/>
            <w:tcFitText/>
            <w:vAlign w:val="center"/>
          </w:tcPr>
          <w:p w14:paraId="13F0E75A" w14:textId="77777777" w:rsidR="009A4072" w:rsidRPr="00E932C5" w:rsidRDefault="009A4072" w:rsidP="00FD7EF3">
            <w:pPr>
              <w:jc w:val="center"/>
              <w:rPr>
                <w:rFonts w:cs="Calibri"/>
                <w:sz w:val="16"/>
                <w:szCs w:val="16"/>
              </w:rPr>
            </w:pPr>
          </w:p>
        </w:tc>
        <w:tc>
          <w:tcPr>
            <w:tcW w:w="351" w:type="dxa"/>
            <w:noWrap/>
            <w:tcFitText/>
            <w:vAlign w:val="center"/>
          </w:tcPr>
          <w:p w14:paraId="1BE8237E" w14:textId="77777777" w:rsidR="009A4072" w:rsidRPr="00E932C5" w:rsidRDefault="009A4072" w:rsidP="00FD7EF3">
            <w:pPr>
              <w:jc w:val="center"/>
              <w:rPr>
                <w:rFonts w:cs="Calibri"/>
                <w:sz w:val="16"/>
                <w:szCs w:val="16"/>
              </w:rPr>
            </w:pPr>
          </w:p>
        </w:tc>
        <w:tc>
          <w:tcPr>
            <w:tcW w:w="351" w:type="dxa"/>
            <w:noWrap/>
            <w:tcFitText/>
            <w:vAlign w:val="center"/>
          </w:tcPr>
          <w:p w14:paraId="33A64A4D" w14:textId="77777777" w:rsidR="009A4072" w:rsidRPr="00E932C5" w:rsidRDefault="009A4072" w:rsidP="00FD7EF3">
            <w:pPr>
              <w:jc w:val="center"/>
              <w:rPr>
                <w:rFonts w:cs="Calibri"/>
                <w:sz w:val="16"/>
                <w:szCs w:val="16"/>
              </w:rPr>
            </w:pPr>
          </w:p>
        </w:tc>
        <w:tc>
          <w:tcPr>
            <w:tcW w:w="351" w:type="dxa"/>
            <w:noWrap/>
            <w:tcFitText/>
            <w:vAlign w:val="center"/>
          </w:tcPr>
          <w:p w14:paraId="0D7D484A" w14:textId="77777777" w:rsidR="009A4072" w:rsidRPr="00E932C5" w:rsidRDefault="009A4072" w:rsidP="00FD7EF3">
            <w:pPr>
              <w:jc w:val="center"/>
              <w:rPr>
                <w:rFonts w:cs="Calibri"/>
                <w:sz w:val="16"/>
                <w:szCs w:val="16"/>
              </w:rPr>
            </w:pPr>
          </w:p>
        </w:tc>
        <w:tc>
          <w:tcPr>
            <w:tcW w:w="351" w:type="dxa"/>
            <w:noWrap/>
            <w:tcFitText/>
            <w:vAlign w:val="center"/>
          </w:tcPr>
          <w:p w14:paraId="1A4AE9F8" w14:textId="77777777" w:rsidR="009A4072" w:rsidRPr="00E932C5" w:rsidRDefault="009A4072" w:rsidP="00FD7EF3">
            <w:pPr>
              <w:jc w:val="center"/>
              <w:rPr>
                <w:rFonts w:cs="Calibri"/>
                <w:sz w:val="16"/>
                <w:szCs w:val="16"/>
              </w:rPr>
            </w:pPr>
          </w:p>
        </w:tc>
        <w:tc>
          <w:tcPr>
            <w:tcW w:w="351" w:type="dxa"/>
            <w:noWrap/>
            <w:tcFitText/>
            <w:vAlign w:val="center"/>
          </w:tcPr>
          <w:p w14:paraId="46FE9394" w14:textId="77777777" w:rsidR="009A4072" w:rsidRPr="00E932C5" w:rsidRDefault="009A4072" w:rsidP="00FD7EF3">
            <w:pPr>
              <w:jc w:val="center"/>
              <w:rPr>
                <w:rFonts w:cs="Calibri"/>
                <w:sz w:val="16"/>
                <w:szCs w:val="16"/>
              </w:rPr>
            </w:pPr>
          </w:p>
        </w:tc>
        <w:tc>
          <w:tcPr>
            <w:tcW w:w="351" w:type="dxa"/>
            <w:noWrap/>
            <w:tcFitText/>
            <w:vAlign w:val="center"/>
          </w:tcPr>
          <w:p w14:paraId="2F706F5B" w14:textId="77777777" w:rsidR="009A4072" w:rsidRPr="00E932C5" w:rsidRDefault="009A4072" w:rsidP="00FD7EF3">
            <w:pPr>
              <w:jc w:val="center"/>
              <w:rPr>
                <w:rFonts w:cs="Calibri"/>
                <w:sz w:val="16"/>
                <w:szCs w:val="16"/>
              </w:rPr>
            </w:pPr>
          </w:p>
        </w:tc>
        <w:tc>
          <w:tcPr>
            <w:tcW w:w="355" w:type="dxa"/>
            <w:noWrap/>
            <w:tcFitText/>
            <w:vAlign w:val="center"/>
          </w:tcPr>
          <w:p w14:paraId="076CC0B1" w14:textId="77777777" w:rsidR="009A4072" w:rsidRPr="00E932C5" w:rsidRDefault="009A4072" w:rsidP="00FD7EF3">
            <w:pPr>
              <w:jc w:val="center"/>
              <w:rPr>
                <w:rFonts w:cs="Calibri"/>
                <w:sz w:val="16"/>
                <w:szCs w:val="16"/>
              </w:rPr>
            </w:pPr>
          </w:p>
        </w:tc>
      </w:tr>
      <w:tr w:rsidR="003761E6" w:rsidRPr="00E932C5" w14:paraId="608A7874" w14:textId="77777777" w:rsidTr="001421D3">
        <w:trPr>
          <w:trHeight w:val="449"/>
        </w:trPr>
        <w:tc>
          <w:tcPr>
            <w:tcW w:w="504" w:type="dxa"/>
            <w:vAlign w:val="center"/>
          </w:tcPr>
          <w:p w14:paraId="28849EA8" w14:textId="77777777" w:rsidR="009A4072" w:rsidRPr="00E932C5" w:rsidRDefault="009A4072" w:rsidP="00FD7EF3">
            <w:pPr>
              <w:rPr>
                <w:rFonts w:cs="Calibri"/>
                <w:sz w:val="16"/>
                <w:szCs w:val="16"/>
              </w:rPr>
            </w:pPr>
            <w:r w:rsidRPr="00E932C5">
              <w:rPr>
                <w:rFonts w:cs="Calibri"/>
                <w:sz w:val="16"/>
                <w:szCs w:val="16"/>
              </w:rPr>
              <w:t>13</w:t>
            </w:r>
          </w:p>
        </w:tc>
        <w:tc>
          <w:tcPr>
            <w:tcW w:w="2149" w:type="dxa"/>
            <w:gridSpan w:val="2"/>
            <w:vAlign w:val="center"/>
          </w:tcPr>
          <w:p w14:paraId="02C76216" w14:textId="77777777" w:rsidR="009A4072" w:rsidRPr="00E932C5" w:rsidRDefault="009A4072" w:rsidP="00FD7EF3">
            <w:pPr>
              <w:rPr>
                <w:rFonts w:cs="Calibri"/>
                <w:sz w:val="16"/>
                <w:szCs w:val="16"/>
              </w:rPr>
            </w:pPr>
          </w:p>
        </w:tc>
        <w:tc>
          <w:tcPr>
            <w:tcW w:w="351" w:type="dxa"/>
            <w:noWrap/>
            <w:tcFitText/>
            <w:vAlign w:val="center"/>
          </w:tcPr>
          <w:p w14:paraId="360A8B4F" w14:textId="77777777" w:rsidR="009A4072" w:rsidRPr="00E932C5" w:rsidRDefault="009A4072" w:rsidP="00FD7EF3">
            <w:pPr>
              <w:jc w:val="center"/>
              <w:rPr>
                <w:rFonts w:cs="Calibri"/>
                <w:sz w:val="16"/>
                <w:szCs w:val="16"/>
              </w:rPr>
            </w:pPr>
          </w:p>
        </w:tc>
        <w:tc>
          <w:tcPr>
            <w:tcW w:w="351" w:type="dxa"/>
            <w:noWrap/>
            <w:tcFitText/>
            <w:vAlign w:val="center"/>
          </w:tcPr>
          <w:p w14:paraId="4D8F1AB6" w14:textId="77777777" w:rsidR="009A4072" w:rsidRPr="00E932C5" w:rsidRDefault="009A4072" w:rsidP="00FD7EF3">
            <w:pPr>
              <w:jc w:val="center"/>
              <w:rPr>
                <w:rFonts w:cs="Calibri"/>
                <w:sz w:val="16"/>
                <w:szCs w:val="16"/>
              </w:rPr>
            </w:pPr>
          </w:p>
        </w:tc>
        <w:tc>
          <w:tcPr>
            <w:tcW w:w="351" w:type="dxa"/>
            <w:noWrap/>
            <w:tcFitText/>
            <w:vAlign w:val="center"/>
          </w:tcPr>
          <w:p w14:paraId="06008DC4" w14:textId="77777777" w:rsidR="009A4072" w:rsidRPr="00E932C5" w:rsidRDefault="009A4072" w:rsidP="00FD7EF3">
            <w:pPr>
              <w:jc w:val="center"/>
              <w:rPr>
                <w:rFonts w:cs="Calibri"/>
                <w:sz w:val="16"/>
                <w:szCs w:val="16"/>
              </w:rPr>
            </w:pPr>
          </w:p>
        </w:tc>
        <w:tc>
          <w:tcPr>
            <w:tcW w:w="351" w:type="dxa"/>
            <w:noWrap/>
            <w:tcFitText/>
            <w:vAlign w:val="center"/>
          </w:tcPr>
          <w:p w14:paraId="5E4B3CEB" w14:textId="77777777" w:rsidR="009A4072" w:rsidRPr="00E932C5" w:rsidRDefault="009A4072" w:rsidP="00FD7EF3">
            <w:pPr>
              <w:jc w:val="center"/>
              <w:rPr>
                <w:rFonts w:cs="Calibri"/>
                <w:sz w:val="16"/>
                <w:szCs w:val="16"/>
              </w:rPr>
            </w:pPr>
          </w:p>
        </w:tc>
        <w:tc>
          <w:tcPr>
            <w:tcW w:w="351" w:type="dxa"/>
            <w:noWrap/>
            <w:tcFitText/>
            <w:vAlign w:val="center"/>
          </w:tcPr>
          <w:p w14:paraId="076CDD5D" w14:textId="77777777" w:rsidR="009A4072" w:rsidRPr="00E932C5" w:rsidRDefault="009A4072" w:rsidP="00FD7EF3">
            <w:pPr>
              <w:jc w:val="center"/>
              <w:rPr>
                <w:rFonts w:cs="Calibri"/>
                <w:sz w:val="16"/>
                <w:szCs w:val="16"/>
              </w:rPr>
            </w:pPr>
          </w:p>
        </w:tc>
        <w:tc>
          <w:tcPr>
            <w:tcW w:w="351" w:type="dxa"/>
            <w:noWrap/>
            <w:tcFitText/>
            <w:vAlign w:val="center"/>
          </w:tcPr>
          <w:p w14:paraId="7674F207" w14:textId="77777777" w:rsidR="009A4072" w:rsidRPr="00E932C5" w:rsidRDefault="009A4072" w:rsidP="00FD7EF3">
            <w:pPr>
              <w:jc w:val="center"/>
              <w:rPr>
                <w:rFonts w:cs="Calibri"/>
                <w:sz w:val="16"/>
                <w:szCs w:val="16"/>
              </w:rPr>
            </w:pPr>
          </w:p>
        </w:tc>
        <w:tc>
          <w:tcPr>
            <w:tcW w:w="351" w:type="dxa"/>
            <w:noWrap/>
            <w:tcFitText/>
            <w:vAlign w:val="center"/>
          </w:tcPr>
          <w:p w14:paraId="7F75EE0D" w14:textId="77777777" w:rsidR="009A4072" w:rsidRPr="00E932C5" w:rsidRDefault="009A4072" w:rsidP="00FD7EF3">
            <w:pPr>
              <w:jc w:val="center"/>
              <w:rPr>
                <w:rFonts w:cs="Calibri"/>
                <w:sz w:val="16"/>
                <w:szCs w:val="16"/>
              </w:rPr>
            </w:pPr>
          </w:p>
        </w:tc>
        <w:tc>
          <w:tcPr>
            <w:tcW w:w="351" w:type="dxa"/>
            <w:noWrap/>
            <w:tcFitText/>
            <w:vAlign w:val="center"/>
          </w:tcPr>
          <w:p w14:paraId="6A3A5E22" w14:textId="77777777" w:rsidR="009A4072" w:rsidRPr="00E932C5" w:rsidRDefault="009A4072" w:rsidP="00FD7EF3">
            <w:pPr>
              <w:jc w:val="center"/>
              <w:rPr>
                <w:rFonts w:cs="Calibri"/>
                <w:sz w:val="16"/>
                <w:szCs w:val="16"/>
              </w:rPr>
            </w:pPr>
          </w:p>
        </w:tc>
        <w:tc>
          <w:tcPr>
            <w:tcW w:w="351" w:type="dxa"/>
            <w:noWrap/>
            <w:tcFitText/>
            <w:vAlign w:val="center"/>
          </w:tcPr>
          <w:p w14:paraId="5C3A3077" w14:textId="77777777" w:rsidR="009A4072" w:rsidRPr="00E932C5" w:rsidRDefault="009A4072" w:rsidP="00FD7EF3">
            <w:pPr>
              <w:jc w:val="center"/>
              <w:rPr>
                <w:rFonts w:cs="Calibri"/>
                <w:sz w:val="16"/>
                <w:szCs w:val="16"/>
              </w:rPr>
            </w:pPr>
          </w:p>
        </w:tc>
        <w:tc>
          <w:tcPr>
            <w:tcW w:w="351" w:type="dxa"/>
            <w:noWrap/>
            <w:tcFitText/>
            <w:vAlign w:val="center"/>
          </w:tcPr>
          <w:p w14:paraId="3F623792" w14:textId="77777777" w:rsidR="009A4072" w:rsidRPr="00E932C5" w:rsidRDefault="009A4072" w:rsidP="00FD7EF3">
            <w:pPr>
              <w:jc w:val="center"/>
              <w:rPr>
                <w:rFonts w:cs="Calibri"/>
                <w:sz w:val="16"/>
                <w:szCs w:val="16"/>
              </w:rPr>
            </w:pPr>
          </w:p>
        </w:tc>
        <w:tc>
          <w:tcPr>
            <w:tcW w:w="351" w:type="dxa"/>
            <w:noWrap/>
            <w:tcFitText/>
            <w:vAlign w:val="center"/>
          </w:tcPr>
          <w:p w14:paraId="35FABCEC" w14:textId="77777777" w:rsidR="009A4072" w:rsidRPr="00E932C5" w:rsidRDefault="009A4072" w:rsidP="00FD7EF3">
            <w:pPr>
              <w:jc w:val="center"/>
              <w:rPr>
                <w:rFonts w:cs="Calibri"/>
                <w:sz w:val="16"/>
                <w:szCs w:val="16"/>
              </w:rPr>
            </w:pPr>
          </w:p>
        </w:tc>
        <w:tc>
          <w:tcPr>
            <w:tcW w:w="351" w:type="dxa"/>
            <w:noWrap/>
            <w:tcFitText/>
            <w:vAlign w:val="center"/>
          </w:tcPr>
          <w:p w14:paraId="6F2E7E40" w14:textId="77777777" w:rsidR="009A4072" w:rsidRPr="00E932C5" w:rsidRDefault="009A4072" w:rsidP="00FD7EF3">
            <w:pPr>
              <w:jc w:val="center"/>
              <w:rPr>
                <w:rFonts w:cs="Calibri"/>
                <w:sz w:val="16"/>
                <w:szCs w:val="16"/>
              </w:rPr>
            </w:pPr>
          </w:p>
        </w:tc>
        <w:tc>
          <w:tcPr>
            <w:tcW w:w="351" w:type="dxa"/>
            <w:noWrap/>
            <w:tcFitText/>
            <w:vAlign w:val="center"/>
          </w:tcPr>
          <w:p w14:paraId="65AE5941" w14:textId="77777777" w:rsidR="009A4072" w:rsidRPr="00E932C5" w:rsidRDefault="009A4072" w:rsidP="00FD7EF3">
            <w:pPr>
              <w:jc w:val="center"/>
              <w:rPr>
                <w:rFonts w:cs="Calibri"/>
                <w:sz w:val="16"/>
                <w:szCs w:val="16"/>
              </w:rPr>
            </w:pPr>
          </w:p>
        </w:tc>
        <w:tc>
          <w:tcPr>
            <w:tcW w:w="351" w:type="dxa"/>
            <w:noWrap/>
            <w:tcFitText/>
            <w:vAlign w:val="center"/>
          </w:tcPr>
          <w:p w14:paraId="6CA30421" w14:textId="77777777" w:rsidR="009A4072" w:rsidRPr="00E932C5" w:rsidRDefault="009A4072" w:rsidP="00FD7EF3">
            <w:pPr>
              <w:jc w:val="center"/>
              <w:rPr>
                <w:rFonts w:cs="Calibri"/>
                <w:sz w:val="16"/>
                <w:szCs w:val="16"/>
              </w:rPr>
            </w:pPr>
          </w:p>
        </w:tc>
        <w:tc>
          <w:tcPr>
            <w:tcW w:w="351" w:type="dxa"/>
            <w:noWrap/>
            <w:tcFitText/>
            <w:vAlign w:val="center"/>
          </w:tcPr>
          <w:p w14:paraId="44E246F2" w14:textId="77777777" w:rsidR="009A4072" w:rsidRPr="00E932C5" w:rsidRDefault="009A4072" w:rsidP="00FD7EF3">
            <w:pPr>
              <w:jc w:val="center"/>
              <w:rPr>
                <w:rFonts w:cs="Calibri"/>
                <w:sz w:val="16"/>
                <w:szCs w:val="16"/>
              </w:rPr>
            </w:pPr>
          </w:p>
        </w:tc>
        <w:tc>
          <w:tcPr>
            <w:tcW w:w="351" w:type="dxa"/>
            <w:noWrap/>
            <w:tcFitText/>
            <w:vAlign w:val="center"/>
          </w:tcPr>
          <w:p w14:paraId="37C88D8D" w14:textId="77777777" w:rsidR="009A4072" w:rsidRPr="00E932C5" w:rsidRDefault="009A4072" w:rsidP="00FD7EF3">
            <w:pPr>
              <w:jc w:val="center"/>
              <w:rPr>
                <w:rFonts w:cs="Calibri"/>
                <w:sz w:val="16"/>
                <w:szCs w:val="16"/>
              </w:rPr>
            </w:pPr>
          </w:p>
        </w:tc>
        <w:tc>
          <w:tcPr>
            <w:tcW w:w="351" w:type="dxa"/>
            <w:noWrap/>
            <w:tcFitText/>
            <w:vAlign w:val="center"/>
          </w:tcPr>
          <w:p w14:paraId="23EB39AF" w14:textId="77777777" w:rsidR="009A4072" w:rsidRPr="00E932C5" w:rsidRDefault="009A4072" w:rsidP="00FD7EF3">
            <w:pPr>
              <w:jc w:val="center"/>
              <w:rPr>
                <w:rFonts w:cs="Calibri"/>
                <w:sz w:val="16"/>
                <w:szCs w:val="16"/>
              </w:rPr>
            </w:pPr>
          </w:p>
        </w:tc>
        <w:tc>
          <w:tcPr>
            <w:tcW w:w="351" w:type="dxa"/>
            <w:noWrap/>
            <w:tcFitText/>
            <w:vAlign w:val="center"/>
          </w:tcPr>
          <w:p w14:paraId="1210B1CA" w14:textId="77777777" w:rsidR="009A4072" w:rsidRPr="00E932C5" w:rsidRDefault="009A4072" w:rsidP="00FD7EF3">
            <w:pPr>
              <w:jc w:val="center"/>
              <w:rPr>
                <w:rFonts w:cs="Calibri"/>
                <w:sz w:val="16"/>
                <w:szCs w:val="16"/>
              </w:rPr>
            </w:pPr>
          </w:p>
        </w:tc>
        <w:tc>
          <w:tcPr>
            <w:tcW w:w="351" w:type="dxa"/>
            <w:noWrap/>
            <w:tcFitText/>
            <w:vAlign w:val="center"/>
          </w:tcPr>
          <w:p w14:paraId="2581433D" w14:textId="77777777" w:rsidR="009A4072" w:rsidRPr="00E932C5" w:rsidRDefault="009A4072" w:rsidP="00FD7EF3">
            <w:pPr>
              <w:jc w:val="center"/>
              <w:rPr>
                <w:rFonts w:cs="Calibri"/>
                <w:sz w:val="16"/>
                <w:szCs w:val="16"/>
              </w:rPr>
            </w:pPr>
          </w:p>
        </w:tc>
        <w:tc>
          <w:tcPr>
            <w:tcW w:w="351" w:type="dxa"/>
            <w:noWrap/>
            <w:tcFitText/>
            <w:vAlign w:val="center"/>
          </w:tcPr>
          <w:p w14:paraId="6AFD3F1E" w14:textId="77777777" w:rsidR="009A4072" w:rsidRPr="00E932C5" w:rsidRDefault="009A4072" w:rsidP="00FD7EF3">
            <w:pPr>
              <w:jc w:val="center"/>
              <w:rPr>
                <w:rFonts w:cs="Calibri"/>
                <w:sz w:val="16"/>
                <w:szCs w:val="16"/>
              </w:rPr>
            </w:pPr>
          </w:p>
        </w:tc>
        <w:tc>
          <w:tcPr>
            <w:tcW w:w="351" w:type="dxa"/>
            <w:noWrap/>
            <w:tcFitText/>
            <w:vAlign w:val="center"/>
          </w:tcPr>
          <w:p w14:paraId="106B5870" w14:textId="77777777" w:rsidR="009A4072" w:rsidRPr="00E932C5" w:rsidRDefault="009A4072" w:rsidP="00FD7EF3">
            <w:pPr>
              <w:jc w:val="center"/>
              <w:rPr>
                <w:rFonts w:cs="Calibri"/>
                <w:sz w:val="16"/>
                <w:szCs w:val="16"/>
              </w:rPr>
            </w:pPr>
          </w:p>
        </w:tc>
        <w:tc>
          <w:tcPr>
            <w:tcW w:w="351" w:type="dxa"/>
            <w:noWrap/>
            <w:tcFitText/>
            <w:vAlign w:val="center"/>
          </w:tcPr>
          <w:p w14:paraId="012C81F4" w14:textId="77777777" w:rsidR="009A4072" w:rsidRPr="00E932C5" w:rsidRDefault="009A4072" w:rsidP="00FD7EF3">
            <w:pPr>
              <w:jc w:val="center"/>
              <w:rPr>
                <w:rFonts w:cs="Calibri"/>
                <w:sz w:val="16"/>
                <w:szCs w:val="16"/>
              </w:rPr>
            </w:pPr>
          </w:p>
        </w:tc>
        <w:tc>
          <w:tcPr>
            <w:tcW w:w="351" w:type="dxa"/>
            <w:noWrap/>
            <w:tcFitText/>
            <w:vAlign w:val="center"/>
          </w:tcPr>
          <w:p w14:paraId="23822923" w14:textId="77777777" w:rsidR="009A4072" w:rsidRPr="00E932C5" w:rsidRDefault="009A4072" w:rsidP="00FD7EF3">
            <w:pPr>
              <w:jc w:val="center"/>
              <w:rPr>
                <w:rFonts w:cs="Calibri"/>
                <w:sz w:val="16"/>
                <w:szCs w:val="16"/>
              </w:rPr>
            </w:pPr>
          </w:p>
        </w:tc>
        <w:tc>
          <w:tcPr>
            <w:tcW w:w="351" w:type="dxa"/>
            <w:noWrap/>
            <w:tcFitText/>
            <w:vAlign w:val="center"/>
          </w:tcPr>
          <w:p w14:paraId="5370DFBC" w14:textId="77777777" w:rsidR="009A4072" w:rsidRPr="00E932C5" w:rsidRDefault="009A4072" w:rsidP="00FD7EF3">
            <w:pPr>
              <w:jc w:val="center"/>
              <w:rPr>
                <w:rFonts w:cs="Calibri"/>
                <w:sz w:val="16"/>
                <w:szCs w:val="16"/>
              </w:rPr>
            </w:pPr>
          </w:p>
        </w:tc>
        <w:tc>
          <w:tcPr>
            <w:tcW w:w="351" w:type="dxa"/>
            <w:noWrap/>
            <w:tcFitText/>
            <w:vAlign w:val="center"/>
          </w:tcPr>
          <w:p w14:paraId="2C44013C" w14:textId="77777777" w:rsidR="009A4072" w:rsidRPr="00E932C5" w:rsidRDefault="009A4072" w:rsidP="00FD7EF3">
            <w:pPr>
              <w:jc w:val="center"/>
              <w:rPr>
                <w:rFonts w:cs="Calibri"/>
                <w:sz w:val="16"/>
                <w:szCs w:val="16"/>
              </w:rPr>
            </w:pPr>
          </w:p>
        </w:tc>
        <w:tc>
          <w:tcPr>
            <w:tcW w:w="351" w:type="dxa"/>
            <w:noWrap/>
            <w:tcFitText/>
            <w:vAlign w:val="center"/>
          </w:tcPr>
          <w:p w14:paraId="47F012FE" w14:textId="77777777" w:rsidR="009A4072" w:rsidRPr="00E932C5" w:rsidRDefault="009A4072" w:rsidP="00FD7EF3">
            <w:pPr>
              <w:jc w:val="center"/>
              <w:rPr>
                <w:rFonts w:cs="Calibri"/>
                <w:sz w:val="16"/>
                <w:szCs w:val="16"/>
              </w:rPr>
            </w:pPr>
          </w:p>
        </w:tc>
        <w:tc>
          <w:tcPr>
            <w:tcW w:w="351" w:type="dxa"/>
            <w:noWrap/>
            <w:tcFitText/>
            <w:vAlign w:val="center"/>
          </w:tcPr>
          <w:p w14:paraId="60157CF4" w14:textId="77777777" w:rsidR="009A4072" w:rsidRPr="00E932C5" w:rsidRDefault="009A4072" w:rsidP="00FD7EF3">
            <w:pPr>
              <w:jc w:val="center"/>
              <w:rPr>
                <w:rFonts w:cs="Calibri"/>
                <w:sz w:val="16"/>
                <w:szCs w:val="16"/>
              </w:rPr>
            </w:pPr>
          </w:p>
        </w:tc>
        <w:tc>
          <w:tcPr>
            <w:tcW w:w="351" w:type="dxa"/>
            <w:noWrap/>
            <w:tcFitText/>
            <w:vAlign w:val="center"/>
          </w:tcPr>
          <w:p w14:paraId="33677EF3" w14:textId="77777777" w:rsidR="009A4072" w:rsidRPr="00E932C5" w:rsidRDefault="009A4072" w:rsidP="00FD7EF3">
            <w:pPr>
              <w:jc w:val="center"/>
              <w:rPr>
                <w:rFonts w:cs="Calibri"/>
                <w:sz w:val="16"/>
                <w:szCs w:val="16"/>
              </w:rPr>
            </w:pPr>
          </w:p>
        </w:tc>
        <w:tc>
          <w:tcPr>
            <w:tcW w:w="351" w:type="dxa"/>
            <w:noWrap/>
            <w:tcFitText/>
            <w:vAlign w:val="center"/>
          </w:tcPr>
          <w:p w14:paraId="247DEFBE" w14:textId="77777777" w:rsidR="009A4072" w:rsidRPr="00E932C5" w:rsidRDefault="009A4072" w:rsidP="00FD7EF3">
            <w:pPr>
              <w:jc w:val="center"/>
              <w:rPr>
                <w:rFonts w:cs="Calibri"/>
                <w:sz w:val="16"/>
                <w:szCs w:val="16"/>
              </w:rPr>
            </w:pPr>
          </w:p>
        </w:tc>
        <w:tc>
          <w:tcPr>
            <w:tcW w:w="351" w:type="dxa"/>
            <w:noWrap/>
            <w:tcFitText/>
            <w:vAlign w:val="center"/>
          </w:tcPr>
          <w:p w14:paraId="0E632019" w14:textId="77777777" w:rsidR="009A4072" w:rsidRPr="00E932C5" w:rsidRDefault="009A4072" w:rsidP="00FD7EF3">
            <w:pPr>
              <w:jc w:val="center"/>
              <w:rPr>
                <w:rFonts w:cs="Calibri"/>
                <w:sz w:val="16"/>
                <w:szCs w:val="16"/>
              </w:rPr>
            </w:pPr>
          </w:p>
        </w:tc>
        <w:tc>
          <w:tcPr>
            <w:tcW w:w="351" w:type="dxa"/>
            <w:noWrap/>
            <w:tcFitText/>
            <w:vAlign w:val="center"/>
          </w:tcPr>
          <w:p w14:paraId="0BD30AEB" w14:textId="77777777" w:rsidR="009A4072" w:rsidRPr="00E932C5" w:rsidRDefault="009A4072" w:rsidP="00FD7EF3">
            <w:pPr>
              <w:jc w:val="center"/>
              <w:rPr>
                <w:rFonts w:cs="Calibri"/>
                <w:sz w:val="16"/>
                <w:szCs w:val="16"/>
              </w:rPr>
            </w:pPr>
          </w:p>
        </w:tc>
        <w:tc>
          <w:tcPr>
            <w:tcW w:w="351" w:type="dxa"/>
            <w:noWrap/>
            <w:tcFitText/>
            <w:vAlign w:val="center"/>
          </w:tcPr>
          <w:p w14:paraId="3A5696D0" w14:textId="77777777" w:rsidR="009A4072" w:rsidRPr="00E932C5" w:rsidRDefault="009A4072" w:rsidP="00FD7EF3">
            <w:pPr>
              <w:jc w:val="center"/>
              <w:rPr>
                <w:rFonts w:cs="Calibri"/>
                <w:sz w:val="16"/>
                <w:szCs w:val="16"/>
              </w:rPr>
            </w:pPr>
          </w:p>
        </w:tc>
        <w:tc>
          <w:tcPr>
            <w:tcW w:w="351" w:type="dxa"/>
            <w:noWrap/>
            <w:tcFitText/>
            <w:vAlign w:val="center"/>
          </w:tcPr>
          <w:p w14:paraId="26E4814E" w14:textId="77777777" w:rsidR="009A4072" w:rsidRPr="00E932C5" w:rsidRDefault="009A4072" w:rsidP="00FD7EF3">
            <w:pPr>
              <w:jc w:val="center"/>
              <w:rPr>
                <w:rFonts w:cs="Calibri"/>
                <w:sz w:val="16"/>
                <w:szCs w:val="16"/>
              </w:rPr>
            </w:pPr>
          </w:p>
        </w:tc>
        <w:tc>
          <w:tcPr>
            <w:tcW w:w="351" w:type="dxa"/>
            <w:noWrap/>
            <w:tcFitText/>
            <w:vAlign w:val="center"/>
          </w:tcPr>
          <w:p w14:paraId="27415BB6" w14:textId="77777777" w:rsidR="009A4072" w:rsidRPr="00E932C5" w:rsidRDefault="009A4072" w:rsidP="00FD7EF3">
            <w:pPr>
              <w:jc w:val="center"/>
              <w:rPr>
                <w:rFonts w:cs="Calibri"/>
                <w:sz w:val="16"/>
                <w:szCs w:val="16"/>
              </w:rPr>
            </w:pPr>
          </w:p>
        </w:tc>
        <w:tc>
          <w:tcPr>
            <w:tcW w:w="351" w:type="dxa"/>
            <w:noWrap/>
            <w:tcFitText/>
            <w:vAlign w:val="center"/>
          </w:tcPr>
          <w:p w14:paraId="11682ECF" w14:textId="77777777" w:rsidR="009A4072" w:rsidRPr="00E932C5" w:rsidRDefault="009A4072" w:rsidP="00FD7EF3">
            <w:pPr>
              <w:jc w:val="center"/>
              <w:rPr>
                <w:rFonts w:cs="Calibri"/>
                <w:sz w:val="16"/>
                <w:szCs w:val="16"/>
              </w:rPr>
            </w:pPr>
          </w:p>
        </w:tc>
        <w:tc>
          <w:tcPr>
            <w:tcW w:w="355" w:type="dxa"/>
            <w:noWrap/>
            <w:tcFitText/>
            <w:vAlign w:val="center"/>
          </w:tcPr>
          <w:p w14:paraId="64D87EEF" w14:textId="77777777" w:rsidR="009A4072" w:rsidRPr="00E932C5" w:rsidRDefault="009A4072" w:rsidP="00FD7EF3">
            <w:pPr>
              <w:jc w:val="center"/>
              <w:rPr>
                <w:rFonts w:cs="Calibri"/>
                <w:sz w:val="16"/>
                <w:szCs w:val="16"/>
              </w:rPr>
            </w:pPr>
          </w:p>
        </w:tc>
      </w:tr>
      <w:tr w:rsidR="003761E6" w:rsidRPr="00E932C5" w14:paraId="3DD4E57E" w14:textId="77777777" w:rsidTr="001421D3">
        <w:trPr>
          <w:trHeight w:val="449"/>
        </w:trPr>
        <w:tc>
          <w:tcPr>
            <w:tcW w:w="504" w:type="dxa"/>
            <w:vAlign w:val="center"/>
          </w:tcPr>
          <w:p w14:paraId="3B3BEDFB" w14:textId="77777777" w:rsidR="009A4072" w:rsidRPr="00E932C5" w:rsidRDefault="009A4072" w:rsidP="00FD7EF3">
            <w:pPr>
              <w:rPr>
                <w:rFonts w:cs="Calibri"/>
                <w:sz w:val="16"/>
                <w:szCs w:val="16"/>
              </w:rPr>
            </w:pPr>
            <w:r w:rsidRPr="00E932C5">
              <w:rPr>
                <w:rFonts w:cs="Calibri"/>
                <w:sz w:val="16"/>
                <w:szCs w:val="16"/>
              </w:rPr>
              <w:t>14</w:t>
            </w:r>
          </w:p>
        </w:tc>
        <w:tc>
          <w:tcPr>
            <w:tcW w:w="2149" w:type="dxa"/>
            <w:gridSpan w:val="2"/>
            <w:vAlign w:val="center"/>
          </w:tcPr>
          <w:p w14:paraId="052588FC" w14:textId="77777777" w:rsidR="009A4072" w:rsidRPr="00E932C5" w:rsidRDefault="009A4072" w:rsidP="00FD7EF3">
            <w:pPr>
              <w:rPr>
                <w:rFonts w:cs="Calibri"/>
                <w:sz w:val="16"/>
                <w:szCs w:val="16"/>
              </w:rPr>
            </w:pPr>
          </w:p>
        </w:tc>
        <w:tc>
          <w:tcPr>
            <w:tcW w:w="351" w:type="dxa"/>
            <w:noWrap/>
            <w:tcFitText/>
            <w:vAlign w:val="center"/>
          </w:tcPr>
          <w:p w14:paraId="0C04D403" w14:textId="77777777" w:rsidR="009A4072" w:rsidRPr="00E932C5" w:rsidRDefault="009A4072" w:rsidP="00FD7EF3">
            <w:pPr>
              <w:jc w:val="center"/>
              <w:rPr>
                <w:rFonts w:cs="Calibri"/>
                <w:sz w:val="16"/>
                <w:szCs w:val="16"/>
              </w:rPr>
            </w:pPr>
          </w:p>
        </w:tc>
        <w:tc>
          <w:tcPr>
            <w:tcW w:w="351" w:type="dxa"/>
            <w:noWrap/>
            <w:tcFitText/>
            <w:vAlign w:val="center"/>
          </w:tcPr>
          <w:p w14:paraId="30462DDD" w14:textId="77777777" w:rsidR="009A4072" w:rsidRPr="00E932C5" w:rsidRDefault="009A4072" w:rsidP="00FD7EF3">
            <w:pPr>
              <w:jc w:val="center"/>
              <w:rPr>
                <w:rFonts w:cs="Calibri"/>
                <w:sz w:val="16"/>
                <w:szCs w:val="16"/>
              </w:rPr>
            </w:pPr>
          </w:p>
        </w:tc>
        <w:tc>
          <w:tcPr>
            <w:tcW w:w="351" w:type="dxa"/>
            <w:noWrap/>
            <w:tcFitText/>
            <w:vAlign w:val="center"/>
          </w:tcPr>
          <w:p w14:paraId="0F5A48A9" w14:textId="77777777" w:rsidR="009A4072" w:rsidRPr="00E932C5" w:rsidRDefault="009A4072" w:rsidP="00FD7EF3">
            <w:pPr>
              <w:jc w:val="center"/>
              <w:rPr>
                <w:rFonts w:cs="Calibri"/>
                <w:sz w:val="16"/>
                <w:szCs w:val="16"/>
              </w:rPr>
            </w:pPr>
          </w:p>
        </w:tc>
        <w:tc>
          <w:tcPr>
            <w:tcW w:w="351" w:type="dxa"/>
            <w:noWrap/>
            <w:tcFitText/>
            <w:vAlign w:val="center"/>
          </w:tcPr>
          <w:p w14:paraId="15A238EA" w14:textId="77777777" w:rsidR="009A4072" w:rsidRPr="00E932C5" w:rsidRDefault="009A4072" w:rsidP="00FD7EF3">
            <w:pPr>
              <w:jc w:val="center"/>
              <w:rPr>
                <w:rFonts w:cs="Calibri"/>
                <w:sz w:val="16"/>
                <w:szCs w:val="16"/>
              </w:rPr>
            </w:pPr>
          </w:p>
        </w:tc>
        <w:tc>
          <w:tcPr>
            <w:tcW w:w="351" w:type="dxa"/>
            <w:noWrap/>
            <w:tcFitText/>
            <w:vAlign w:val="center"/>
          </w:tcPr>
          <w:p w14:paraId="0B6E215C" w14:textId="77777777" w:rsidR="009A4072" w:rsidRPr="00E932C5" w:rsidRDefault="009A4072" w:rsidP="00FD7EF3">
            <w:pPr>
              <w:jc w:val="center"/>
              <w:rPr>
                <w:rFonts w:cs="Calibri"/>
                <w:sz w:val="16"/>
                <w:szCs w:val="16"/>
              </w:rPr>
            </w:pPr>
          </w:p>
        </w:tc>
        <w:tc>
          <w:tcPr>
            <w:tcW w:w="351" w:type="dxa"/>
            <w:noWrap/>
            <w:tcFitText/>
            <w:vAlign w:val="center"/>
          </w:tcPr>
          <w:p w14:paraId="1B026A51" w14:textId="77777777" w:rsidR="009A4072" w:rsidRPr="00E932C5" w:rsidRDefault="009A4072" w:rsidP="00FD7EF3">
            <w:pPr>
              <w:jc w:val="center"/>
              <w:rPr>
                <w:rFonts w:cs="Calibri"/>
                <w:sz w:val="16"/>
                <w:szCs w:val="16"/>
              </w:rPr>
            </w:pPr>
          </w:p>
        </w:tc>
        <w:tc>
          <w:tcPr>
            <w:tcW w:w="351" w:type="dxa"/>
            <w:noWrap/>
            <w:tcFitText/>
            <w:vAlign w:val="center"/>
          </w:tcPr>
          <w:p w14:paraId="46B55920" w14:textId="77777777" w:rsidR="009A4072" w:rsidRPr="00E932C5" w:rsidRDefault="009A4072" w:rsidP="00FD7EF3">
            <w:pPr>
              <w:jc w:val="center"/>
              <w:rPr>
                <w:rFonts w:cs="Calibri"/>
                <w:sz w:val="16"/>
                <w:szCs w:val="16"/>
              </w:rPr>
            </w:pPr>
          </w:p>
        </w:tc>
        <w:tc>
          <w:tcPr>
            <w:tcW w:w="351" w:type="dxa"/>
            <w:noWrap/>
            <w:tcFitText/>
            <w:vAlign w:val="center"/>
          </w:tcPr>
          <w:p w14:paraId="36290734" w14:textId="77777777" w:rsidR="009A4072" w:rsidRPr="00E932C5" w:rsidRDefault="009A4072" w:rsidP="00FD7EF3">
            <w:pPr>
              <w:jc w:val="center"/>
              <w:rPr>
                <w:rFonts w:cs="Calibri"/>
                <w:sz w:val="16"/>
                <w:szCs w:val="16"/>
              </w:rPr>
            </w:pPr>
          </w:p>
        </w:tc>
        <w:tc>
          <w:tcPr>
            <w:tcW w:w="351" w:type="dxa"/>
            <w:noWrap/>
            <w:tcFitText/>
            <w:vAlign w:val="center"/>
          </w:tcPr>
          <w:p w14:paraId="5F0622EA" w14:textId="77777777" w:rsidR="009A4072" w:rsidRPr="00E932C5" w:rsidRDefault="009A4072" w:rsidP="00FD7EF3">
            <w:pPr>
              <w:jc w:val="center"/>
              <w:rPr>
                <w:rFonts w:cs="Calibri"/>
                <w:sz w:val="16"/>
                <w:szCs w:val="16"/>
              </w:rPr>
            </w:pPr>
          </w:p>
        </w:tc>
        <w:tc>
          <w:tcPr>
            <w:tcW w:w="351" w:type="dxa"/>
            <w:noWrap/>
            <w:tcFitText/>
            <w:vAlign w:val="center"/>
          </w:tcPr>
          <w:p w14:paraId="097660B9" w14:textId="77777777" w:rsidR="009A4072" w:rsidRPr="00E932C5" w:rsidRDefault="009A4072" w:rsidP="00FD7EF3">
            <w:pPr>
              <w:jc w:val="center"/>
              <w:rPr>
                <w:rFonts w:cs="Calibri"/>
                <w:sz w:val="16"/>
                <w:szCs w:val="16"/>
              </w:rPr>
            </w:pPr>
          </w:p>
        </w:tc>
        <w:tc>
          <w:tcPr>
            <w:tcW w:w="351" w:type="dxa"/>
            <w:noWrap/>
            <w:tcFitText/>
            <w:vAlign w:val="center"/>
          </w:tcPr>
          <w:p w14:paraId="1D695A66" w14:textId="77777777" w:rsidR="009A4072" w:rsidRPr="00E932C5" w:rsidRDefault="009A4072" w:rsidP="00FD7EF3">
            <w:pPr>
              <w:jc w:val="center"/>
              <w:rPr>
                <w:rFonts w:cs="Calibri"/>
                <w:sz w:val="16"/>
                <w:szCs w:val="16"/>
              </w:rPr>
            </w:pPr>
          </w:p>
        </w:tc>
        <w:tc>
          <w:tcPr>
            <w:tcW w:w="351" w:type="dxa"/>
            <w:noWrap/>
            <w:tcFitText/>
            <w:vAlign w:val="center"/>
          </w:tcPr>
          <w:p w14:paraId="6DBDAF94" w14:textId="77777777" w:rsidR="009A4072" w:rsidRPr="00E932C5" w:rsidRDefault="009A4072" w:rsidP="00FD7EF3">
            <w:pPr>
              <w:jc w:val="center"/>
              <w:rPr>
                <w:rFonts w:cs="Calibri"/>
                <w:sz w:val="16"/>
                <w:szCs w:val="16"/>
              </w:rPr>
            </w:pPr>
          </w:p>
        </w:tc>
        <w:tc>
          <w:tcPr>
            <w:tcW w:w="351" w:type="dxa"/>
            <w:noWrap/>
            <w:tcFitText/>
            <w:vAlign w:val="center"/>
          </w:tcPr>
          <w:p w14:paraId="2105A745" w14:textId="77777777" w:rsidR="009A4072" w:rsidRPr="00E932C5" w:rsidRDefault="009A4072" w:rsidP="00FD7EF3">
            <w:pPr>
              <w:jc w:val="center"/>
              <w:rPr>
                <w:rFonts w:cs="Calibri"/>
                <w:sz w:val="16"/>
                <w:szCs w:val="16"/>
              </w:rPr>
            </w:pPr>
          </w:p>
        </w:tc>
        <w:tc>
          <w:tcPr>
            <w:tcW w:w="351" w:type="dxa"/>
            <w:noWrap/>
            <w:tcFitText/>
            <w:vAlign w:val="center"/>
          </w:tcPr>
          <w:p w14:paraId="70EEC81F" w14:textId="77777777" w:rsidR="009A4072" w:rsidRPr="00E932C5" w:rsidRDefault="009A4072" w:rsidP="00FD7EF3">
            <w:pPr>
              <w:jc w:val="center"/>
              <w:rPr>
                <w:rFonts w:cs="Calibri"/>
                <w:sz w:val="16"/>
                <w:szCs w:val="16"/>
              </w:rPr>
            </w:pPr>
          </w:p>
        </w:tc>
        <w:tc>
          <w:tcPr>
            <w:tcW w:w="351" w:type="dxa"/>
            <w:noWrap/>
            <w:tcFitText/>
            <w:vAlign w:val="center"/>
          </w:tcPr>
          <w:p w14:paraId="13804719" w14:textId="77777777" w:rsidR="009A4072" w:rsidRPr="00E932C5" w:rsidRDefault="009A4072" w:rsidP="00FD7EF3">
            <w:pPr>
              <w:jc w:val="center"/>
              <w:rPr>
                <w:rFonts w:cs="Calibri"/>
                <w:sz w:val="16"/>
                <w:szCs w:val="16"/>
              </w:rPr>
            </w:pPr>
          </w:p>
        </w:tc>
        <w:tc>
          <w:tcPr>
            <w:tcW w:w="351" w:type="dxa"/>
            <w:noWrap/>
            <w:tcFitText/>
            <w:vAlign w:val="center"/>
          </w:tcPr>
          <w:p w14:paraId="3B344B0C" w14:textId="77777777" w:rsidR="009A4072" w:rsidRPr="00E932C5" w:rsidRDefault="009A4072" w:rsidP="00FD7EF3">
            <w:pPr>
              <w:jc w:val="center"/>
              <w:rPr>
                <w:rFonts w:cs="Calibri"/>
                <w:sz w:val="16"/>
                <w:szCs w:val="16"/>
              </w:rPr>
            </w:pPr>
          </w:p>
        </w:tc>
        <w:tc>
          <w:tcPr>
            <w:tcW w:w="351" w:type="dxa"/>
            <w:noWrap/>
            <w:tcFitText/>
            <w:vAlign w:val="center"/>
          </w:tcPr>
          <w:p w14:paraId="602FD157" w14:textId="77777777" w:rsidR="009A4072" w:rsidRPr="00E932C5" w:rsidRDefault="009A4072" w:rsidP="00FD7EF3">
            <w:pPr>
              <w:jc w:val="center"/>
              <w:rPr>
                <w:rFonts w:cs="Calibri"/>
                <w:sz w:val="16"/>
                <w:szCs w:val="16"/>
              </w:rPr>
            </w:pPr>
          </w:p>
        </w:tc>
        <w:tc>
          <w:tcPr>
            <w:tcW w:w="351" w:type="dxa"/>
            <w:noWrap/>
            <w:tcFitText/>
            <w:vAlign w:val="center"/>
          </w:tcPr>
          <w:p w14:paraId="257EE979" w14:textId="77777777" w:rsidR="009A4072" w:rsidRPr="00E932C5" w:rsidRDefault="009A4072" w:rsidP="00FD7EF3">
            <w:pPr>
              <w:jc w:val="center"/>
              <w:rPr>
                <w:rFonts w:cs="Calibri"/>
                <w:sz w:val="16"/>
                <w:szCs w:val="16"/>
              </w:rPr>
            </w:pPr>
          </w:p>
        </w:tc>
        <w:tc>
          <w:tcPr>
            <w:tcW w:w="351" w:type="dxa"/>
            <w:noWrap/>
            <w:tcFitText/>
            <w:vAlign w:val="center"/>
          </w:tcPr>
          <w:p w14:paraId="10CF8BE5" w14:textId="77777777" w:rsidR="009A4072" w:rsidRPr="00E932C5" w:rsidRDefault="009A4072" w:rsidP="00FD7EF3">
            <w:pPr>
              <w:jc w:val="center"/>
              <w:rPr>
                <w:rFonts w:cs="Calibri"/>
                <w:sz w:val="16"/>
                <w:szCs w:val="16"/>
              </w:rPr>
            </w:pPr>
          </w:p>
        </w:tc>
        <w:tc>
          <w:tcPr>
            <w:tcW w:w="351" w:type="dxa"/>
            <w:noWrap/>
            <w:tcFitText/>
            <w:vAlign w:val="center"/>
          </w:tcPr>
          <w:p w14:paraId="053687DE" w14:textId="77777777" w:rsidR="009A4072" w:rsidRPr="00E932C5" w:rsidRDefault="009A4072" w:rsidP="00FD7EF3">
            <w:pPr>
              <w:jc w:val="center"/>
              <w:rPr>
                <w:rFonts w:cs="Calibri"/>
                <w:sz w:val="16"/>
                <w:szCs w:val="16"/>
              </w:rPr>
            </w:pPr>
          </w:p>
        </w:tc>
        <w:tc>
          <w:tcPr>
            <w:tcW w:w="351" w:type="dxa"/>
            <w:noWrap/>
            <w:tcFitText/>
            <w:vAlign w:val="center"/>
          </w:tcPr>
          <w:p w14:paraId="1807018E" w14:textId="77777777" w:rsidR="009A4072" w:rsidRPr="00E932C5" w:rsidRDefault="009A4072" w:rsidP="00FD7EF3">
            <w:pPr>
              <w:jc w:val="center"/>
              <w:rPr>
                <w:rFonts w:cs="Calibri"/>
                <w:sz w:val="16"/>
                <w:szCs w:val="16"/>
              </w:rPr>
            </w:pPr>
          </w:p>
        </w:tc>
        <w:tc>
          <w:tcPr>
            <w:tcW w:w="351" w:type="dxa"/>
            <w:noWrap/>
            <w:tcFitText/>
            <w:vAlign w:val="center"/>
          </w:tcPr>
          <w:p w14:paraId="5FD35703" w14:textId="77777777" w:rsidR="009A4072" w:rsidRPr="00E932C5" w:rsidRDefault="009A4072" w:rsidP="00FD7EF3">
            <w:pPr>
              <w:jc w:val="center"/>
              <w:rPr>
                <w:rFonts w:cs="Calibri"/>
                <w:sz w:val="16"/>
                <w:szCs w:val="16"/>
              </w:rPr>
            </w:pPr>
          </w:p>
        </w:tc>
        <w:tc>
          <w:tcPr>
            <w:tcW w:w="351" w:type="dxa"/>
            <w:noWrap/>
            <w:tcFitText/>
            <w:vAlign w:val="center"/>
          </w:tcPr>
          <w:p w14:paraId="49BDF14B" w14:textId="77777777" w:rsidR="009A4072" w:rsidRPr="00E932C5" w:rsidRDefault="009A4072" w:rsidP="00FD7EF3">
            <w:pPr>
              <w:jc w:val="center"/>
              <w:rPr>
                <w:rFonts w:cs="Calibri"/>
                <w:sz w:val="16"/>
                <w:szCs w:val="16"/>
              </w:rPr>
            </w:pPr>
          </w:p>
        </w:tc>
        <w:tc>
          <w:tcPr>
            <w:tcW w:w="351" w:type="dxa"/>
            <w:noWrap/>
            <w:tcFitText/>
            <w:vAlign w:val="center"/>
          </w:tcPr>
          <w:p w14:paraId="16DEB6F8" w14:textId="77777777" w:rsidR="009A4072" w:rsidRPr="00E932C5" w:rsidRDefault="009A4072" w:rsidP="00FD7EF3">
            <w:pPr>
              <w:jc w:val="center"/>
              <w:rPr>
                <w:rFonts w:cs="Calibri"/>
                <w:sz w:val="16"/>
                <w:szCs w:val="16"/>
              </w:rPr>
            </w:pPr>
          </w:p>
        </w:tc>
        <w:tc>
          <w:tcPr>
            <w:tcW w:w="351" w:type="dxa"/>
            <w:noWrap/>
            <w:tcFitText/>
            <w:vAlign w:val="center"/>
          </w:tcPr>
          <w:p w14:paraId="791E1112" w14:textId="77777777" w:rsidR="009A4072" w:rsidRPr="00E932C5" w:rsidRDefault="009A4072" w:rsidP="00FD7EF3">
            <w:pPr>
              <w:jc w:val="center"/>
              <w:rPr>
                <w:rFonts w:cs="Calibri"/>
                <w:sz w:val="16"/>
                <w:szCs w:val="16"/>
              </w:rPr>
            </w:pPr>
          </w:p>
        </w:tc>
        <w:tc>
          <w:tcPr>
            <w:tcW w:w="351" w:type="dxa"/>
            <w:noWrap/>
            <w:tcFitText/>
            <w:vAlign w:val="center"/>
          </w:tcPr>
          <w:p w14:paraId="1181DC99" w14:textId="77777777" w:rsidR="009A4072" w:rsidRPr="00E932C5" w:rsidRDefault="009A4072" w:rsidP="00FD7EF3">
            <w:pPr>
              <w:jc w:val="center"/>
              <w:rPr>
                <w:rFonts w:cs="Calibri"/>
                <w:sz w:val="16"/>
                <w:szCs w:val="16"/>
              </w:rPr>
            </w:pPr>
          </w:p>
        </w:tc>
        <w:tc>
          <w:tcPr>
            <w:tcW w:w="351" w:type="dxa"/>
            <w:noWrap/>
            <w:tcFitText/>
            <w:vAlign w:val="center"/>
          </w:tcPr>
          <w:p w14:paraId="3DF89334" w14:textId="77777777" w:rsidR="009A4072" w:rsidRPr="00E932C5" w:rsidRDefault="009A4072" w:rsidP="00FD7EF3">
            <w:pPr>
              <w:jc w:val="center"/>
              <w:rPr>
                <w:rFonts w:cs="Calibri"/>
                <w:sz w:val="16"/>
                <w:szCs w:val="16"/>
              </w:rPr>
            </w:pPr>
          </w:p>
        </w:tc>
        <w:tc>
          <w:tcPr>
            <w:tcW w:w="351" w:type="dxa"/>
            <w:noWrap/>
            <w:tcFitText/>
            <w:vAlign w:val="center"/>
          </w:tcPr>
          <w:p w14:paraId="0433FF85" w14:textId="77777777" w:rsidR="009A4072" w:rsidRPr="00E932C5" w:rsidRDefault="009A4072" w:rsidP="00FD7EF3">
            <w:pPr>
              <w:jc w:val="center"/>
              <w:rPr>
                <w:rFonts w:cs="Calibri"/>
                <w:sz w:val="16"/>
                <w:szCs w:val="16"/>
              </w:rPr>
            </w:pPr>
          </w:p>
        </w:tc>
        <w:tc>
          <w:tcPr>
            <w:tcW w:w="351" w:type="dxa"/>
            <w:noWrap/>
            <w:tcFitText/>
            <w:vAlign w:val="center"/>
          </w:tcPr>
          <w:p w14:paraId="59DE4BAF" w14:textId="77777777" w:rsidR="009A4072" w:rsidRPr="00E932C5" w:rsidRDefault="009A4072" w:rsidP="00FD7EF3">
            <w:pPr>
              <w:jc w:val="center"/>
              <w:rPr>
                <w:rFonts w:cs="Calibri"/>
                <w:sz w:val="16"/>
                <w:szCs w:val="16"/>
              </w:rPr>
            </w:pPr>
          </w:p>
        </w:tc>
        <w:tc>
          <w:tcPr>
            <w:tcW w:w="351" w:type="dxa"/>
            <w:noWrap/>
            <w:tcFitText/>
            <w:vAlign w:val="center"/>
          </w:tcPr>
          <w:p w14:paraId="400A6585" w14:textId="77777777" w:rsidR="009A4072" w:rsidRPr="00E932C5" w:rsidRDefault="009A4072" w:rsidP="00FD7EF3">
            <w:pPr>
              <w:jc w:val="center"/>
              <w:rPr>
                <w:rFonts w:cs="Calibri"/>
                <w:sz w:val="16"/>
                <w:szCs w:val="16"/>
              </w:rPr>
            </w:pPr>
          </w:p>
        </w:tc>
        <w:tc>
          <w:tcPr>
            <w:tcW w:w="351" w:type="dxa"/>
            <w:noWrap/>
            <w:tcFitText/>
            <w:vAlign w:val="center"/>
          </w:tcPr>
          <w:p w14:paraId="69E57D33" w14:textId="77777777" w:rsidR="009A4072" w:rsidRPr="00E932C5" w:rsidRDefault="009A4072" w:rsidP="00FD7EF3">
            <w:pPr>
              <w:jc w:val="center"/>
              <w:rPr>
                <w:rFonts w:cs="Calibri"/>
                <w:sz w:val="16"/>
                <w:szCs w:val="16"/>
              </w:rPr>
            </w:pPr>
          </w:p>
        </w:tc>
        <w:tc>
          <w:tcPr>
            <w:tcW w:w="351" w:type="dxa"/>
            <w:noWrap/>
            <w:tcFitText/>
            <w:vAlign w:val="center"/>
          </w:tcPr>
          <w:p w14:paraId="2400FE39" w14:textId="77777777" w:rsidR="009A4072" w:rsidRPr="00E932C5" w:rsidRDefault="009A4072" w:rsidP="00FD7EF3">
            <w:pPr>
              <w:jc w:val="center"/>
              <w:rPr>
                <w:rFonts w:cs="Calibri"/>
                <w:sz w:val="16"/>
                <w:szCs w:val="16"/>
              </w:rPr>
            </w:pPr>
          </w:p>
        </w:tc>
        <w:tc>
          <w:tcPr>
            <w:tcW w:w="351" w:type="dxa"/>
            <w:noWrap/>
            <w:tcFitText/>
            <w:vAlign w:val="center"/>
          </w:tcPr>
          <w:p w14:paraId="55258B60" w14:textId="77777777" w:rsidR="009A4072" w:rsidRPr="00E932C5" w:rsidRDefault="009A4072" w:rsidP="00FD7EF3">
            <w:pPr>
              <w:jc w:val="center"/>
              <w:rPr>
                <w:rFonts w:cs="Calibri"/>
                <w:sz w:val="16"/>
                <w:szCs w:val="16"/>
              </w:rPr>
            </w:pPr>
          </w:p>
        </w:tc>
        <w:tc>
          <w:tcPr>
            <w:tcW w:w="351" w:type="dxa"/>
            <w:noWrap/>
            <w:tcFitText/>
            <w:vAlign w:val="center"/>
          </w:tcPr>
          <w:p w14:paraId="1C60C455" w14:textId="77777777" w:rsidR="009A4072" w:rsidRPr="00E932C5" w:rsidRDefault="009A4072" w:rsidP="00FD7EF3">
            <w:pPr>
              <w:jc w:val="center"/>
              <w:rPr>
                <w:rFonts w:cs="Calibri"/>
                <w:sz w:val="16"/>
                <w:szCs w:val="16"/>
              </w:rPr>
            </w:pPr>
          </w:p>
        </w:tc>
        <w:tc>
          <w:tcPr>
            <w:tcW w:w="351" w:type="dxa"/>
            <w:noWrap/>
            <w:tcFitText/>
            <w:vAlign w:val="center"/>
          </w:tcPr>
          <w:p w14:paraId="4758BE48" w14:textId="77777777" w:rsidR="009A4072" w:rsidRPr="00E932C5" w:rsidRDefault="009A4072" w:rsidP="00FD7EF3">
            <w:pPr>
              <w:jc w:val="center"/>
              <w:rPr>
                <w:rFonts w:cs="Calibri"/>
                <w:sz w:val="16"/>
                <w:szCs w:val="16"/>
              </w:rPr>
            </w:pPr>
          </w:p>
        </w:tc>
        <w:tc>
          <w:tcPr>
            <w:tcW w:w="355" w:type="dxa"/>
            <w:noWrap/>
            <w:tcFitText/>
            <w:vAlign w:val="center"/>
          </w:tcPr>
          <w:p w14:paraId="32889BFC" w14:textId="77777777" w:rsidR="009A4072" w:rsidRPr="00E932C5" w:rsidRDefault="009A4072" w:rsidP="00FD7EF3">
            <w:pPr>
              <w:jc w:val="center"/>
              <w:rPr>
                <w:rFonts w:cs="Calibri"/>
                <w:sz w:val="16"/>
                <w:szCs w:val="16"/>
              </w:rPr>
            </w:pPr>
          </w:p>
        </w:tc>
      </w:tr>
      <w:tr w:rsidR="003761E6" w:rsidRPr="00E932C5" w14:paraId="42F2B427" w14:textId="77777777" w:rsidTr="001421D3">
        <w:trPr>
          <w:trHeight w:val="449"/>
        </w:trPr>
        <w:tc>
          <w:tcPr>
            <w:tcW w:w="504" w:type="dxa"/>
            <w:vAlign w:val="center"/>
          </w:tcPr>
          <w:p w14:paraId="2B74EF89" w14:textId="77777777" w:rsidR="009A4072" w:rsidRPr="00E932C5" w:rsidRDefault="009A4072" w:rsidP="00FD7EF3">
            <w:pPr>
              <w:rPr>
                <w:rFonts w:cs="Calibri"/>
                <w:sz w:val="16"/>
                <w:szCs w:val="16"/>
              </w:rPr>
            </w:pPr>
            <w:r w:rsidRPr="00E932C5">
              <w:rPr>
                <w:rFonts w:cs="Calibri"/>
                <w:sz w:val="16"/>
                <w:szCs w:val="16"/>
              </w:rPr>
              <w:t>15</w:t>
            </w:r>
          </w:p>
        </w:tc>
        <w:tc>
          <w:tcPr>
            <w:tcW w:w="2149" w:type="dxa"/>
            <w:gridSpan w:val="2"/>
            <w:vAlign w:val="center"/>
          </w:tcPr>
          <w:p w14:paraId="40162FAA" w14:textId="77777777" w:rsidR="009A4072" w:rsidRPr="00E932C5" w:rsidRDefault="009A4072" w:rsidP="00FD7EF3">
            <w:pPr>
              <w:rPr>
                <w:rFonts w:cs="Calibri"/>
                <w:sz w:val="16"/>
                <w:szCs w:val="16"/>
              </w:rPr>
            </w:pPr>
          </w:p>
        </w:tc>
        <w:tc>
          <w:tcPr>
            <w:tcW w:w="351" w:type="dxa"/>
            <w:noWrap/>
            <w:tcFitText/>
            <w:vAlign w:val="center"/>
          </w:tcPr>
          <w:p w14:paraId="2E2F5EE1" w14:textId="77777777" w:rsidR="009A4072" w:rsidRPr="00E932C5" w:rsidRDefault="009A4072" w:rsidP="00FD7EF3">
            <w:pPr>
              <w:jc w:val="center"/>
              <w:rPr>
                <w:rFonts w:cs="Calibri"/>
                <w:sz w:val="16"/>
                <w:szCs w:val="16"/>
              </w:rPr>
            </w:pPr>
          </w:p>
        </w:tc>
        <w:tc>
          <w:tcPr>
            <w:tcW w:w="351" w:type="dxa"/>
            <w:noWrap/>
            <w:tcFitText/>
            <w:vAlign w:val="center"/>
          </w:tcPr>
          <w:p w14:paraId="6A57BA92" w14:textId="77777777" w:rsidR="009A4072" w:rsidRPr="00E932C5" w:rsidRDefault="009A4072" w:rsidP="00FD7EF3">
            <w:pPr>
              <w:jc w:val="center"/>
              <w:rPr>
                <w:rFonts w:cs="Calibri"/>
                <w:sz w:val="16"/>
                <w:szCs w:val="16"/>
              </w:rPr>
            </w:pPr>
          </w:p>
        </w:tc>
        <w:tc>
          <w:tcPr>
            <w:tcW w:w="351" w:type="dxa"/>
            <w:noWrap/>
            <w:tcFitText/>
            <w:vAlign w:val="center"/>
          </w:tcPr>
          <w:p w14:paraId="429D7544" w14:textId="77777777" w:rsidR="009A4072" w:rsidRPr="00E932C5" w:rsidRDefault="009A4072" w:rsidP="00FD7EF3">
            <w:pPr>
              <w:jc w:val="center"/>
              <w:rPr>
                <w:rFonts w:cs="Calibri"/>
                <w:sz w:val="16"/>
                <w:szCs w:val="16"/>
              </w:rPr>
            </w:pPr>
          </w:p>
        </w:tc>
        <w:tc>
          <w:tcPr>
            <w:tcW w:w="351" w:type="dxa"/>
            <w:noWrap/>
            <w:tcFitText/>
            <w:vAlign w:val="center"/>
          </w:tcPr>
          <w:p w14:paraId="2DA87FB4" w14:textId="77777777" w:rsidR="009A4072" w:rsidRPr="00E932C5" w:rsidRDefault="009A4072" w:rsidP="00FD7EF3">
            <w:pPr>
              <w:jc w:val="center"/>
              <w:rPr>
                <w:rFonts w:cs="Calibri"/>
                <w:sz w:val="16"/>
                <w:szCs w:val="16"/>
              </w:rPr>
            </w:pPr>
          </w:p>
        </w:tc>
        <w:tc>
          <w:tcPr>
            <w:tcW w:w="351" w:type="dxa"/>
            <w:noWrap/>
            <w:tcFitText/>
            <w:vAlign w:val="center"/>
          </w:tcPr>
          <w:p w14:paraId="3437F99A" w14:textId="77777777" w:rsidR="009A4072" w:rsidRPr="00E932C5" w:rsidRDefault="009A4072" w:rsidP="00FD7EF3">
            <w:pPr>
              <w:jc w:val="center"/>
              <w:rPr>
                <w:rFonts w:cs="Calibri"/>
                <w:sz w:val="16"/>
                <w:szCs w:val="16"/>
              </w:rPr>
            </w:pPr>
          </w:p>
        </w:tc>
        <w:tc>
          <w:tcPr>
            <w:tcW w:w="351" w:type="dxa"/>
            <w:noWrap/>
            <w:tcFitText/>
            <w:vAlign w:val="center"/>
          </w:tcPr>
          <w:p w14:paraId="626F6149" w14:textId="77777777" w:rsidR="009A4072" w:rsidRPr="00E932C5" w:rsidRDefault="009A4072" w:rsidP="00FD7EF3">
            <w:pPr>
              <w:jc w:val="center"/>
              <w:rPr>
                <w:rFonts w:cs="Calibri"/>
                <w:sz w:val="16"/>
                <w:szCs w:val="16"/>
              </w:rPr>
            </w:pPr>
          </w:p>
        </w:tc>
        <w:tc>
          <w:tcPr>
            <w:tcW w:w="351" w:type="dxa"/>
            <w:noWrap/>
            <w:tcFitText/>
            <w:vAlign w:val="center"/>
          </w:tcPr>
          <w:p w14:paraId="65F40D47" w14:textId="77777777" w:rsidR="009A4072" w:rsidRPr="00E932C5" w:rsidRDefault="009A4072" w:rsidP="00FD7EF3">
            <w:pPr>
              <w:jc w:val="center"/>
              <w:rPr>
                <w:rFonts w:cs="Calibri"/>
                <w:sz w:val="16"/>
                <w:szCs w:val="16"/>
              </w:rPr>
            </w:pPr>
          </w:p>
        </w:tc>
        <w:tc>
          <w:tcPr>
            <w:tcW w:w="351" w:type="dxa"/>
            <w:noWrap/>
            <w:tcFitText/>
            <w:vAlign w:val="center"/>
          </w:tcPr>
          <w:p w14:paraId="5EAE3BE0" w14:textId="77777777" w:rsidR="009A4072" w:rsidRPr="00E932C5" w:rsidRDefault="009A4072" w:rsidP="00FD7EF3">
            <w:pPr>
              <w:jc w:val="center"/>
              <w:rPr>
                <w:rFonts w:cs="Calibri"/>
                <w:sz w:val="16"/>
                <w:szCs w:val="16"/>
              </w:rPr>
            </w:pPr>
          </w:p>
        </w:tc>
        <w:tc>
          <w:tcPr>
            <w:tcW w:w="351" w:type="dxa"/>
            <w:noWrap/>
            <w:tcFitText/>
            <w:vAlign w:val="center"/>
          </w:tcPr>
          <w:p w14:paraId="5D3BED78" w14:textId="77777777" w:rsidR="009A4072" w:rsidRPr="00E932C5" w:rsidRDefault="009A4072" w:rsidP="00FD7EF3">
            <w:pPr>
              <w:jc w:val="center"/>
              <w:rPr>
                <w:rFonts w:cs="Calibri"/>
                <w:sz w:val="16"/>
                <w:szCs w:val="16"/>
              </w:rPr>
            </w:pPr>
          </w:p>
        </w:tc>
        <w:tc>
          <w:tcPr>
            <w:tcW w:w="351" w:type="dxa"/>
            <w:noWrap/>
            <w:tcFitText/>
            <w:vAlign w:val="center"/>
          </w:tcPr>
          <w:p w14:paraId="5F12006A" w14:textId="77777777" w:rsidR="009A4072" w:rsidRPr="00E932C5" w:rsidRDefault="009A4072" w:rsidP="00FD7EF3">
            <w:pPr>
              <w:jc w:val="center"/>
              <w:rPr>
                <w:rFonts w:cs="Calibri"/>
                <w:sz w:val="16"/>
                <w:szCs w:val="16"/>
              </w:rPr>
            </w:pPr>
          </w:p>
        </w:tc>
        <w:tc>
          <w:tcPr>
            <w:tcW w:w="351" w:type="dxa"/>
            <w:noWrap/>
            <w:tcFitText/>
            <w:vAlign w:val="center"/>
          </w:tcPr>
          <w:p w14:paraId="50A6CAF5" w14:textId="77777777" w:rsidR="009A4072" w:rsidRPr="00E932C5" w:rsidRDefault="009A4072" w:rsidP="00FD7EF3">
            <w:pPr>
              <w:jc w:val="center"/>
              <w:rPr>
                <w:rFonts w:cs="Calibri"/>
                <w:sz w:val="16"/>
                <w:szCs w:val="16"/>
              </w:rPr>
            </w:pPr>
          </w:p>
        </w:tc>
        <w:tc>
          <w:tcPr>
            <w:tcW w:w="351" w:type="dxa"/>
            <w:noWrap/>
            <w:tcFitText/>
            <w:vAlign w:val="center"/>
          </w:tcPr>
          <w:p w14:paraId="29C4FAC9" w14:textId="77777777" w:rsidR="009A4072" w:rsidRPr="00E932C5" w:rsidRDefault="009A4072" w:rsidP="00FD7EF3">
            <w:pPr>
              <w:jc w:val="center"/>
              <w:rPr>
                <w:rFonts w:cs="Calibri"/>
                <w:sz w:val="16"/>
                <w:szCs w:val="16"/>
              </w:rPr>
            </w:pPr>
          </w:p>
        </w:tc>
        <w:tc>
          <w:tcPr>
            <w:tcW w:w="351" w:type="dxa"/>
            <w:noWrap/>
            <w:tcFitText/>
            <w:vAlign w:val="center"/>
          </w:tcPr>
          <w:p w14:paraId="04D5CC70" w14:textId="77777777" w:rsidR="009A4072" w:rsidRPr="00E932C5" w:rsidRDefault="009A4072" w:rsidP="00FD7EF3">
            <w:pPr>
              <w:jc w:val="center"/>
              <w:rPr>
                <w:rFonts w:cs="Calibri"/>
                <w:sz w:val="16"/>
                <w:szCs w:val="16"/>
              </w:rPr>
            </w:pPr>
          </w:p>
        </w:tc>
        <w:tc>
          <w:tcPr>
            <w:tcW w:w="351" w:type="dxa"/>
            <w:noWrap/>
            <w:tcFitText/>
            <w:vAlign w:val="center"/>
          </w:tcPr>
          <w:p w14:paraId="191088E1" w14:textId="77777777" w:rsidR="009A4072" w:rsidRPr="00E932C5" w:rsidRDefault="009A4072" w:rsidP="00FD7EF3">
            <w:pPr>
              <w:jc w:val="center"/>
              <w:rPr>
                <w:rFonts w:cs="Calibri"/>
                <w:sz w:val="16"/>
                <w:szCs w:val="16"/>
              </w:rPr>
            </w:pPr>
          </w:p>
        </w:tc>
        <w:tc>
          <w:tcPr>
            <w:tcW w:w="351" w:type="dxa"/>
            <w:noWrap/>
            <w:tcFitText/>
            <w:vAlign w:val="center"/>
          </w:tcPr>
          <w:p w14:paraId="2A5FEF50" w14:textId="77777777" w:rsidR="009A4072" w:rsidRPr="00E932C5" w:rsidRDefault="009A4072" w:rsidP="00FD7EF3">
            <w:pPr>
              <w:jc w:val="center"/>
              <w:rPr>
                <w:rFonts w:cs="Calibri"/>
                <w:sz w:val="16"/>
                <w:szCs w:val="16"/>
              </w:rPr>
            </w:pPr>
          </w:p>
        </w:tc>
        <w:tc>
          <w:tcPr>
            <w:tcW w:w="351" w:type="dxa"/>
            <w:noWrap/>
            <w:tcFitText/>
            <w:vAlign w:val="center"/>
          </w:tcPr>
          <w:p w14:paraId="3D6CA628" w14:textId="77777777" w:rsidR="009A4072" w:rsidRPr="00E932C5" w:rsidRDefault="009A4072" w:rsidP="00FD7EF3">
            <w:pPr>
              <w:jc w:val="center"/>
              <w:rPr>
                <w:rFonts w:cs="Calibri"/>
                <w:sz w:val="16"/>
                <w:szCs w:val="16"/>
              </w:rPr>
            </w:pPr>
          </w:p>
        </w:tc>
        <w:tc>
          <w:tcPr>
            <w:tcW w:w="351" w:type="dxa"/>
            <w:noWrap/>
            <w:tcFitText/>
            <w:vAlign w:val="center"/>
          </w:tcPr>
          <w:p w14:paraId="0C2F1B0F" w14:textId="77777777" w:rsidR="009A4072" w:rsidRPr="00E932C5" w:rsidRDefault="009A4072" w:rsidP="00FD7EF3">
            <w:pPr>
              <w:jc w:val="center"/>
              <w:rPr>
                <w:rFonts w:cs="Calibri"/>
                <w:sz w:val="16"/>
                <w:szCs w:val="16"/>
              </w:rPr>
            </w:pPr>
          </w:p>
        </w:tc>
        <w:tc>
          <w:tcPr>
            <w:tcW w:w="351" w:type="dxa"/>
            <w:noWrap/>
            <w:tcFitText/>
            <w:vAlign w:val="center"/>
          </w:tcPr>
          <w:p w14:paraId="062DCFB7" w14:textId="77777777" w:rsidR="009A4072" w:rsidRPr="00E932C5" w:rsidRDefault="009A4072" w:rsidP="00FD7EF3">
            <w:pPr>
              <w:jc w:val="center"/>
              <w:rPr>
                <w:rFonts w:cs="Calibri"/>
                <w:sz w:val="16"/>
                <w:szCs w:val="16"/>
              </w:rPr>
            </w:pPr>
          </w:p>
        </w:tc>
        <w:tc>
          <w:tcPr>
            <w:tcW w:w="351" w:type="dxa"/>
            <w:noWrap/>
            <w:tcFitText/>
            <w:vAlign w:val="center"/>
          </w:tcPr>
          <w:p w14:paraId="26865AFA" w14:textId="77777777" w:rsidR="009A4072" w:rsidRPr="00E932C5" w:rsidRDefault="009A4072" w:rsidP="00FD7EF3">
            <w:pPr>
              <w:jc w:val="center"/>
              <w:rPr>
                <w:rFonts w:cs="Calibri"/>
                <w:sz w:val="16"/>
                <w:szCs w:val="16"/>
              </w:rPr>
            </w:pPr>
          </w:p>
        </w:tc>
        <w:tc>
          <w:tcPr>
            <w:tcW w:w="351" w:type="dxa"/>
            <w:noWrap/>
            <w:tcFitText/>
            <w:vAlign w:val="center"/>
          </w:tcPr>
          <w:p w14:paraId="0B5CE4D7" w14:textId="77777777" w:rsidR="009A4072" w:rsidRPr="00E932C5" w:rsidRDefault="009A4072" w:rsidP="00FD7EF3">
            <w:pPr>
              <w:jc w:val="center"/>
              <w:rPr>
                <w:rFonts w:cs="Calibri"/>
                <w:sz w:val="16"/>
                <w:szCs w:val="16"/>
              </w:rPr>
            </w:pPr>
          </w:p>
        </w:tc>
        <w:tc>
          <w:tcPr>
            <w:tcW w:w="351" w:type="dxa"/>
            <w:noWrap/>
            <w:tcFitText/>
            <w:vAlign w:val="center"/>
          </w:tcPr>
          <w:p w14:paraId="05C3D28B" w14:textId="77777777" w:rsidR="009A4072" w:rsidRPr="00E932C5" w:rsidRDefault="009A4072" w:rsidP="00FD7EF3">
            <w:pPr>
              <w:jc w:val="center"/>
              <w:rPr>
                <w:rFonts w:cs="Calibri"/>
                <w:sz w:val="16"/>
                <w:szCs w:val="16"/>
              </w:rPr>
            </w:pPr>
          </w:p>
        </w:tc>
        <w:tc>
          <w:tcPr>
            <w:tcW w:w="351" w:type="dxa"/>
            <w:noWrap/>
            <w:tcFitText/>
            <w:vAlign w:val="center"/>
          </w:tcPr>
          <w:p w14:paraId="4470C815" w14:textId="77777777" w:rsidR="009A4072" w:rsidRPr="00E932C5" w:rsidRDefault="009A4072" w:rsidP="00FD7EF3">
            <w:pPr>
              <w:jc w:val="center"/>
              <w:rPr>
                <w:rFonts w:cs="Calibri"/>
                <w:sz w:val="16"/>
                <w:szCs w:val="16"/>
              </w:rPr>
            </w:pPr>
          </w:p>
        </w:tc>
        <w:tc>
          <w:tcPr>
            <w:tcW w:w="351" w:type="dxa"/>
            <w:noWrap/>
            <w:tcFitText/>
            <w:vAlign w:val="center"/>
          </w:tcPr>
          <w:p w14:paraId="35B8A033" w14:textId="77777777" w:rsidR="009A4072" w:rsidRPr="00E932C5" w:rsidRDefault="009A4072" w:rsidP="00FD7EF3">
            <w:pPr>
              <w:jc w:val="center"/>
              <w:rPr>
                <w:rFonts w:cs="Calibri"/>
                <w:sz w:val="16"/>
                <w:szCs w:val="16"/>
              </w:rPr>
            </w:pPr>
          </w:p>
        </w:tc>
        <w:tc>
          <w:tcPr>
            <w:tcW w:w="351" w:type="dxa"/>
            <w:noWrap/>
            <w:tcFitText/>
            <w:vAlign w:val="center"/>
          </w:tcPr>
          <w:p w14:paraId="06E6A4D0" w14:textId="77777777" w:rsidR="009A4072" w:rsidRPr="00E932C5" w:rsidRDefault="009A4072" w:rsidP="00FD7EF3">
            <w:pPr>
              <w:jc w:val="center"/>
              <w:rPr>
                <w:rFonts w:cs="Calibri"/>
                <w:sz w:val="16"/>
                <w:szCs w:val="16"/>
              </w:rPr>
            </w:pPr>
          </w:p>
        </w:tc>
        <w:tc>
          <w:tcPr>
            <w:tcW w:w="351" w:type="dxa"/>
            <w:noWrap/>
            <w:tcFitText/>
            <w:vAlign w:val="center"/>
          </w:tcPr>
          <w:p w14:paraId="594D82B2" w14:textId="77777777" w:rsidR="009A4072" w:rsidRPr="00E932C5" w:rsidRDefault="009A4072" w:rsidP="00FD7EF3">
            <w:pPr>
              <w:jc w:val="center"/>
              <w:rPr>
                <w:rFonts w:cs="Calibri"/>
                <w:sz w:val="16"/>
                <w:szCs w:val="16"/>
              </w:rPr>
            </w:pPr>
          </w:p>
        </w:tc>
        <w:tc>
          <w:tcPr>
            <w:tcW w:w="351" w:type="dxa"/>
            <w:noWrap/>
            <w:tcFitText/>
            <w:vAlign w:val="center"/>
          </w:tcPr>
          <w:p w14:paraId="0D9BDD47" w14:textId="77777777" w:rsidR="009A4072" w:rsidRPr="00E932C5" w:rsidRDefault="009A4072" w:rsidP="00FD7EF3">
            <w:pPr>
              <w:jc w:val="center"/>
              <w:rPr>
                <w:rFonts w:cs="Calibri"/>
                <w:sz w:val="16"/>
                <w:szCs w:val="16"/>
              </w:rPr>
            </w:pPr>
          </w:p>
        </w:tc>
        <w:tc>
          <w:tcPr>
            <w:tcW w:w="351" w:type="dxa"/>
            <w:noWrap/>
            <w:tcFitText/>
            <w:vAlign w:val="center"/>
          </w:tcPr>
          <w:p w14:paraId="2F84B4E0" w14:textId="77777777" w:rsidR="009A4072" w:rsidRPr="00E932C5" w:rsidRDefault="009A4072" w:rsidP="00FD7EF3">
            <w:pPr>
              <w:jc w:val="center"/>
              <w:rPr>
                <w:rFonts w:cs="Calibri"/>
                <w:sz w:val="16"/>
                <w:szCs w:val="16"/>
              </w:rPr>
            </w:pPr>
          </w:p>
        </w:tc>
        <w:tc>
          <w:tcPr>
            <w:tcW w:w="351" w:type="dxa"/>
            <w:noWrap/>
            <w:tcFitText/>
            <w:vAlign w:val="center"/>
          </w:tcPr>
          <w:p w14:paraId="111BC52D" w14:textId="77777777" w:rsidR="009A4072" w:rsidRPr="00E932C5" w:rsidRDefault="009A4072" w:rsidP="00FD7EF3">
            <w:pPr>
              <w:jc w:val="center"/>
              <w:rPr>
                <w:rFonts w:cs="Calibri"/>
                <w:sz w:val="16"/>
                <w:szCs w:val="16"/>
              </w:rPr>
            </w:pPr>
          </w:p>
        </w:tc>
        <w:tc>
          <w:tcPr>
            <w:tcW w:w="351" w:type="dxa"/>
            <w:noWrap/>
            <w:tcFitText/>
            <w:vAlign w:val="center"/>
          </w:tcPr>
          <w:p w14:paraId="716813FB" w14:textId="77777777" w:rsidR="009A4072" w:rsidRPr="00E932C5" w:rsidRDefault="009A4072" w:rsidP="00FD7EF3">
            <w:pPr>
              <w:jc w:val="center"/>
              <w:rPr>
                <w:rFonts w:cs="Calibri"/>
                <w:sz w:val="16"/>
                <w:szCs w:val="16"/>
              </w:rPr>
            </w:pPr>
          </w:p>
        </w:tc>
        <w:tc>
          <w:tcPr>
            <w:tcW w:w="351" w:type="dxa"/>
            <w:noWrap/>
            <w:tcFitText/>
            <w:vAlign w:val="center"/>
          </w:tcPr>
          <w:p w14:paraId="40D36CB5" w14:textId="77777777" w:rsidR="009A4072" w:rsidRPr="00E932C5" w:rsidRDefault="009A4072" w:rsidP="00FD7EF3">
            <w:pPr>
              <w:jc w:val="center"/>
              <w:rPr>
                <w:rFonts w:cs="Calibri"/>
                <w:sz w:val="16"/>
                <w:szCs w:val="16"/>
              </w:rPr>
            </w:pPr>
          </w:p>
        </w:tc>
        <w:tc>
          <w:tcPr>
            <w:tcW w:w="351" w:type="dxa"/>
            <w:noWrap/>
            <w:tcFitText/>
            <w:vAlign w:val="center"/>
          </w:tcPr>
          <w:p w14:paraId="09FE4495" w14:textId="77777777" w:rsidR="009A4072" w:rsidRPr="00E932C5" w:rsidRDefault="009A4072" w:rsidP="00FD7EF3">
            <w:pPr>
              <w:jc w:val="center"/>
              <w:rPr>
                <w:rFonts w:cs="Calibri"/>
                <w:sz w:val="16"/>
                <w:szCs w:val="16"/>
              </w:rPr>
            </w:pPr>
          </w:p>
        </w:tc>
        <w:tc>
          <w:tcPr>
            <w:tcW w:w="351" w:type="dxa"/>
            <w:noWrap/>
            <w:tcFitText/>
            <w:vAlign w:val="center"/>
          </w:tcPr>
          <w:p w14:paraId="7A99C006" w14:textId="77777777" w:rsidR="009A4072" w:rsidRPr="00E932C5" w:rsidRDefault="009A4072" w:rsidP="00FD7EF3">
            <w:pPr>
              <w:jc w:val="center"/>
              <w:rPr>
                <w:rFonts w:cs="Calibri"/>
                <w:sz w:val="16"/>
                <w:szCs w:val="16"/>
              </w:rPr>
            </w:pPr>
          </w:p>
        </w:tc>
        <w:tc>
          <w:tcPr>
            <w:tcW w:w="351" w:type="dxa"/>
            <w:noWrap/>
            <w:tcFitText/>
            <w:vAlign w:val="center"/>
          </w:tcPr>
          <w:p w14:paraId="77689359" w14:textId="77777777" w:rsidR="009A4072" w:rsidRPr="00E932C5" w:rsidRDefault="009A4072" w:rsidP="00FD7EF3">
            <w:pPr>
              <w:jc w:val="center"/>
              <w:rPr>
                <w:rFonts w:cs="Calibri"/>
                <w:sz w:val="16"/>
                <w:szCs w:val="16"/>
              </w:rPr>
            </w:pPr>
          </w:p>
        </w:tc>
        <w:tc>
          <w:tcPr>
            <w:tcW w:w="351" w:type="dxa"/>
            <w:noWrap/>
            <w:tcFitText/>
            <w:vAlign w:val="center"/>
          </w:tcPr>
          <w:p w14:paraId="01E9B034" w14:textId="77777777" w:rsidR="009A4072" w:rsidRPr="00E932C5" w:rsidRDefault="009A4072" w:rsidP="00FD7EF3">
            <w:pPr>
              <w:jc w:val="center"/>
              <w:rPr>
                <w:rFonts w:cs="Calibri"/>
                <w:sz w:val="16"/>
                <w:szCs w:val="16"/>
              </w:rPr>
            </w:pPr>
          </w:p>
        </w:tc>
        <w:tc>
          <w:tcPr>
            <w:tcW w:w="351" w:type="dxa"/>
            <w:noWrap/>
            <w:tcFitText/>
            <w:vAlign w:val="center"/>
          </w:tcPr>
          <w:p w14:paraId="7D195988" w14:textId="77777777" w:rsidR="009A4072" w:rsidRPr="00E932C5" w:rsidRDefault="009A4072" w:rsidP="00FD7EF3">
            <w:pPr>
              <w:jc w:val="center"/>
              <w:rPr>
                <w:rFonts w:cs="Calibri"/>
                <w:sz w:val="16"/>
                <w:szCs w:val="16"/>
              </w:rPr>
            </w:pPr>
          </w:p>
        </w:tc>
        <w:tc>
          <w:tcPr>
            <w:tcW w:w="355" w:type="dxa"/>
            <w:noWrap/>
            <w:tcFitText/>
            <w:vAlign w:val="center"/>
          </w:tcPr>
          <w:p w14:paraId="508CC1C6" w14:textId="77777777" w:rsidR="009A4072" w:rsidRPr="00E932C5" w:rsidRDefault="009A4072" w:rsidP="00FD7EF3">
            <w:pPr>
              <w:jc w:val="center"/>
              <w:rPr>
                <w:rFonts w:cs="Calibri"/>
                <w:sz w:val="16"/>
                <w:szCs w:val="16"/>
              </w:rPr>
            </w:pPr>
          </w:p>
        </w:tc>
      </w:tr>
    </w:tbl>
    <w:p w14:paraId="73F6133B" w14:textId="77777777" w:rsidR="009A4072" w:rsidRDefault="009A4072">
      <w:pPr>
        <w:rPr>
          <w:sz w:val="22"/>
          <w:szCs w:val="22"/>
        </w:rPr>
        <w:sectPr w:rsidR="009A4072" w:rsidSect="00307CD7">
          <w:footnotePr>
            <w:pos w:val="beneathText"/>
          </w:footnotePr>
          <w:pgSz w:w="16837" w:h="11905" w:orient="landscape"/>
          <w:pgMar w:top="851" w:right="709" w:bottom="706"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424CC12F" w14:textId="77777777" w:rsidR="00434989" w:rsidRPr="006D4EA1" w:rsidRDefault="006D4EA1" w:rsidP="004E6F19">
      <w:pPr>
        <w:numPr>
          <w:ilvl w:val="0"/>
          <w:numId w:val="13"/>
        </w:numPr>
        <w:jc w:val="both"/>
        <w:rPr>
          <w:b/>
          <w:sz w:val="22"/>
          <w:szCs w:val="22"/>
          <w:lang w:val="de-DE"/>
        </w:rPr>
      </w:pPr>
      <w:r w:rsidRPr="00723E2F">
        <w:rPr>
          <w:b/>
          <w:sz w:val="22"/>
          <w:szCs w:val="22"/>
          <w:lang w:val="de-DE"/>
        </w:rPr>
        <w:lastRenderedPageBreak/>
        <w:t>PROJE BÜTÇE</w:t>
      </w:r>
      <w:r>
        <w:rPr>
          <w:b/>
          <w:sz w:val="22"/>
          <w:szCs w:val="22"/>
          <w:lang w:val="de-DE"/>
        </w:rPr>
        <w:t>Sİ:</w:t>
      </w:r>
      <w:r w:rsidRPr="00723E2F">
        <w:rPr>
          <w:b/>
          <w:sz w:val="22"/>
          <w:szCs w:val="22"/>
          <w:lang w:val="de-DE"/>
        </w:rPr>
        <w:t xml:space="preserve"> </w:t>
      </w:r>
      <w:r w:rsidRPr="000E3DA6">
        <w:rPr>
          <w:i/>
          <w:color w:val="3B3838"/>
          <w:sz w:val="22"/>
          <w:szCs w:val="22"/>
          <w:lang w:val="de-DE"/>
        </w:rPr>
        <w:t>Proje için talep edilen bütçe (varsa ek bütçe dahil) bilgilerini tam ve eksiksiz belirtiniz. Bütçeyi oluşturan unsurlar</w:t>
      </w:r>
      <w:r>
        <w:rPr>
          <w:i/>
          <w:color w:val="3B3838"/>
          <w:sz w:val="22"/>
          <w:szCs w:val="22"/>
          <w:lang w:val="de-DE"/>
        </w:rPr>
        <w:t>,</w:t>
      </w:r>
      <w:r w:rsidRPr="000E3DA6">
        <w:rPr>
          <w:i/>
          <w:color w:val="3B3838"/>
          <w:sz w:val="22"/>
          <w:szCs w:val="22"/>
          <w:lang w:val="de-DE"/>
        </w:rPr>
        <w:t xml:space="preserve"> proforma fatura,</w:t>
      </w:r>
      <w:r>
        <w:rPr>
          <w:i/>
          <w:color w:val="3B3838"/>
          <w:sz w:val="22"/>
          <w:szCs w:val="22"/>
          <w:lang w:val="de-DE"/>
        </w:rPr>
        <w:t xml:space="preserve"> </w:t>
      </w:r>
      <w:r w:rsidRPr="000E3DA6">
        <w:rPr>
          <w:i/>
          <w:color w:val="3B3838"/>
          <w:sz w:val="22"/>
          <w:szCs w:val="22"/>
          <w:lang w:val="de-DE"/>
        </w:rPr>
        <w:t>tarife</w:t>
      </w:r>
      <w:r>
        <w:rPr>
          <w:i/>
          <w:color w:val="3B3838"/>
          <w:sz w:val="22"/>
          <w:szCs w:val="22"/>
          <w:lang w:val="de-DE"/>
        </w:rPr>
        <w:t>ler</w:t>
      </w:r>
      <w:r w:rsidRPr="000E3DA6">
        <w:rPr>
          <w:i/>
          <w:color w:val="3B3838"/>
          <w:sz w:val="22"/>
          <w:szCs w:val="22"/>
          <w:lang w:val="de-DE"/>
        </w:rPr>
        <w:t xml:space="preserve"> veya internetten alınmış rakamlarla belgelendirilmelidir.</w:t>
      </w:r>
    </w:p>
    <w:p w14:paraId="159C0091" w14:textId="77777777" w:rsidR="00180A57" w:rsidRDefault="00180A57" w:rsidP="00717629">
      <w:pPr>
        <w:rPr>
          <w:b/>
          <w:sz w:val="22"/>
          <w:szCs w:val="22"/>
          <w:lang w:val="de-DE"/>
        </w:rPr>
      </w:pPr>
    </w:p>
    <w:p w14:paraId="1CCE8203" w14:textId="77777777" w:rsidR="00180A57" w:rsidRDefault="00430F34" w:rsidP="00717629">
      <w:pPr>
        <w:rPr>
          <w:b/>
          <w:sz w:val="22"/>
          <w:szCs w:val="22"/>
          <w:lang w:val="de-DE"/>
        </w:rPr>
      </w:pPr>
      <w:r>
        <w:rPr>
          <w:b/>
          <w:sz w:val="22"/>
          <w:szCs w:val="22"/>
          <w:lang w:val="de-DE"/>
        </w:rPr>
        <w:t>6</w:t>
      </w:r>
      <w:r w:rsidR="00180A57">
        <w:rPr>
          <w:b/>
          <w:sz w:val="22"/>
          <w:szCs w:val="22"/>
          <w:lang w:val="de-DE"/>
        </w:rPr>
        <w:t>.1</w:t>
      </w:r>
      <w:r w:rsidRPr="00723E2F">
        <w:rPr>
          <w:b/>
          <w:sz w:val="22"/>
          <w:szCs w:val="22"/>
          <w:lang w:val="de-DE"/>
        </w:rPr>
        <w:t>Gerekçeleri</w:t>
      </w:r>
      <w:r w:rsidR="00180A57" w:rsidRPr="00723E2F">
        <w:rPr>
          <w:b/>
          <w:color w:val="595959"/>
          <w:sz w:val="22"/>
          <w:szCs w:val="22"/>
          <w:lang w:val="de-DE"/>
        </w:rPr>
        <w:t xml:space="preserve">: </w:t>
      </w:r>
      <w:r w:rsidR="00180A57" w:rsidRPr="00723E2F">
        <w:rPr>
          <w:color w:val="595959"/>
          <w:sz w:val="22"/>
          <w:szCs w:val="22"/>
        </w:rPr>
        <w:t>Proje</w:t>
      </w:r>
      <w:r w:rsidR="001800C9">
        <w:rPr>
          <w:color w:val="595959"/>
          <w:sz w:val="22"/>
          <w:szCs w:val="22"/>
        </w:rPr>
        <w:t xml:space="preserve"> için </w:t>
      </w:r>
      <w:r>
        <w:rPr>
          <w:color w:val="595959"/>
          <w:sz w:val="22"/>
          <w:szCs w:val="22"/>
        </w:rPr>
        <w:t>satın alınması gereken</w:t>
      </w:r>
      <w:r w:rsidR="001800C9">
        <w:rPr>
          <w:color w:val="595959"/>
          <w:sz w:val="22"/>
          <w:szCs w:val="22"/>
        </w:rPr>
        <w:t xml:space="preserve"> materyal bilgilerini </w:t>
      </w:r>
      <w:r>
        <w:rPr>
          <w:color w:val="595959"/>
          <w:sz w:val="22"/>
          <w:szCs w:val="22"/>
        </w:rPr>
        <w:t>belirterek</w:t>
      </w:r>
      <w:r w:rsidR="001800C9">
        <w:rPr>
          <w:color w:val="595959"/>
          <w:sz w:val="22"/>
          <w:szCs w:val="22"/>
        </w:rPr>
        <w:t xml:space="preserve"> yaklaşık bedellerin</w:t>
      </w:r>
      <w:r>
        <w:rPr>
          <w:color w:val="595959"/>
          <w:sz w:val="22"/>
          <w:szCs w:val="22"/>
        </w:rPr>
        <w:t xml:space="preserve"> toplamı</w:t>
      </w:r>
      <w:r w:rsidR="00323BC5">
        <w:rPr>
          <w:color w:val="595959"/>
          <w:sz w:val="22"/>
          <w:szCs w:val="22"/>
        </w:rPr>
        <w:t>,</w:t>
      </w:r>
      <w:r>
        <w:rPr>
          <w:color w:val="595959"/>
          <w:sz w:val="22"/>
          <w:szCs w:val="22"/>
        </w:rPr>
        <w:t xml:space="preserve"> talep edilen bütçe ile uyumlu olacak şekilde </w:t>
      </w:r>
      <w:r w:rsidR="00180A57" w:rsidRPr="00723E2F">
        <w:rPr>
          <w:color w:val="595959"/>
          <w:sz w:val="22"/>
          <w:szCs w:val="22"/>
        </w:rPr>
        <w:t>belirtiniz.</w:t>
      </w:r>
    </w:p>
    <w:p w14:paraId="395E5D92" w14:textId="77777777" w:rsidR="00717629" w:rsidRPr="00723E2F" w:rsidRDefault="00717629" w:rsidP="00717629">
      <w:pPr>
        <w:spacing w:after="120"/>
        <w:jc w:val="both"/>
        <w:rPr>
          <w:b/>
          <w:szCs w:val="24"/>
          <w:lang w:val="x-none"/>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261"/>
      </w:tblGrid>
      <w:tr w:rsidR="00717629" w:rsidRPr="00723E2F" w14:paraId="4C1C10E0" w14:textId="77777777" w:rsidTr="00AA3A15">
        <w:tc>
          <w:tcPr>
            <w:tcW w:w="10261" w:type="dxa"/>
          </w:tcPr>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58"/>
            </w:tblGrid>
            <w:tr w:rsidR="00717629" w:rsidRPr="00723E2F" w14:paraId="45E0167A" w14:textId="77777777" w:rsidTr="00C57B1E">
              <w:tc>
                <w:tcPr>
                  <w:tcW w:w="12758" w:type="dxa"/>
                  <w:vAlign w:val="center"/>
                </w:tcPr>
                <w:tbl>
                  <w:tblPr>
                    <w:tblW w:w="9272" w:type="dxa"/>
                    <w:tblInd w:w="108" w:type="dxa"/>
                    <w:tblLayout w:type="fixed"/>
                    <w:tblLook w:val="0000" w:firstRow="0" w:lastRow="0" w:firstColumn="0" w:lastColumn="0" w:noHBand="0" w:noVBand="0"/>
                  </w:tblPr>
                  <w:tblGrid>
                    <w:gridCol w:w="2105"/>
                    <w:gridCol w:w="1134"/>
                    <w:gridCol w:w="1001"/>
                    <w:gridCol w:w="992"/>
                    <w:gridCol w:w="2197"/>
                    <w:gridCol w:w="71"/>
                    <w:gridCol w:w="1772"/>
                  </w:tblGrid>
                  <w:tr w:rsidR="00717629" w:rsidRPr="00723E2F" w14:paraId="3467E019"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74387185" w14:textId="77777777" w:rsidR="00717629" w:rsidRPr="00723E2F" w:rsidRDefault="00D563AC" w:rsidP="00717629">
                        <w:pPr>
                          <w:suppressAutoHyphens w:val="0"/>
                          <w:overflowPunct/>
                          <w:autoSpaceDE/>
                          <w:snapToGrid w:val="0"/>
                          <w:spacing w:before="60" w:after="60"/>
                          <w:jc w:val="center"/>
                          <w:textAlignment w:val="auto"/>
                          <w:rPr>
                            <w:b/>
                            <w:color w:val="000000"/>
                            <w:szCs w:val="18"/>
                          </w:rPr>
                        </w:pPr>
                        <w:r>
                          <w:rPr>
                            <w:b/>
                            <w:color w:val="000000"/>
                            <w:szCs w:val="18"/>
                          </w:rPr>
                          <w:t xml:space="preserve"> 03.7 Bütçe Tertibi MENKUL MAL VE GAYRİMADDİ HAK ALIMI (Cihaz ve Yazılım vs)</w:t>
                        </w:r>
                      </w:p>
                    </w:tc>
                  </w:tr>
                  <w:tr w:rsidR="00717629" w:rsidRPr="00723E2F" w14:paraId="7C28AABE" w14:textId="77777777" w:rsidTr="00907A8E">
                    <w:tc>
                      <w:tcPr>
                        <w:tcW w:w="3239" w:type="dxa"/>
                        <w:gridSpan w:val="2"/>
                        <w:tcBorders>
                          <w:top w:val="single" w:sz="8" w:space="0" w:color="000000"/>
                          <w:left w:val="single" w:sz="8" w:space="0" w:color="000000"/>
                          <w:bottom w:val="single" w:sz="8" w:space="0" w:color="000000"/>
                        </w:tcBorders>
                        <w:vAlign w:val="center"/>
                      </w:tcPr>
                      <w:p w14:paraId="100CDE66" w14:textId="77777777" w:rsidR="00717629" w:rsidRPr="00723E2F" w:rsidRDefault="00717629" w:rsidP="00717629">
                        <w:pPr>
                          <w:suppressAutoHyphens w:val="0"/>
                          <w:overflowPunct/>
                          <w:autoSpaceDE/>
                          <w:snapToGrid w:val="0"/>
                          <w:spacing w:before="60" w:after="60"/>
                          <w:jc w:val="center"/>
                          <w:textAlignment w:val="auto"/>
                          <w:rPr>
                            <w:b/>
                            <w:color w:val="000000"/>
                            <w:szCs w:val="18"/>
                          </w:rPr>
                        </w:pPr>
                        <w:r w:rsidRPr="00723E2F">
                          <w:rPr>
                            <w:b/>
                            <w:color w:val="000000"/>
                            <w:szCs w:val="18"/>
                          </w:rPr>
                          <w:t>Adı / Modeli</w:t>
                        </w:r>
                      </w:p>
                    </w:tc>
                    <w:tc>
                      <w:tcPr>
                        <w:tcW w:w="1001" w:type="dxa"/>
                        <w:tcBorders>
                          <w:top w:val="single" w:sz="8" w:space="0" w:color="000000"/>
                          <w:left w:val="single" w:sz="8" w:space="0" w:color="000000"/>
                          <w:bottom w:val="single" w:sz="8" w:space="0" w:color="000000"/>
                        </w:tcBorders>
                        <w:vAlign w:val="center"/>
                      </w:tcPr>
                      <w:p w14:paraId="58BCB530" w14:textId="77777777" w:rsidR="00717629" w:rsidRPr="00723E2F" w:rsidRDefault="00717629" w:rsidP="00717629">
                        <w:pPr>
                          <w:suppressAutoHyphens w:val="0"/>
                          <w:overflowPunct/>
                          <w:autoSpaceDE/>
                          <w:snapToGrid w:val="0"/>
                          <w:spacing w:before="60" w:after="60"/>
                          <w:jc w:val="center"/>
                          <w:textAlignment w:val="auto"/>
                          <w:rPr>
                            <w:b/>
                            <w:color w:val="000000"/>
                            <w:szCs w:val="18"/>
                          </w:rPr>
                        </w:pPr>
                        <w:r w:rsidRPr="00723E2F">
                          <w:rPr>
                            <w:b/>
                            <w:color w:val="000000"/>
                            <w:szCs w:val="18"/>
                          </w:rPr>
                          <w:t>Miktarı</w:t>
                        </w:r>
                        <w:r w:rsidR="00D563AC">
                          <w:rPr>
                            <w:b/>
                            <w:color w:val="000000"/>
                            <w:szCs w:val="18"/>
                          </w:rPr>
                          <w:t xml:space="preserve"> </w:t>
                        </w:r>
                      </w:p>
                    </w:tc>
                    <w:tc>
                      <w:tcPr>
                        <w:tcW w:w="3260" w:type="dxa"/>
                        <w:gridSpan w:val="3"/>
                        <w:tcBorders>
                          <w:top w:val="single" w:sz="8" w:space="0" w:color="000000"/>
                          <w:left w:val="single" w:sz="8" w:space="0" w:color="000000"/>
                          <w:bottom w:val="single" w:sz="8" w:space="0" w:color="000000"/>
                        </w:tcBorders>
                        <w:vAlign w:val="center"/>
                      </w:tcPr>
                      <w:p w14:paraId="5A7FCCE0" w14:textId="77777777" w:rsidR="00717629" w:rsidRPr="00723E2F" w:rsidRDefault="00717629" w:rsidP="00717629">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772" w:type="dxa"/>
                        <w:tcBorders>
                          <w:top w:val="single" w:sz="8" w:space="0" w:color="000000"/>
                          <w:left w:val="single" w:sz="8" w:space="0" w:color="000000"/>
                          <w:bottom w:val="single" w:sz="8" w:space="0" w:color="000000"/>
                          <w:right w:val="single" w:sz="8" w:space="0" w:color="000000"/>
                        </w:tcBorders>
                        <w:vAlign w:val="center"/>
                      </w:tcPr>
                      <w:p w14:paraId="73E3906D" w14:textId="77777777" w:rsidR="00717629" w:rsidRPr="00430F34" w:rsidRDefault="00D563AC" w:rsidP="00717629">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00717629" w:rsidRPr="00430F34">
                          <w:rPr>
                            <w:b/>
                            <w:color w:val="000000"/>
                            <w:sz w:val="18"/>
                            <w:szCs w:val="18"/>
                          </w:rPr>
                          <w:t>Bedeli</w:t>
                        </w:r>
                      </w:p>
                    </w:tc>
                  </w:tr>
                  <w:tr w:rsidR="00717629" w:rsidRPr="00723E2F" w14:paraId="1B606730" w14:textId="77777777" w:rsidTr="00907A8E">
                    <w:tc>
                      <w:tcPr>
                        <w:tcW w:w="3239" w:type="dxa"/>
                        <w:gridSpan w:val="2"/>
                        <w:tcBorders>
                          <w:top w:val="single" w:sz="8" w:space="0" w:color="000000"/>
                          <w:left w:val="single" w:sz="8" w:space="0" w:color="000000"/>
                          <w:bottom w:val="single" w:sz="4" w:space="0" w:color="auto"/>
                        </w:tcBorders>
                        <w:vAlign w:val="center"/>
                      </w:tcPr>
                      <w:p w14:paraId="3F2B32AF"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001" w:type="dxa"/>
                        <w:tcBorders>
                          <w:top w:val="single" w:sz="8" w:space="0" w:color="000000"/>
                          <w:left w:val="single" w:sz="8" w:space="0" w:color="000000"/>
                          <w:bottom w:val="single" w:sz="4" w:space="0" w:color="auto"/>
                        </w:tcBorders>
                        <w:vAlign w:val="center"/>
                      </w:tcPr>
                      <w:p w14:paraId="7744408F"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260" w:type="dxa"/>
                        <w:gridSpan w:val="3"/>
                        <w:tcBorders>
                          <w:top w:val="single" w:sz="8" w:space="0" w:color="000000"/>
                          <w:left w:val="single" w:sz="8" w:space="0" w:color="000000"/>
                          <w:bottom w:val="single" w:sz="4" w:space="0" w:color="auto"/>
                        </w:tcBorders>
                        <w:vAlign w:val="center"/>
                      </w:tcPr>
                      <w:p w14:paraId="106D97C0"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772" w:type="dxa"/>
                        <w:tcBorders>
                          <w:top w:val="single" w:sz="8" w:space="0" w:color="000000"/>
                          <w:left w:val="single" w:sz="8" w:space="0" w:color="000000"/>
                          <w:bottom w:val="single" w:sz="4" w:space="0" w:color="000000"/>
                          <w:right w:val="single" w:sz="8" w:space="0" w:color="000000"/>
                        </w:tcBorders>
                        <w:vAlign w:val="center"/>
                      </w:tcPr>
                      <w:p w14:paraId="57636682"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32E16778" w14:textId="77777777" w:rsidTr="00907A8E">
                    <w:tc>
                      <w:tcPr>
                        <w:tcW w:w="3239" w:type="dxa"/>
                        <w:gridSpan w:val="2"/>
                        <w:tcBorders>
                          <w:top w:val="single" w:sz="4" w:space="0" w:color="auto"/>
                          <w:left w:val="single" w:sz="8" w:space="0" w:color="000000"/>
                          <w:bottom w:val="single" w:sz="4" w:space="0" w:color="auto"/>
                        </w:tcBorders>
                        <w:vAlign w:val="center"/>
                      </w:tcPr>
                      <w:p w14:paraId="5C636DBC"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001" w:type="dxa"/>
                        <w:tcBorders>
                          <w:top w:val="single" w:sz="4" w:space="0" w:color="auto"/>
                          <w:left w:val="single" w:sz="8" w:space="0" w:color="000000"/>
                          <w:bottom w:val="single" w:sz="4" w:space="0" w:color="auto"/>
                        </w:tcBorders>
                        <w:vAlign w:val="center"/>
                      </w:tcPr>
                      <w:p w14:paraId="6D75A235"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260" w:type="dxa"/>
                        <w:gridSpan w:val="3"/>
                        <w:tcBorders>
                          <w:top w:val="single" w:sz="4" w:space="0" w:color="auto"/>
                          <w:left w:val="single" w:sz="8" w:space="0" w:color="000000"/>
                          <w:bottom w:val="single" w:sz="4" w:space="0" w:color="000000"/>
                        </w:tcBorders>
                        <w:vAlign w:val="center"/>
                      </w:tcPr>
                      <w:p w14:paraId="54DCAE15"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772" w:type="dxa"/>
                        <w:tcBorders>
                          <w:left w:val="single" w:sz="8" w:space="0" w:color="000000"/>
                          <w:bottom w:val="single" w:sz="4" w:space="0" w:color="000000"/>
                          <w:right w:val="single" w:sz="8" w:space="0" w:color="000000"/>
                        </w:tcBorders>
                        <w:vAlign w:val="center"/>
                      </w:tcPr>
                      <w:p w14:paraId="310F4BF3"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3BBEA05E" w14:textId="77777777" w:rsidTr="00907A8E">
                    <w:tc>
                      <w:tcPr>
                        <w:tcW w:w="7500" w:type="dxa"/>
                        <w:gridSpan w:val="6"/>
                        <w:tcBorders>
                          <w:top w:val="single" w:sz="4" w:space="0" w:color="auto"/>
                          <w:left w:val="single" w:sz="8" w:space="0" w:color="000000"/>
                          <w:bottom w:val="single" w:sz="8" w:space="0" w:color="000000"/>
                        </w:tcBorders>
                        <w:vAlign w:val="center"/>
                      </w:tcPr>
                      <w:p w14:paraId="0C4B374C" w14:textId="77777777" w:rsidR="00717629" w:rsidRPr="00723E2F" w:rsidRDefault="00D563AC" w:rsidP="00717629">
                        <w:pPr>
                          <w:suppressAutoHyphens w:val="0"/>
                          <w:overflowPunct/>
                          <w:autoSpaceDE/>
                          <w:snapToGrid w:val="0"/>
                          <w:spacing w:before="60" w:after="60"/>
                          <w:jc w:val="right"/>
                          <w:textAlignment w:val="auto"/>
                          <w:rPr>
                            <w:b/>
                            <w:color w:val="000000"/>
                            <w:szCs w:val="18"/>
                          </w:rPr>
                        </w:pPr>
                        <w:r>
                          <w:rPr>
                            <w:b/>
                            <w:color w:val="000000"/>
                            <w:szCs w:val="18"/>
                          </w:rPr>
                          <w:t xml:space="preserve">KDV dahil </w:t>
                        </w:r>
                        <w:r w:rsidR="004E6F19">
                          <w:rPr>
                            <w:b/>
                            <w:color w:val="000000"/>
                            <w:szCs w:val="18"/>
                          </w:rPr>
                          <w:t xml:space="preserve">ARA </w:t>
                        </w:r>
                        <w:r w:rsidR="00717629" w:rsidRPr="00723E2F">
                          <w:rPr>
                            <w:b/>
                            <w:color w:val="000000"/>
                            <w:szCs w:val="18"/>
                          </w:rPr>
                          <w:t>TOPLAM</w:t>
                        </w:r>
                      </w:p>
                    </w:tc>
                    <w:tc>
                      <w:tcPr>
                        <w:tcW w:w="1772" w:type="dxa"/>
                        <w:tcBorders>
                          <w:top w:val="single" w:sz="4" w:space="0" w:color="auto"/>
                          <w:left w:val="single" w:sz="8" w:space="0" w:color="000000"/>
                          <w:bottom w:val="single" w:sz="8" w:space="0" w:color="000000"/>
                          <w:right w:val="single" w:sz="8" w:space="0" w:color="000000"/>
                        </w:tcBorders>
                        <w:vAlign w:val="center"/>
                      </w:tcPr>
                      <w:p w14:paraId="3C9503C6"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7569EF4C"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1B1AFD08" w14:textId="77777777" w:rsidR="00717629" w:rsidRPr="00723E2F" w:rsidRDefault="00D563AC" w:rsidP="00717629">
                        <w:pPr>
                          <w:suppressAutoHyphens w:val="0"/>
                          <w:overflowPunct/>
                          <w:autoSpaceDE/>
                          <w:snapToGrid w:val="0"/>
                          <w:spacing w:before="60" w:after="60"/>
                          <w:jc w:val="center"/>
                          <w:textAlignment w:val="auto"/>
                          <w:rPr>
                            <w:b/>
                            <w:color w:val="000000"/>
                            <w:szCs w:val="18"/>
                          </w:rPr>
                        </w:pPr>
                        <w:r>
                          <w:rPr>
                            <w:b/>
                            <w:color w:val="000000"/>
                            <w:szCs w:val="18"/>
                          </w:rPr>
                          <w:t>03.2 Bütçe Tertibi TÜKETİME YÖNELİK MALZEME ALIMI (Laboratuvar Malz, Kırtasiye vb)</w:t>
                        </w:r>
                        <w:r w:rsidR="00717629" w:rsidRPr="00723E2F">
                          <w:rPr>
                            <w:b/>
                            <w:color w:val="000000"/>
                            <w:szCs w:val="18"/>
                          </w:rPr>
                          <w:t xml:space="preserve"> </w:t>
                        </w:r>
                      </w:p>
                    </w:tc>
                  </w:tr>
                  <w:tr w:rsidR="00821960" w:rsidRPr="00723E2F" w14:paraId="03AAAAC5" w14:textId="77777777" w:rsidTr="004E6F19">
                    <w:tc>
                      <w:tcPr>
                        <w:tcW w:w="3239" w:type="dxa"/>
                        <w:gridSpan w:val="2"/>
                        <w:tcBorders>
                          <w:top w:val="single" w:sz="8" w:space="0" w:color="000000"/>
                          <w:left w:val="single" w:sz="8" w:space="0" w:color="000000"/>
                          <w:bottom w:val="single" w:sz="8" w:space="0" w:color="000000"/>
                        </w:tcBorders>
                        <w:vAlign w:val="center"/>
                      </w:tcPr>
                      <w:p w14:paraId="7C0E3D2D"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color w:val="000000"/>
                            <w:szCs w:val="18"/>
                          </w:rPr>
                          <w:t xml:space="preserve">Adı </w:t>
                        </w:r>
                      </w:p>
                    </w:tc>
                    <w:tc>
                      <w:tcPr>
                        <w:tcW w:w="1001" w:type="dxa"/>
                        <w:tcBorders>
                          <w:top w:val="single" w:sz="8" w:space="0" w:color="000000"/>
                          <w:left w:val="single" w:sz="8" w:space="0" w:color="000000"/>
                          <w:bottom w:val="single" w:sz="8" w:space="0" w:color="000000"/>
                        </w:tcBorders>
                        <w:vAlign w:val="center"/>
                      </w:tcPr>
                      <w:p w14:paraId="494DF03E"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color w:val="000000"/>
                            <w:szCs w:val="18"/>
                          </w:rPr>
                          <w:t>Miktarı</w:t>
                        </w:r>
                      </w:p>
                    </w:tc>
                    <w:tc>
                      <w:tcPr>
                        <w:tcW w:w="3189" w:type="dxa"/>
                        <w:gridSpan w:val="2"/>
                        <w:tcBorders>
                          <w:top w:val="single" w:sz="8" w:space="0" w:color="000000"/>
                          <w:left w:val="single" w:sz="8" w:space="0" w:color="000000"/>
                          <w:bottom w:val="single" w:sz="8" w:space="0" w:color="000000"/>
                        </w:tcBorders>
                        <w:vAlign w:val="center"/>
                      </w:tcPr>
                      <w:p w14:paraId="4E064EF8"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63104EC4" w14:textId="77777777" w:rsidR="00821960" w:rsidRPr="00430F34" w:rsidRDefault="00830DC9" w:rsidP="00821960">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Pr="00430F34">
                          <w:rPr>
                            <w:b/>
                            <w:color w:val="000000"/>
                            <w:sz w:val="18"/>
                            <w:szCs w:val="18"/>
                          </w:rPr>
                          <w:t>Bedeli</w:t>
                        </w:r>
                      </w:p>
                    </w:tc>
                  </w:tr>
                  <w:tr w:rsidR="00717629" w:rsidRPr="00723E2F" w14:paraId="2B9AE950" w14:textId="77777777" w:rsidTr="004E6F19">
                    <w:tc>
                      <w:tcPr>
                        <w:tcW w:w="3239" w:type="dxa"/>
                        <w:gridSpan w:val="2"/>
                        <w:tcBorders>
                          <w:top w:val="single" w:sz="8" w:space="0" w:color="000000"/>
                          <w:left w:val="single" w:sz="8" w:space="0" w:color="000000"/>
                          <w:bottom w:val="single" w:sz="4" w:space="0" w:color="auto"/>
                        </w:tcBorders>
                        <w:vAlign w:val="center"/>
                      </w:tcPr>
                      <w:p w14:paraId="4565FAD1"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001" w:type="dxa"/>
                        <w:tcBorders>
                          <w:top w:val="single" w:sz="8" w:space="0" w:color="000000"/>
                          <w:left w:val="single" w:sz="8" w:space="0" w:color="000000"/>
                          <w:bottom w:val="single" w:sz="4" w:space="0" w:color="auto"/>
                        </w:tcBorders>
                        <w:vAlign w:val="center"/>
                      </w:tcPr>
                      <w:p w14:paraId="7454070E"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189" w:type="dxa"/>
                        <w:gridSpan w:val="2"/>
                        <w:tcBorders>
                          <w:top w:val="single" w:sz="8" w:space="0" w:color="000000"/>
                          <w:left w:val="single" w:sz="8" w:space="0" w:color="000000"/>
                          <w:bottom w:val="single" w:sz="4" w:space="0" w:color="000000"/>
                        </w:tcBorders>
                        <w:vAlign w:val="center"/>
                      </w:tcPr>
                      <w:p w14:paraId="569F89D6" w14:textId="77777777" w:rsidR="00717629" w:rsidRPr="00723E2F" w:rsidRDefault="00717629" w:rsidP="00717629">
                        <w:pPr>
                          <w:suppressAutoHyphens w:val="0"/>
                          <w:overflowPunct/>
                          <w:autoSpaceDE/>
                          <w:snapToGrid w:val="0"/>
                          <w:spacing w:before="60" w:after="60"/>
                          <w:jc w:val="center"/>
                          <w:textAlignment w:val="auto"/>
                          <w:rPr>
                            <w:b/>
                            <w:color w:val="FF0000"/>
                            <w:szCs w:val="18"/>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4177CA5B"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2D478C15" w14:textId="77777777" w:rsidTr="004E6F19">
                    <w:tc>
                      <w:tcPr>
                        <w:tcW w:w="3239" w:type="dxa"/>
                        <w:gridSpan w:val="2"/>
                        <w:tcBorders>
                          <w:top w:val="single" w:sz="4" w:space="0" w:color="auto"/>
                          <w:left w:val="single" w:sz="8" w:space="0" w:color="000000"/>
                          <w:bottom w:val="single" w:sz="4" w:space="0" w:color="auto"/>
                        </w:tcBorders>
                        <w:vAlign w:val="center"/>
                      </w:tcPr>
                      <w:p w14:paraId="70F57D3F"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001" w:type="dxa"/>
                        <w:tcBorders>
                          <w:top w:val="single" w:sz="4" w:space="0" w:color="auto"/>
                          <w:left w:val="single" w:sz="8" w:space="0" w:color="000000"/>
                          <w:bottom w:val="single" w:sz="4" w:space="0" w:color="auto"/>
                        </w:tcBorders>
                        <w:vAlign w:val="center"/>
                      </w:tcPr>
                      <w:p w14:paraId="14D2DC44" w14:textId="77777777" w:rsidR="00717629" w:rsidRPr="00723E2F" w:rsidRDefault="00717629" w:rsidP="00717629">
                        <w:pPr>
                          <w:suppressAutoHyphens w:val="0"/>
                          <w:overflowPunct/>
                          <w:autoSpaceDE/>
                          <w:snapToGrid w:val="0"/>
                          <w:spacing w:before="60" w:after="60"/>
                          <w:jc w:val="center"/>
                          <w:textAlignment w:val="auto"/>
                          <w:rPr>
                            <w:szCs w:val="18"/>
                          </w:rPr>
                        </w:pPr>
                      </w:p>
                    </w:tc>
                    <w:tc>
                      <w:tcPr>
                        <w:tcW w:w="3189" w:type="dxa"/>
                        <w:gridSpan w:val="2"/>
                        <w:tcBorders>
                          <w:top w:val="single" w:sz="4" w:space="0" w:color="000000"/>
                          <w:left w:val="single" w:sz="8" w:space="0" w:color="000000"/>
                          <w:bottom w:val="single" w:sz="4" w:space="0" w:color="000000"/>
                        </w:tcBorders>
                        <w:vAlign w:val="center"/>
                      </w:tcPr>
                      <w:p w14:paraId="7858D246" w14:textId="77777777" w:rsidR="00717629" w:rsidRPr="00723E2F" w:rsidRDefault="00717629" w:rsidP="00717629">
                        <w:pPr>
                          <w:suppressAutoHyphens w:val="0"/>
                          <w:overflowPunct/>
                          <w:autoSpaceDE/>
                          <w:snapToGrid w:val="0"/>
                          <w:spacing w:before="60" w:after="60"/>
                          <w:textAlignment w:val="auto"/>
                          <w:rPr>
                            <w:color w:val="000000"/>
                            <w:szCs w:val="18"/>
                          </w:rPr>
                        </w:pPr>
                      </w:p>
                    </w:tc>
                    <w:tc>
                      <w:tcPr>
                        <w:tcW w:w="1843" w:type="dxa"/>
                        <w:gridSpan w:val="2"/>
                        <w:tcBorders>
                          <w:left w:val="single" w:sz="8" w:space="0" w:color="000000"/>
                          <w:bottom w:val="single" w:sz="4" w:space="0" w:color="000000"/>
                          <w:right w:val="single" w:sz="8" w:space="0" w:color="000000"/>
                        </w:tcBorders>
                        <w:vAlign w:val="center"/>
                      </w:tcPr>
                      <w:p w14:paraId="0287C2C4"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22F4E1AD" w14:textId="77777777" w:rsidTr="004E6F19">
                    <w:tc>
                      <w:tcPr>
                        <w:tcW w:w="7429" w:type="dxa"/>
                        <w:gridSpan w:val="5"/>
                        <w:tcBorders>
                          <w:top w:val="single" w:sz="4" w:space="0" w:color="auto"/>
                          <w:left w:val="single" w:sz="8" w:space="0" w:color="000000"/>
                          <w:bottom w:val="single" w:sz="4" w:space="0" w:color="auto"/>
                        </w:tcBorders>
                        <w:vAlign w:val="center"/>
                      </w:tcPr>
                      <w:p w14:paraId="2CD5C1EC" w14:textId="77777777" w:rsidR="00717629" w:rsidRPr="00723E2F" w:rsidRDefault="004E6F19" w:rsidP="00717629">
                        <w:pPr>
                          <w:suppressAutoHyphens w:val="0"/>
                          <w:overflowPunct/>
                          <w:autoSpaceDE/>
                          <w:snapToGrid w:val="0"/>
                          <w:spacing w:before="60" w:after="60"/>
                          <w:jc w:val="right"/>
                          <w:textAlignment w:val="auto"/>
                          <w:rPr>
                            <w:b/>
                            <w:color w:val="000000"/>
                            <w:szCs w:val="18"/>
                          </w:rPr>
                        </w:pPr>
                        <w:r>
                          <w:rPr>
                            <w:b/>
                            <w:color w:val="000000"/>
                            <w:szCs w:val="18"/>
                          </w:rPr>
                          <w:t xml:space="preserve">KDV dahil ARA </w:t>
                        </w:r>
                        <w:r w:rsidRPr="00723E2F">
                          <w:rPr>
                            <w:b/>
                            <w:color w:val="000000"/>
                            <w:szCs w:val="18"/>
                          </w:rPr>
                          <w:t>TOPLAM</w:t>
                        </w:r>
                      </w:p>
                    </w:tc>
                    <w:tc>
                      <w:tcPr>
                        <w:tcW w:w="1843" w:type="dxa"/>
                        <w:gridSpan w:val="2"/>
                        <w:tcBorders>
                          <w:top w:val="single" w:sz="4" w:space="0" w:color="auto"/>
                          <w:left w:val="single" w:sz="8" w:space="0" w:color="000000"/>
                          <w:bottom w:val="single" w:sz="8" w:space="0" w:color="000000"/>
                          <w:right w:val="single" w:sz="8" w:space="0" w:color="000000"/>
                        </w:tcBorders>
                        <w:vAlign w:val="center"/>
                      </w:tcPr>
                      <w:p w14:paraId="1F7D3F5F" w14:textId="77777777" w:rsidR="00717629" w:rsidRPr="00723E2F" w:rsidRDefault="00717629" w:rsidP="00717629">
                        <w:pPr>
                          <w:suppressAutoHyphens w:val="0"/>
                          <w:overflowPunct/>
                          <w:autoSpaceDE/>
                          <w:snapToGrid w:val="0"/>
                          <w:spacing w:before="60" w:after="60"/>
                          <w:textAlignment w:val="auto"/>
                          <w:rPr>
                            <w:color w:val="FF0000"/>
                            <w:szCs w:val="18"/>
                          </w:rPr>
                        </w:pPr>
                      </w:p>
                    </w:tc>
                  </w:tr>
                  <w:tr w:rsidR="00717629" w:rsidRPr="00723E2F" w14:paraId="517F1116"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27826C3C" w14:textId="77777777" w:rsidR="00717629" w:rsidRPr="00723E2F" w:rsidRDefault="00D563AC" w:rsidP="004E6F19">
                        <w:pPr>
                          <w:suppressAutoHyphens w:val="0"/>
                          <w:overflowPunct/>
                          <w:autoSpaceDE/>
                          <w:snapToGrid w:val="0"/>
                          <w:spacing w:before="60" w:after="60"/>
                          <w:jc w:val="center"/>
                          <w:textAlignment w:val="auto"/>
                          <w:rPr>
                            <w:b/>
                            <w:color w:val="000000"/>
                            <w:szCs w:val="18"/>
                          </w:rPr>
                        </w:pPr>
                        <w:r>
                          <w:rPr>
                            <w:b/>
                            <w:color w:val="000000"/>
                            <w:szCs w:val="18"/>
                          </w:rPr>
                          <w:t xml:space="preserve">03.2 Bütçe Tertibi </w:t>
                        </w:r>
                        <w:r w:rsidR="00717629" w:rsidRPr="00723E2F">
                          <w:rPr>
                            <w:b/>
                            <w:color w:val="000000"/>
                            <w:szCs w:val="18"/>
                          </w:rPr>
                          <w:t>AKARYAKIT</w:t>
                        </w:r>
                        <w:r>
                          <w:rPr>
                            <w:b/>
                            <w:color w:val="000000"/>
                            <w:szCs w:val="18"/>
                          </w:rPr>
                          <w:t xml:space="preserve"> ALIMI</w:t>
                        </w:r>
                        <w:r w:rsidR="004E6F19">
                          <w:rPr>
                            <w:b/>
                            <w:color w:val="000000"/>
                            <w:szCs w:val="18"/>
                          </w:rPr>
                          <w:t xml:space="preserve"> (</w:t>
                        </w:r>
                        <w:r w:rsidR="00717629" w:rsidRPr="00723E2F">
                          <w:rPr>
                            <w:b/>
                            <w:sz w:val="18"/>
                          </w:rPr>
                          <w:t>Harcanacak akaryakıt 100 km de 6 lt olarak hesaplanmalı)</w:t>
                        </w:r>
                      </w:p>
                    </w:tc>
                  </w:tr>
                  <w:tr w:rsidR="00821960" w:rsidRPr="00723E2F" w14:paraId="34D71F64" w14:textId="77777777" w:rsidTr="004E6F19">
                    <w:trPr>
                      <w:trHeight w:val="335"/>
                    </w:trPr>
                    <w:tc>
                      <w:tcPr>
                        <w:tcW w:w="2105" w:type="dxa"/>
                        <w:tcBorders>
                          <w:top w:val="single" w:sz="8" w:space="0" w:color="000000"/>
                          <w:left w:val="single" w:sz="8" w:space="0" w:color="000000"/>
                        </w:tcBorders>
                        <w:vAlign w:val="center"/>
                      </w:tcPr>
                      <w:p w14:paraId="12BF6A49" w14:textId="77777777" w:rsidR="00821960" w:rsidRPr="00723E2F" w:rsidRDefault="00821960" w:rsidP="00821960">
                        <w:pPr>
                          <w:suppressAutoHyphens w:val="0"/>
                          <w:overflowPunct/>
                          <w:autoSpaceDE/>
                          <w:snapToGrid w:val="0"/>
                          <w:spacing w:before="60" w:after="60"/>
                          <w:textAlignment w:val="auto"/>
                          <w:rPr>
                            <w:b/>
                            <w:color w:val="000000"/>
                            <w:szCs w:val="18"/>
                          </w:rPr>
                        </w:pPr>
                        <w:r w:rsidRPr="00723E2F">
                          <w:rPr>
                            <w:b/>
                            <w:color w:val="000000"/>
                            <w:szCs w:val="18"/>
                          </w:rPr>
                          <w:t xml:space="preserve">Gidilecek Yer </w:t>
                        </w:r>
                      </w:p>
                    </w:tc>
                    <w:tc>
                      <w:tcPr>
                        <w:tcW w:w="1134" w:type="dxa"/>
                        <w:tcBorders>
                          <w:top w:val="single" w:sz="8" w:space="0" w:color="000000"/>
                          <w:left w:val="single" w:sz="8" w:space="0" w:color="000000"/>
                        </w:tcBorders>
                        <w:vAlign w:val="center"/>
                      </w:tcPr>
                      <w:p w14:paraId="545D3E92" w14:textId="77777777" w:rsidR="00821960" w:rsidRPr="006D4EA1" w:rsidRDefault="00821960" w:rsidP="00821960">
                        <w:pPr>
                          <w:suppressAutoHyphens w:val="0"/>
                          <w:overflowPunct/>
                          <w:autoSpaceDE/>
                          <w:snapToGrid w:val="0"/>
                          <w:spacing w:before="60" w:after="60"/>
                          <w:jc w:val="center"/>
                          <w:textAlignment w:val="auto"/>
                          <w:rPr>
                            <w:b/>
                            <w:color w:val="000000"/>
                            <w:sz w:val="16"/>
                            <w:szCs w:val="16"/>
                          </w:rPr>
                        </w:pPr>
                        <w:r w:rsidRPr="006D4EA1">
                          <w:rPr>
                            <w:b/>
                            <w:color w:val="000000"/>
                            <w:sz w:val="16"/>
                            <w:szCs w:val="16"/>
                          </w:rPr>
                          <w:t>Mesafe (km)</w:t>
                        </w:r>
                      </w:p>
                    </w:tc>
                    <w:tc>
                      <w:tcPr>
                        <w:tcW w:w="1001" w:type="dxa"/>
                        <w:tcBorders>
                          <w:top w:val="single" w:sz="8" w:space="0" w:color="000000"/>
                          <w:left w:val="single" w:sz="8" w:space="0" w:color="000000"/>
                        </w:tcBorders>
                        <w:vAlign w:val="center"/>
                      </w:tcPr>
                      <w:p w14:paraId="18364EE4"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color w:val="000000"/>
                            <w:szCs w:val="18"/>
                          </w:rPr>
                          <w:t>Sayısı</w:t>
                        </w:r>
                      </w:p>
                    </w:tc>
                    <w:tc>
                      <w:tcPr>
                        <w:tcW w:w="992" w:type="dxa"/>
                        <w:tcBorders>
                          <w:top w:val="single" w:sz="8" w:space="0" w:color="000000"/>
                          <w:left w:val="single" w:sz="8" w:space="0" w:color="000000"/>
                        </w:tcBorders>
                        <w:vAlign w:val="center"/>
                      </w:tcPr>
                      <w:p w14:paraId="767D5139" w14:textId="77777777" w:rsidR="00821960" w:rsidRPr="006D4EA1" w:rsidRDefault="00821960" w:rsidP="00821960">
                        <w:pPr>
                          <w:suppressAutoHyphens w:val="0"/>
                          <w:overflowPunct/>
                          <w:autoSpaceDE/>
                          <w:snapToGrid w:val="0"/>
                          <w:spacing w:before="60" w:after="60"/>
                          <w:textAlignment w:val="auto"/>
                          <w:rPr>
                            <w:b/>
                            <w:color w:val="000000"/>
                            <w:sz w:val="16"/>
                            <w:szCs w:val="16"/>
                          </w:rPr>
                        </w:pPr>
                        <w:r w:rsidRPr="006D4EA1">
                          <w:rPr>
                            <w:b/>
                            <w:color w:val="000000"/>
                            <w:sz w:val="16"/>
                            <w:szCs w:val="16"/>
                          </w:rPr>
                          <w:t>Miktar (</w:t>
                        </w:r>
                        <w:r w:rsidRPr="006D4EA1">
                          <w:rPr>
                            <w:b/>
                            <w:sz w:val="16"/>
                            <w:szCs w:val="16"/>
                          </w:rPr>
                          <w:t>lt)</w:t>
                        </w:r>
                      </w:p>
                    </w:tc>
                    <w:tc>
                      <w:tcPr>
                        <w:tcW w:w="2197" w:type="dxa"/>
                        <w:tcBorders>
                          <w:top w:val="single" w:sz="8" w:space="0" w:color="000000"/>
                          <w:left w:val="single" w:sz="8" w:space="0" w:color="000000"/>
                        </w:tcBorders>
                        <w:vAlign w:val="center"/>
                      </w:tcPr>
                      <w:p w14:paraId="40A1F417" w14:textId="77777777" w:rsidR="00821960" w:rsidRPr="00723E2F" w:rsidRDefault="00821960" w:rsidP="00821960">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gridSpan w:val="2"/>
                        <w:tcBorders>
                          <w:top w:val="single" w:sz="8" w:space="0" w:color="000000"/>
                          <w:left w:val="single" w:sz="8" w:space="0" w:color="000000"/>
                          <w:right w:val="single" w:sz="8" w:space="0" w:color="000000"/>
                        </w:tcBorders>
                        <w:vAlign w:val="center"/>
                      </w:tcPr>
                      <w:p w14:paraId="201DDDEA" w14:textId="77777777" w:rsidR="00821960" w:rsidRPr="00430F34" w:rsidRDefault="00830DC9" w:rsidP="00821960">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Pr="00430F34">
                          <w:rPr>
                            <w:b/>
                            <w:color w:val="000000"/>
                            <w:sz w:val="18"/>
                            <w:szCs w:val="18"/>
                          </w:rPr>
                          <w:t>Bedeli</w:t>
                        </w:r>
                      </w:p>
                    </w:tc>
                  </w:tr>
                  <w:tr w:rsidR="00717629" w:rsidRPr="00723E2F" w14:paraId="3A5FFD33" w14:textId="77777777" w:rsidTr="004E6F19">
                    <w:tc>
                      <w:tcPr>
                        <w:tcW w:w="2105" w:type="dxa"/>
                        <w:tcBorders>
                          <w:top w:val="single" w:sz="8" w:space="0" w:color="000000"/>
                          <w:left w:val="single" w:sz="8" w:space="0" w:color="000000"/>
                          <w:bottom w:val="single" w:sz="4" w:space="0" w:color="000000"/>
                        </w:tcBorders>
                        <w:vAlign w:val="center"/>
                      </w:tcPr>
                      <w:p w14:paraId="3BDC20CF" w14:textId="77777777" w:rsidR="00717629" w:rsidRPr="00723E2F" w:rsidRDefault="00717629" w:rsidP="0071762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000000"/>
                        </w:tcBorders>
                        <w:vAlign w:val="center"/>
                      </w:tcPr>
                      <w:p w14:paraId="06E38B1B" w14:textId="77777777" w:rsidR="00717629" w:rsidRPr="00723E2F" w:rsidRDefault="00717629" w:rsidP="00717629">
                        <w:pPr>
                          <w:suppressAutoHyphens w:val="0"/>
                          <w:overflowPunct/>
                          <w:autoSpaceDE/>
                          <w:snapToGrid w:val="0"/>
                          <w:spacing w:before="60" w:after="60"/>
                          <w:jc w:val="center"/>
                          <w:textAlignment w:val="auto"/>
                        </w:pPr>
                      </w:p>
                    </w:tc>
                    <w:tc>
                      <w:tcPr>
                        <w:tcW w:w="1001" w:type="dxa"/>
                        <w:tcBorders>
                          <w:top w:val="single" w:sz="8" w:space="0" w:color="000000"/>
                          <w:left w:val="single" w:sz="8" w:space="0" w:color="000000"/>
                          <w:bottom w:val="single" w:sz="4" w:space="0" w:color="000000"/>
                        </w:tcBorders>
                        <w:vAlign w:val="center"/>
                      </w:tcPr>
                      <w:p w14:paraId="625C3F7B" w14:textId="77777777" w:rsidR="00717629" w:rsidRPr="00723E2F" w:rsidRDefault="00717629" w:rsidP="00717629">
                        <w:pPr>
                          <w:suppressAutoHyphens w:val="0"/>
                          <w:overflowPunct/>
                          <w:autoSpaceDE/>
                          <w:snapToGrid w:val="0"/>
                          <w:spacing w:before="60" w:after="60"/>
                          <w:jc w:val="center"/>
                          <w:textAlignment w:val="auto"/>
                        </w:pPr>
                      </w:p>
                    </w:tc>
                    <w:tc>
                      <w:tcPr>
                        <w:tcW w:w="992" w:type="dxa"/>
                        <w:tcBorders>
                          <w:top w:val="single" w:sz="8" w:space="0" w:color="000000"/>
                          <w:left w:val="single" w:sz="8" w:space="0" w:color="000000"/>
                          <w:bottom w:val="single" w:sz="4" w:space="0" w:color="000000"/>
                        </w:tcBorders>
                        <w:vAlign w:val="center"/>
                      </w:tcPr>
                      <w:p w14:paraId="07FC4620" w14:textId="77777777" w:rsidR="00717629" w:rsidRPr="00723E2F" w:rsidRDefault="00717629" w:rsidP="00717629">
                        <w:pPr>
                          <w:suppressAutoHyphens w:val="0"/>
                          <w:overflowPunct/>
                          <w:autoSpaceDE/>
                          <w:snapToGrid w:val="0"/>
                          <w:spacing w:before="60" w:after="60"/>
                          <w:jc w:val="center"/>
                          <w:textAlignment w:val="auto"/>
                        </w:pPr>
                      </w:p>
                    </w:tc>
                    <w:tc>
                      <w:tcPr>
                        <w:tcW w:w="2197" w:type="dxa"/>
                        <w:tcBorders>
                          <w:top w:val="single" w:sz="8" w:space="0" w:color="000000"/>
                          <w:left w:val="single" w:sz="8" w:space="0" w:color="000000"/>
                          <w:bottom w:val="single" w:sz="4" w:space="0" w:color="000000"/>
                        </w:tcBorders>
                        <w:vAlign w:val="center"/>
                      </w:tcPr>
                      <w:p w14:paraId="741AF770" w14:textId="77777777" w:rsidR="00717629" w:rsidRPr="00723E2F" w:rsidRDefault="00717629" w:rsidP="00717629">
                        <w:pPr>
                          <w:suppressAutoHyphens w:val="0"/>
                          <w:overflowPunct/>
                          <w:autoSpaceDE/>
                          <w:snapToGrid w:val="0"/>
                          <w:spacing w:before="60" w:after="60"/>
                          <w:jc w:val="center"/>
                          <w:textAlignment w:val="auto"/>
                          <w:rPr>
                            <w:b/>
                            <w:color w:val="FF0000"/>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49937E45" w14:textId="77777777" w:rsidR="00717629" w:rsidRPr="00723E2F" w:rsidRDefault="00717629" w:rsidP="00717629">
                        <w:pPr>
                          <w:suppressAutoHyphens w:val="0"/>
                          <w:overflowPunct/>
                          <w:autoSpaceDE/>
                          <w:snapToGrid w:val="0"/>
                          <w:spacing w:before="60" w:after="60"/>
                          <w:textAlignment w:val="auto"/>
                          <w:rPr>
                            <w:color w:val="FF0000"/>
                          </w:rPr>
                        </w:pPr>
                      </w:p>
                    </w:tc>
                  </w:tr>
                  <w:tr w:rsidR="00717629" w:rsidRPr="00723E2F" w14:paraId="7E25C3F9" w14:textId="77777777" w:rsidTr="004E6F19">
                    <w:tc>
                      <w:tcPr>
                        <w:tcW w:w="2105" w:type="dxa"/>
                        <w:tcBorders>
                          <w:top w:val="single" w:sz="8" w:space="0" w:color="000000"/>
                          <w:left w:val="single" w:sz="8" w:space="0" w:color="000000"/>
                          <w:bottom w:val="single" w:sz="4" w:space="0" w:color="000000"/>
                        </w:tcBorders>
                        <w:vAlign w:val="center"/>
                      </w:tcPr>
                      <w:p w14:paraId="0F816918" w14:textId="77777777" w:rsidR="00717629" w:rsidRPr="00723E2F" w:rsidRDefault="00717629" w:rsidP="0071762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000000"/>
                        </w:tcBorders>
                        <w:vAlign w:val="center"/>
                      </w:tcPr>
                      <w:p w14:paraId="72A96FD8" w14:textId="77777777" w:rsidR="00717629" w:rsidRPr="00723E2F" w:rsidRDefault="00717629" w:rsidP="00717629">
                        <w:pPr>
                          <w:suppressAutoHyphens w:val="0"/>
                          <w:overflowPunct/>
                          <w:autoSpaceDE/>
                          <w:snapToGrid w:val="0"/>
                          <w:spacing w:before="60" w:after="60"/>
                          <w:jc w:val="center"/>
                          <w:textAlignment w:val="auto"/>
                        </w:pPr>
                      </w:p>
                    </w:tc>
                    <w:tc>
                      <w:tcPr>
                        <w:tcW w:w="1001" w:type="dxa"/>
                        <w:tcBorders>
                          <w:top w:val="single" w:sz="8" w:space="0" w:color="000000"/>
                          <w:left w:val="single" w:sz="8" w:space="0" w:color="000000"/>
                          <w:bottom w:val="single" w:sz="4" w:space="0" w:color="000000"/>
                        </w:tcBorders>
                        <w:vAlign w:val="center"/>
                      </w:tcPr>
                      <w:p w14:paraId="69349F29" w14:textId="77777777" w:rsidR="00717629" w:rsidRPr="00723E2F" w:rsidRDefault="00717629" w:rsidP="00717629">
                        <w:pPr>
                          <w:suppressAutoHyphens w:val="0"/>
                          <w:overflowPunct/>
                          <w:autoSpaceDE/>
                          <w:snapToGrid w:val="0"/>
                          <w:spacing w:before="60" w:after="60"/>
                          <w:jc w:val="center"/>
                          <w:textAlignment w:val="auto"/>
                        </w:pPr>
                      </w:p>
                    </w:tc>
                    <w:tc>
                      <w:tcPr>
                        <w:tcW w:w="992" w:type="dxa"/>
                        <w:tcBorders>
                          <w:top w:val="single" w:sz="8" w:space="0" w:color="000000"/>
                          <w:left w:val="single" w:sz="8" w:space="0" w:color="000000"/>
                          <w:bottom w:val="single" w:sz="4" w:space="0" w:color="000000"/>
                        </w:tcBorders>
                        <w:vAlign w:val="center"/>
                      </w:tcPr>
                      <w:p w14:paraId="22CAE51A" w14:textId="77777777" w:rsidR="00717629" w:rsidRPr="00723E2F" w:rsidRDefault="00717629" w:rsidP="00717629">
                        <w:pPr>
                          <w:suppressAutoHyphens w:val="0"/>
                          <w:overflowPunct/>
                          <w:autoSpaceDE/>
                          <w:snapToGrid w:val="0"/>
                          <w:spacing w:before="60" w:after="60"/>
                          <w:jc w:val="center"/>
                          <w:textAlignment w:val="auto"/>
                        </w:pPr>
                      </w:p>
                    </w:tc>
                    <w:tc>
                      <w:tcPr>
                        <w:tcW w:w="2197" w:type="dxa"/>
                        <w:tcBorders>
                          <w:top w:val="single" w:sz="8" w:space="0" w:color="000000"/>
                          <w:left w:val="single" w:sz="8" w:space="0" w:color="000000"/>
                          <w:bottom w:val="single" w:sz="4" w:space="0" w:color="000000"/>
                        </w:tcBorders>
                        <w:vAlign w:val="center"/>
                      </w:tcPr>
                      <w:p w14:paraId="5CC3DDED" w14:textId="77777777" w:rsidR="00717629" w:rsidRPr="00723E2F" w:rsidRDefault="00717629" w:rsidP="00717629">
                        <w:pPr>
                          <w:suppressAutoHyphens w:val="0"/>
                          <w:overflowPunct/>
                          <w:autoSpaceDE/>
                          <w:snapToGrid w:val="0"/>
                          <w:spacing w:before="60" w:after="60"/>
                          <w:jc w:val="center"/>
                          <w:textAlignment w:val="auto"/>
                          <w:rPr>
                            <w:b/>
                            <w:color w:val="FF0000"/>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6125B1E0" w14:textId="77777777" w:rsidR="00717629" w:rsidRPr="00723E2F" w:rsidRDefault="00717629" w:rsidP="00717629">
                        <w:pPr>
                          <w:suppressAutoHyphens w:val="0"/>
                          <w:overflowPunct/>
                          <w:autoSpaceDE/>
                          <w:snapToGrid w:val="0"/>
                          <w:spacing w:before="60" w:after="60"/>
                          <w:textAlignment w:val="auto"/>
                          <w:rPr>
                            <w:color w:val="FF0000"/>
                          </w:rPr>
                        </w:pPr>
                      </w:p>
                    </w:tc>
                  </w:tr>
                  <w:tr w:rsidR="004E6F19" w:rsidRPr="00723E2F" w14:paraId="33F9DC61" w14:textId="77777777" w:rsidTr="004E6F19">
                    <w:tc>
                      <w:tcPr>
                        <w:tcW w:w="7429" w:type="dxa"/>
                        <w:gridSpan w:val="5"/>
                        <w:tcBorders>
                          <w:top w:val="single" w:sz="4" w:space="0" w:color="auto"/>
                          <w:left w:val="single" w:sz="8" w:space="0" w:color="000000"/>
                          <w:bottom w:val="single" w:sz="4" w:space="0" w:color="auto"/>
                        </w:tcBorders>
                        <w:vAlign w:val="center"/>
                      </w:tcPr>
                      <w:p w14:paraId="09DC335A" w14:textId="77777777" w:rsidR="004E6F19" w:rsidRPr="00723E2F" w:rsidRDefault="004E6F19" w:rsidP="004E6F19">
                        <w:pPr>
                          <w:suppressAutoHyphens w:val="0"/>
                          <w:overflowPunct/>
                          <w:autoSpaceDE/>
                          <w:snapToGrid w:val="0"/>
                          <w:spacing w:before="60" w:after="60"/>
                          <w:jc w:val="right"/>
                          <w:textAlignment w:val="auto"/>
                          <w:rPr>
                            <w:b/>
                            <w:color w:val="000000"/>
                          </w:rPr>
                        </w:pPr>
                        <w:r>
                          <w:rPr>
                            <w:b/>
                            <w:color w:val="000000"/>
                            <w:szCs w:val="18"/>
                          </w:rPr>
                          <w:t xml:space="preserve">KDV dahil ARA </w:t>
                        </w:r>
                        <w:r w:rsidRPr="00723E2F">
                          <w:rPr>
                            <w:b/>
                            <w:color w:val="000000"/>
                            <w:szCs w:val="18"/>
                          </w:rPr>
                          <w:t>TOPLAM</w:t>
                        </w:r>
                      </w:p>
                    </w:tc>
                    <w:tc>
                      <w:tcPr>
                        <w:tcW w:w="1843" w:type="dxa"/>
                        <w:gridSpan w:val="2"/>
                        <w:tcBorders>
                          <w:top w:val="single" w:sz="4" w:space="0" w:color="auto"/>
                          <w:left w:val="single" w:sz="8" w:space="0" w:color="000000"/>
                          <w:bottom w:val="single" w:sz="8" w:space="0" w:color="000000"/>
                          <w:right w:val="single" w:sz="8" w:space="0" w:color="000000"/>
                        </w:tcBorders>
                        <w:vAlign w:val="center"/>
                      </w:tcPr>
                      <w:p w14:paraId="5FAABBF7" w14:textId="77777777" w:rsidR="004E6F19" w:rsidRPr="00723E2F" w:rsidRDefault="004E6F19" w:rsidP="004E6F19">
                        <w:pPr>
                          <w:suppressAutoHyphens w:val="0"/>
                          <w:overflowPunct/>
                          <w:autoSpaceDE/>
                          <w:snapToGrid w:val="0"/>
                          <w:spacing w:before="60" w:after="60"/>
                          <w:textAlignment w:val="auto"/>
                          <w:rPr>
                            <w:color w:val="FF0000"/>
                          </w:rPr>
                        </w:pPr>
                      </w:p>
                    </w:tc>
                  </w:tr>
                  <w:tr w:rsidR="004E6F19" w:rsidRPr="00723E2F" w14:paraId="6FF53C6F" w14:textId="77777777" w:rsidTr="000400CA">
                    <w:tc>
                      <w:tcPr>
                        <w:tcW w:w="9272" w:type="dxa"/>
                        <w:gridSpan w:val="7"/>
                        <w:tcBorders>
                          <w:top w:val="single" w:sz="8" w:space="0" w:color="000000"/>
                          <w:left w:val="single" w:sz="8" w:space="0" w:color="000000"/>
                          <w:bottom w:val="single" w:sz="8" w:space="0" w:color="000000"/>
                          <w:right w:val="single" w:sz="8" w:space="0" w:color="000000"/>
                        </w:tcBorders>
                        <w:shd w:val="clear" w:color="auto" w:fill="B4C6E7"/>
                      </w:tcPr>
                      <w:p w14:paraId="1388536D"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Pr>
                            <w:b/>
                            <w:color w:val="000000"/>
                            <w:szCs w:val="18"/>
                          </w:rPr>
                          <w:t xml:space="preserve">03.5 Bütçe Tertibi </w:t>
                        </w:r>
                        <w:r w:rsidR="00830DC9">
                          <w:rPr>
                            <w:b/>
                            <w:color w:val="000000"/>
                            <w:szCs w:val="18"/>
                          </w:rPr>
                          <w:t>HİZMET</w:t>
                        </w:r>
                        <w:r>
                          <w:rPr>
                            <w:b/>
                            <w:color w:val="000000"/>
                            <w:szCs w:val="18"/>
                          </w:rPr>
                          <w:t xml:space="preserve"> ALIMI (</w:t>
                        </w:r>
                        <w:r w:rsidR="00AC49FB">
                          <w:rPr>
                            <w:b/>
                            <w:color w:val="000000"/>
                            <w:szCs w:val="18"/>
                          </w:rPr>
                          <w:t>Taşıt kiralama, analiz, kongre ücreti</w:t>
                        </w:r>
                        <w:r>
                          <w:rPr>
                            <w:b/>
                            <w:color w:val="000000"/>
                            <w:szCs w:val="18"/>
                          </w:rPr>
                          <w:t xml:space="preserve"> vb)</w:t>
                        </w:r>
                        <w:r w:rsidRPr="00723E2F">
                          <w:rPr>
                            <w:b/>
                            <w:color w:val="000000"/>
                            <w:szCs w:val="18"/>
                          </w:rPr>
                          <w:t xml:space="preserve"> </w:t>
                        </w:r>
                      </w:p>
                    </w:tc>
                  </w:tr>
                  <w:tr w:rsidR="004E6F19" w:rsidRPr="00723E2F" w14:paraId="70E3B32E" w14:textId="77777777" w:rsidTr="006D4EA1">
                    <w:tc>
                      <w:tcPr>
                        <w:tcW w:w="2105" w:type="dxa"/>
                        <w:tcBorders>
                          <w:top w:val="single" w:sz="8" w:space="0" w:color="000000"/>
                          <w:left w:val="single" w:sz="8" w:space="0" w:color="000000"/>
                          <w:bottom w:val="single" w:sz="8" w:space="0" w:color="000000"/>
                        </w:tcBorders>
                        <w:vAlign w:val="center"/>
                      </w:tcPr>
                      <w:p w14:paraId="2E1C653D"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sidRPr="00723E2F">
                          <w:rPr>
                            <w:b/>
                            <w:color w:val="000000"/>
                            <w:szCs w:val="18"/>
                          </w:rPr>
                          <w:t xml:space="preserve">Adı </w:t>
                        </w:r>
                      </w:p>
                    </w:tc>
                    <w:tc>
                      <w:tcPr>
                        <w:tcW w:w="1134" w:type="dxa"/>
                        <w:tcBorders>
                          <w:top w:val="single" w:sz="8" w:space="0" w:color="000000"/>
                          <w:left w:val="single" w:sz="8" w:space="0" w:color="000000"/>
                          <w:bottom w:val="single" w:sz="8" w:space="0" w:color="000000"/>
                        </w:tcBorders>
                        <w:vAlign w:val="center"/>
                      </w:tcPr>
                      <w:p w14:paraId="126492D4" w14:textId="77777777" w:rsidR="004E6F19" w:rsidRPr="00723E2F" w:rsidRDefault="004E6F19" w:rsidP="004E6F19">
                        <w:pPr>
                          <w:suppressAutoHyphens w:val="0"/>
                          <w:overflowPunct/>
                          <w:autoSpaceDE/>
                          <w:snapToGrid w:val="0"/>
                          <w:spacing w:before="60"/>
                          <w:jc w:val="center"/>
                          <w:textAlignment w:val="auto"/>
                          <w:rPr>
                            <w:b/>
                            <w:color w:val="000000"/>
                            <w:szCs w:val="18"/>
                          </w:rPr>
                        </w:pPr>
                        <w:r w:rsidRPr="00723E2F">
                          <w:rPr>
                            <w:b/>
                            <w:color w:val="000000"/>
                            <w:szCs w:val="18"/>
                          </w:rPr>
                          <w:t>Miktarı</w:t>
                        </w:r>
                      </w:p>
                      <w:p w14:paraId="3761954D" w14:textId="77777777" w:rsidR="004E6F19" w:rsidRPr="00723E2F" w:rsidRDefault="004E6F19" w:rsidP="006D4EA1">
                        <w:pPr>
                          <w:suppressAutoHyphens w:val="0"/>
                          <w:overflowPunct/>
                          <w:autoSpaceDE/>
                          <w:snapToGrid w:val="0"/>
                          <w:spacing w:before="60" w:after="60"/>
                          <w:textAlignment w:val="auto"/>
                          <w:rPr>
                            <w:b/>
                            <w:color w:val="000000"/>
                            <w:szCs w:val="18"/>
                          </w:rPr>
                        </w:pPr>
                      </w:p>
                    </w:tc>
                    <w:tc>
                      <w:tcPr>
                        <w:tcW w:w="1993" w:type="dxa"/>
                        <w:gridSpan w:val="2"/>
                        <w:tcBorders>
                          <w:top w:val="single" w:sz="8" w:space="0" w:color="000000"/>
                          <w:left w:val="single" w:sz="8" w:space="0" w:color="000000"/>
                          <w:bottom w:val="single" w:sz="8" w:space="0" w:color="000000"/>
                        </w:tcBorders>
                        <w:vAlign w:val="center"/>
                      </w:tcPr>
                      <w:p w14:paraId="35A96CFC"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sidRPr="00723E2F">
                          <w:rPr>
                            <w:b/>
                            <w:color w:val="000000"/>
                            <w:szCs w:val="18"/>
                          </w:rPr>
                          <w:t xml:space="preserve">Alım Türü </w:t>
                        </w:r>
                      </w:p>
                    </w:tc>
                    <w:tc>
                      <w:tcPr>
                        <w:tcW w:w="2197" w:type="dxa"/>
                        <w:tcBorders>
                          <w:top w:val="single" w:sz="8" w:space="0" w:color="000000"/>
                          <w:left w:val="single" w:sz="8" w:space="0" w:color="000000"/>
                          <w:bottom w:val="single" w:sz="8" w:space="0" w:color="000000"/>
                        </w:tcBorders>
                        <w:vAlign w:val="center"/>
                      </w:tcPr>
                      <w:p w14:paraId="3FC6DA5C" w14:textId="77777777" w:rsidR="004E6F19" w:rsidRPr="00723E2F" w:rsidRDefault="004E6F19" w:rsidP="004E6F19">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4AB3DAF5" w14:textId="77777777" w:rsidR="004E6F19" w:rsidRPr="00430F34" w:rsidRDefault="00830DC9" w:rsidP="004E6F19">
                        <w:pPr>
                          <w:suppressAutoHyphens w:val="0"/>
                          <w:overflowPunct/>
                          <w:autoSpaceDE/>
                          <w:snapToGrid w:val="0"/>
                          <w:spacing w:before="60" w:after="60"/>
                          <w:jc w:val="center"/>
                          <w:textAlignment w:val="auto"/>
                          <w:rPr>
                            <w:b/>
                            <w:sz w:val="18"/>
                            <w:szCs w:val="18"/>
                          </w:rPr>
                        </w:pPr>
                        <w:r>
                          <w:rPr>
                            <w:b/>
                            <w:color w:val="000000"/>
                            <w:sz w:val="18"/>
                            <w:szCs w:val="18"/>
                          </w:rPr>
                          <w:t xml:space="preserve">KDV Dahil </w:t>
                        </w:r>
                        <w:r w:rsidRPr="00430F34">
                          <w:rPr>
                            <w:b/>
                            <w:color w:val="000000"/>
                            <w:sz w:val="18"/>
                            <w:szCs w:val="18"/>
                          </w:rPr>
                          <w:t>Bedeli</w:t>
                        </w:r>
                      </w:p>
                    </w:tc>
                  </w:tr>
                  <w:tr w:rsidR="004E6F19" w:rsidRPr="00723E2F" w14:paraId="254891F8" w14:textId="77777777" w:rsidTr="006D4EA1">
                    <w:tc>
                      <w:tcPr>
                        <w:tcW w:w="2105" w:type="dxa"/>
                        <w:tcBorders>
                          <w:top w:val="single" w:sz="8" w:space="0" w:color="000000"/>
                          <w:left w:val="single" w:sz="8" w:space="0" w:color="000000"/>
                          <w:bottom w:val="single" w:sz="4" w:space="0" w:color="auto"/>
                        </w:tcBorders>
                        <w:vAlign w:val="center"/>
                      </w:tcPr>
                      <w:p w14:paraId="6A5DE52B" w14:textId="77777777" w:rsidR="004E6F19" w:rsidRPr="00723E2F" w:rsidRDefault="004E6F19" w:rsidP="004E6F1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auto"/>
                        </w:tcBorders>
                        <w:vAlign w:val="center"/>
                      </w:tcPr>
                      <w:p w14:paraId="2F2D8D65" w14:textId="77777777" w:rsidR="004E6F19" w:rsidRPr="00723E2F" w:rsidRDefault="004E6F19" w:rsidP="004E6F19">
                        <w:pPr>
                          <w:suppressAutoHyphens w:val="0"/>
                          <w:overflowPunct/>
                          <w:autoSpaceDE/>
                          <w:snapToGrid w:val="0"/>
                          <w:spacing w:before="60" w:after="60"/>
                          <w:textAlignment w:val="auto"/>
                          <w:rPr>
                            <w:color w:val="000000"/>
                          </w:rPr>
                        </w:pPr>
                      </w:p>
                    </w:tc>
                    <w:tc>
                      <w:tcPr>
                        <w:tcW w:w="1993" w:type="dxa"/>
                        <w:gridSpan w:val="2"/>
                        <w:tcBorders>
                          <w:top w:val="single" w:sz="8" w:space="0" w:color="000000"/>
                          <w:left w:val="single" w:sz="8" w:space="0" w:color="000000"/>
                          <w:bottom w:val="single" w:sz="4" w:space="0" w:color="000000"/>
                        </w:tcBorders>
                        <w:vAlign w:val="center"/>
                      </w:tcPr>
                      <w:p w14:paraId="01962F51" w14:textId="77777777" w:rsidR="004E6F19" w:rsidRPr="00723E2F" w:rsidRDefault="004E6F19" w:rsidP="004E6F19">
                        <w:pPr>
                          <w:suppressAutoHyphens w:val="0"/>
                          <w:overflowPunct/>
                          <w:autoSpaceDE/>
                          <w:snapToGrid w:val="0"/>
                          <w:spacing w:before="60" w:after="60"/>
                          <w:jc w:val="center"/>
                          <w:textAlignment w:val="auto"/>
                        </w:pPr>
                      </w:p>
                    </w:tc>
                    <w:tc>
                      <w:tcPr>
                        <w:tcW w:w="2197" w:type="dxa"/>
                        <w:tcBorders>
                          <w:top w:val="single" w:sz="8" w:space="0" w:color="000000"/>
                          <w:left w:val="single" w:sz="8" w:space="0" w:color="000000"/>
                          <w:bottom w:val="single" w:sz="4" w:space="0" w:color="000000"/>
                        </w:tcBorders>
                        <w:vAlign w:val="center"/>
                      </w:tcPr>
                      <w:p w14:paraId="79A1DECF" w14:textId="77777777" w:rsidR="004E6F19" w:rsidRPr="00723E2F" w:rsidRDefault="004E6F19" w:rsidP="004E6F19">
                        <w:pPr>
                          <w:suppressAutoHyphens w:val="0"/>
                          <w:overflowPunct/>
                          <w:autoSpaceDE/>
                          <w:snapToGrid w:val="0"/>
                          <w:spacing w:before="60" w:after="60"/>
                          <w:jc w:val="center"/>
                          <w:textAlignment w:val="auto"/>
                          <w:rPr>
                            <w:b/>
                            <w:color w:val="FF0000"/>
                          </w:rPr>
                        </w:pPr>
                      </w:p>
                    </w:tc>
                    <w:tc>
                      <w:tcPr>
                        <w:tcW w:w="1843" w:type="dxa"/>
                        <w:gridSpan w:val="2"/>
                        <w:tcBorders>
                          <w:top w:val="single" w:sz="8" w:space="0" w:color="000000"/>
                          <w:left w:val="single" w:sz="8" w:space="0" w:color="000000"/>
                          <w:bottom w:val="single" w:sz="4" w:space="0" w:color="000000"/>
                          <w:right w:val="single" w:sz="8" w:space="0" w:color="000000"/>
                        </w:tcBorders>
                        <w:vAlign w:val="center"/>
                      </w:tcPr>
                      <w:p w14:paraId="51EDA7BB" w14:textId="77777777" w:rsidR="004E6F19" w:rsidRPr="00723E2F" w:rsidRDefault="004E6F19" w:rsidP="004E6F19">
                        <w:pPr>
                          <w:suppressAutoHyphens w:val="0"/>
                          <w:overflowPunct/>
                          <w:autoSpaceDE/>
                          <w:snapToGrid w:val="0"/>
                          <w:spacing w:before="60" w:after="60"/>
                          <w:textAlignment w:val="auto"/>
                          <w:rPr>
                            <w:color w:val="FF0000"/>
                          </w:rPr>
                        </w:pPr>
                      </w:p>
                    </w:tc>
                  </w:tr>
                  <w:tr w:rsidR="004E6F19" w:rsidRPr="00723E2F" w14:paraId="3AE23E81" w14:textId="77777777" w:rsidTr="006D4EA1">
                    <w:tc>
                      <w:tcPr>
                        <w:tcW w:w="2105" w:type="dxa"/>
                        <w:tcBorders>
                          <w:top w:val="single" w:sz="4" w:space="0" w:color="auto"/>
                          <w:left w:val="single" w:sz="8" w:space="0" w:color="000000"/>
                          <w:bottom w:val="single" w:sz="4" w:space="0" w:color="auto"/>
                        </w:tcBorders>
                        <w:vAlign w:val="center"/>
                      </w:tcPr>
                      <w:p w14:paraId="6C14932F" w14:textId="77777777" w:rsidR="004E6F19" w:rsidRPr="00723E2F" w:rsidRDefault="004E6F19" w:rsidP="004E6F19">
                        <w:pPr>
                          <w:suppressAutoHyphens w:val="0"/>
                          <w:overflowPunct/>
                          <w:autoSpaceDE/>
                          <w:snapToGrid w:val="0"/>
                          <w:spacing w:before="60" w:after="60"/>
                          <w:textAlignment w:val="auto"/>
                          <w:rPr>
                            <w:color w:val="000000"/>
                          </w:rPr>
                        </w:pPr>
                      </w:p>
                    </w:tc>
                    <w:tc>
                      <w:tcPr>
                        <w:tcW w:w="1134" w:type="dxa"/>
                        <w:tcBorders>
                          <w:top w:val="single" w:sz="4" w:space="0" w:color="auto"/>
                          <w:left w:val="single" w:sz="8" w:space="0" w:color="000000"/>
                          <w:bottom w:val="single" w:sz="4" w:space="0" w:color="auto"/>
                        </w:tcBorders>
                        <w:vAlign w:val="center"/>
                      </w:tcPr>
                      <w:p w14:paraId="6C5F65D6" w14:textId="77777777" w:rsidR="004E6F19" w:rsidRPr="00723E2F" w:rsidRDefault="004E6F19" w:rsidP="004E6F19">
                        <w:pPr>
                          <w:suppressAutoHyphens w:val="0"/>
                          <w:overflowPunct/>
                          <w:autoSpaceDE/>
                          <w:snapToGrid w:val="0"/>
                          <w:spacing w:before="60" w:after="60"/>
                          <w:textAlignment w:val="auto"/>
                          <w:rPr>
                            <w:color w:val="000000"/>
                          </w:rPr>
                        </w:pPr>
                      </w:p>
                    </w:tc>
                    <w:tc>
                      <w:tcPr>
                        <w:tcW w:w="1993" w:type="dxa"/>
                        <w:gridSpan w:val="2"/>
                        <w:tcBorders>
                          <w:top w:val="single" w:sz="4" w:space="0" w:color="000000"/>
                          <w:left w:val="single" w:sz="8" w:space="0" w:color="000000"/>
                          <w:bottom w:val="single" w:sz="4" w:space="0" w:color="000000"/>
                        </w:tcBorders>
                        <w:vAlign w:val="center"/>
                      </w:tcPr>
                      <w:p w14:paraId="22D2B503" w14:textId="77777777" w:rsidR="004E6F19" w:rsidRPr="00723E2F" w:rsidRDefault="004E6F19" w:rsidP="004E6F19">
                        <w:pPr>
                          <w:suppressAutoHyphens w:val="0"/>
                          <w:overflowPunct/>
                          <w:autoSpaceDE/>
                          <w:snapToGrid w:val="0"/>
                          <w:spacing w:before="60" w:after="60"/>
                          <w:jc w:val="center"/>
                          <w:textAlignment w:val="auto"/>
                        </w:pPr>
                      </w:p>
                    </w:tc>
                    <w:tc>
                      <w:tcPr>
                        <w:tcW w:w="2197" w:type="dxa"/>
                        <w:tcBorders>
                          <w:top w:val="single" w:sz="4" w:space="0" w:color="000000"/>
                          <w:left w:val="single" w:sz="8" w:space="0" w:color="000000"/>
                          <w:bottom w:val="single" w:sz="4" w:space="0" w:color="000000"/>
                        </w:tcBorders>
                        <w:vAlign w:val="center"/>
                      </w:tcPr>
                      <w:p w14:paraId="0876E7B8" w14:textId="77777777" w:rsidR="004E6F19" w:rsidRPr="00723E2F" w:rsidRDefault="004E6F19" w:rsidP="004E6F19">
                        <w:pPr>
                          <w:suppressAutoHyphens w:val="0"/>
                          <w:overflowPunct/>
                          <w:autoSpaceDE/>
                          <w:snapToGrid w:val="0"/>
                          <w:spacing w:before="60" w:after="60"/>
                          <w:textAlignment w:val="auto"/>
                          <w:rPr>
                            <w:color w:val="000000"/>
                          </w:rPr>
                        </w:pPr>
                      </w:p>
                    </w:tc>
                    <w:tc>
                      <w:tcPr>
                        <w:tcW w:w="1843" w:type="dxa"/>
                        <w:gridSpan w:val="2"/>
                        <w:tcBorders>
                          <w:left w:val="single" w:sz="8" w:space="0" w:color="000000"/>
                          <w:bottom w:val="single" w:sz="4" w:space="0" w:color="000000"/>
                          <w:right w:val="single" w:sz="8" w:space="0" w:color="000000"/>
                        </w:tcBorders>
                        <w:vAlign w:val="center"/>
                      </w:tcPr>
                      <w:p w14:paraId="54A43717" w14:textId="77777777" w:rsidR="004E6F19" w:rsidRPr="00723E2F" w:rsidRDefault="004E6F19" w:rsidP="004E6F19">
                        <w:pPr>
                          <w:suppressAutoHyphens w:val="0"/>
                          <w:overflowPunct/>
                          <w:autoSpaceDE/>
                          <w:snapToGrid w:val="0"/>
                          <w:spacing w:before="60" w:after="60"/>
                          <w:textAlignment w:val="auto"/>
                          <w:rPr>
                            <w:color w:val="FF0000"/>
                          </w:rPr>
                        </w:pPr>
                      </w:p>
                    </w:tc>
                  </w:tr>
                  <w:tr w:rsidR="00830DC9" w:rsidRPr="00723E2F" w14:paraId="4BD9580E" w14:textId="77777777" w:rsidTr="004E6F19">
                    <w:tc>
                      <w:tcPr>
                        <w:tcW w:w="7429" w:type="dxa"/>
                        <w:gridSpan w:val="5"/>
                        <w:tcBorders>
                          <w:top w:val="single" w:sz="4" w:space="0" w:color="auto"/>
                          <w:left w:val="single" w:sz="8" w:space="0" w:color="000000"/>
                          <w:bottom w:val="single" w:sz="4" w:space="0" w:color="auto"/>
                        </w:tcBorders>
                        <w:vAlign w:val="center"/>
                      </w:tcPr>
                      <w:p w14:paraId="1484A9D7" w14:textId="77777777" w:rsidR="00830DC9" w:rsidRPr="00723E2F" w:rsidRDefault="00830DC9" w:rsidP="00830DC9">
                        <w:pPr>
                          <w:suppressAutoHyphens w:val="0"/>
                          <w:overflowPunct/>
                          <w:autoSpaceDE/>
                          <w:snapToGrid w:val="0"/>
                          <w:spacing w:before="60" w:after="60"/>
                          <w:jc w:val="right"/>
                          <w:textAlignment w:val="auto"/>
                          <w:rPr>
                            <w:b/>
                            <w:color w:val="000000"/>
                          </w:rPr>
                        </w:pPr>
                        <w:r>
                          <w:rPr>
                            <w:b/>
                            <w:color w:val="000000"/>
                            <w:szCs w:val="18"/>
                          </w:rPr>
                          <w:t xml:space="preserve">KDV dahil ARA </w:t>
                        </w:r>
                        <w:r w:rsidRPr="00723E2F">
                          <w:rPr>
                            <w:b/>
                            <w:color w:val="000000"/>
                            <w:szCs w:val="18"/>
                          </w:rPr>
                          <w:t>TOPLAM</w:t>
                        </w:r>
                      </w:p>
                    </w:tc>
                    <w:tc>
                      <w:tcPr>
                        <w:tcW w:w="1843" w:type="dxa"/>
                        <w:gridSpan w:val="2"/>
                        <w:tcBorders>
                          <w:top w:val="single" w:sz="4" w:space="0" w:color="auto"/>
                          <w:left w:val="single" w:sz="8" w:space="0" w:color="000000"/>
                          <w:bottom w:val="single" w:sz="4" w:space="0" w:color="auto"/>
                          <w:right w:val="single" w:sz="8" w:space="0" w:color="000000"/>
                        </w:tcBorders>
                        <w:vAlign w:val="center"/>
                      </w:tcPr>
                      <w:p w14:paraId="407461D1" w14:textId="77777777" w:rsidR="00830DC9" w:rsidRPr="00723E2F" w:rsidRDefault="00830DC9" w:rsidP="00830DC9">
                        <w:pPr>
                          <w:suppressAutoHyphens w:val="0"/>
                          <w:overflowPunct/>
                          <w:autoSpaceDE/>
                          <w:snapToGrid w:val="0"/>
                          <w:spacing w:before="60" w:after="60"/>
                          <w:textAlignment w:val="auto"/>
                          <w:rPr>
                            <w:color w:val="FF0000"/>
                          </w:rPr>
                        </w:pPr>
                      </w:p>
                    </w:tc>
                  </w:tr>
                  <w:tr w:rsidR="00830DC9" w:rsidRPr="00723E2F" w14:paraId="54C64525" w14:textId="77777777" w:rsidTr="004E6F19">
                    <w:tc>
                      <w:tcPr>
                        <w:tcW w:w="9272" w:type="dxa"/>
                        <w:gridSpan w:val="7"/>
                        <w:tcBorders>
                          <w:top w:val="single" w:sz="4" w:space="0" w:color="auto"/>
                          <w:left w:val="single" w:sz="8" w:space="0" w:color="000000"/>
                          <w:bottom w:val="single" w:sz="4" w:space="0" w:color="auto"/>
                          <w:right w:val="single" w:sz="8" w:space="0" w:color="000000"/>
                        </w:tcBorders>
                        <w:vAlign w:val="center"/>
                      </w:tcPr>
                      <w:p w14:paraId="6C13F5B6" w14:textId="77777777" w:rsidR="00830DC9" w:rsidRPr="00723E2F" w:rsidRDefault="00830DC9" w:rsidP="00830DC9">
                        <w:pPr>
                          <w:suppressAutoHyphens w:val="0"/>
                          <w:overflowPunct/>
                          <w:autoSpaceDE/>
                          <w:snapToGrid w:val="0"/>
                          <w:spacing w:before="60" w:after="60"/>
                          <w:textAlignment w:val="auto"/>
                          <w:rPr>
                            <w:b/>
                            <w:color w:val="FF0000"/>
                            <w:sz w:val="18"/>
                            <w:szCs w:val="18"/>
                          </w:rPr>
                        </w:pPr>
                        <w:r w:rsidRPr="00723E2F">
                          <w:rPr>
                            <w:b/>
                            <w:color w:val="FF0000"/>
                            <w:sz w:val="18"/>
                            <w:szCs w:val="18"/>
                          </w:rPr>
                          <w:t xml:space="preserve"> </w:t>
                        </w:r>
                        <w:r>
                          <w:rPr>
                            <w:b/>
                            <w:color w:val="FF0000"/>
                            <w:sz w:val="18"/>
                            <w:szCs w:val="18"/>
                          </w:rPr>
                          <w:t>Bilimsel etkinlik</w:t>
                        </w:r>
                        <w:r w:rsidRPr="00723E2F">
                          <w:rPr>
                            <w:b/>
                            <w:color w:val="FF0000"/>
                            <w:sz w:val="18"/>
                            <w:szCs w:val="18"/>
                          </w:rPr>
                          <w:t xml:space="preserve"> için ayrılan bütçe limitleri uygulama esaslarında belirlenmiştir.</w:t>
                        </w:r>
                      </w:p>
                    </w:tc>
                  </w:tr>
                  <w:tr w:rsidR="00830DC9" w:rsidRPr="00723E2F" w14:paraId="7A86D620" w14:textId="77777777" w:rsidTr="004E6F19">
                    <w:tc>
                      <w:tcPr>
                        <w:tcW w:w="9272" w:type="dxa"/>
                        <w:gridSpan w:val="7"/>
                        <w:tcBorders>
                          <w:top w:val="single" w:sz="4" w:space="0" w:color="auto"/>
                          <w:left w:val="single" w:sz="8" w:space="0" w:color="000000"/>
                          <w:bottom w:val="single" w:sz="4" w:space="0" w:color="auto"/>
                          <w:right w:val="single" w:sz="8" w:space="0" w:color="000000"/>
                        </w:tcBorders>
                        <w:vAlign w:val="center"/>
                      </w:tcPr>
                      <w:tbl>
                        <w:tblPr>
                          <w:tblpPr w:leftFromText="141" w:rightFromText="141" w:vertAnchor="text" w:horzAnchor="margin" w:tblpXSpec="center" w:tblpY="323"/>
                          <w:tblOverlap w:val="never"/>
                          <w:tblW w:w="9282" w:type="dxa"/>
                          <w:tblLayout w:type="fixed"/>
                          <w:tblLook w:val="0000" w:firstRow="0" w:lastRow="0" w:firstColumn="0" w:lastColumn="0" w:noHBand="0" w:noVBand="0"/>
                        </w:tblPr>
                        <w:tblGrid>
                          <w:gridCol w:w="2115"/>
                          <w:gridCol w:w="1134"/>
                          <w:gridCol w:w="4190"/>
                          <w:gridCol w:w="1843"/>
                        </w:tblGrid>
                        <w:tr w:rsidR="00830DC9" w:rsidRPr="00723E2F" w14:paraId="1A63D72C" w14:textId="77777777" w:rsidTr="000400CA">
                          <w:tc>
                            <w:tcPr>
                              <w:tcW w:w="9282" w:type="dxa"/>
                              <w:gridSpan w:val="4"/>
                              <w:tcBorders>
                                <w:top w:val="single" w:sz="8" w:space="0" w:color="000000"/>
                                <w:left w:val="single" w:sz="8" w:space="0" w:color="000000"/>
                                <w:bottom w:val="single" w:sz="8" w:space="0" w:color="000000"/>
                                <w:right w:val="single" w:sz="8" w:space="0" w:color="000000"/>
                              </w:tcBorders>
                              <w:shd w:val="clear" w:color="auto" w:fill="B4C6E7"/>
                            </w:tcPr>
                            <w:p w14:paraId="55578A5C" w14:textId="77777777" w:rsidR="00830DC9" w:rsidRPr="00723E2F" w:rsidRDefault="00830DC9" w:rsidP="00830DC9">
                              <w:pPr>
                                <w:suppressAutoHyphens w:val="0"/>
                                <w:overflowPunct/>
                                <w:autoSpaceDE/>
                                <w:snapToGrid w:val="0"/>
                                <w:spacing w:before="60" w:after="60"/>
                                <w:jc w:val="center"/>
                                <w:textAlignment w:val="auto"/>
                                <w:rPr>
                                  <w:b/>
                                  <w:color w:val="000000"/>
                                  <w:szCs w:val="18"/>
                                </w:rPr>
                              </w:pPr>
                              <w:r>
                                <w:rPr>
                                  <w:b/>
                                  <w:color w:val="000000"/>
                                  <w:szCs w:val="18"/>
                                </w:rPr>
                                <w:t>03.3 Bütçe Tertibi YOLLUK GİDERLERİ</w:t>
                              </w:r>
                            </w:p>
                          </w:tc>
                        </w:tr>
                        <w:tr w:rsidR="006D4EA1" w:rsidRPr="00723E2F" w14:paraId="56771D23" w14:textId="77777777" w:rsidTr="006D4EA1">
                          <w:tc>
                            <w:tcPr>
                              <w:tcW w:w="2115" w:type="dxa"/>
                              <w:tcBorders>
                                <w:top w:val="single" w:sz="8" w:space="0" w:color="000000"/>
                                <w:left w:val="single" w:sz="8" w:space="0" w:color="000000"/>
                                <w:bottom w:val="single" w:sz="8" w:space="0" w:color="000000"/>
                              </w:tcBorders>
                              <w:vAlign w:val="center"/>
                            </w:tcPr>
                            <w:p w14:paraId="03426E1B" w14:textId="77777777" w:rsidR="006D4EA1" w:rsidRPr="00723E2F" w:rsidRDefault="006D4EA1" w:rsidP="00830DC9">
                              <w:pPr>
                                <w:suppressAutoHyphens w:val="0"/>
                                <w:overflowPunct/>
                                <w:autoSpaceDE/>
                                <w:snapToGrid w:val="0"/>
                                <w:spacing w:before="60" w:after="60"/>
                                <w:jc w:val="center"/>
                                <w:textAlignment w:val="auto"/>
                                <w:rPr>
                                  <w:b/>
                                  <w:color w:val="000000"/>
                                  <w:szCs w:val="18"/>
                                </w:rPr>
                              </w:pPr>
                              <w:r w:rsidRPr="00723E2F">
                                <w:rPr>
                                  <w:b/>
                                  <w:color w:val="000000"/>
                                  <w:szCs w:val="18"/>
                                </w:rPr>
                                <w:t xml:space="preserve">Adı </w:t>
                              </w:r>
                            </w:p>
                          </w:tc>
                          <w:tc>
                            <w:tcPr>
                              <w:tcW w:w="1134" w:type="dxa"/>
                              <w:tcBorders>
                                <w:top w:val="single" w:sz="8" w:space="0" w:color="000000"/>
                                <w:left w:val="single" w:sz="8" w:space="0" w:color="000000"/>
                                <w:bottom w:val="single" w:sz="8" w:space="0" w:color="000000"/>
                              </w:tcBorders>
                              <w:vAlign w:val="center"/>
                            </w:tcPr>
                            <w:p w14:paraId="2686C15A" w14:textId="77777777" w:rsidR="006D4EA1" w:rsidRPr="00723E2F" w:rsidRDefault="006D4EA1" w:rsidP="00830DC9">
                              <w:pPr>
                                <w:suppressAutoHyphens w:val="0"/>
                                <w:overflowPunct/>
                                <w:autoSpaceDE/>
                                <w:snapToGrid w:val="0"/>
                                <w:spacing w:before="60"/>
                                <w:jc w:val="center"/>
                                <w:textAlignment w:val="auto"/>
                                <w:rPr>
                                  <w:b/>
                                  <w:color w:val="000000"/>
                                  <w:szCs w:val="18"/>
                                </w:rPr>
                              </w:pPr>
                              <w:r w:rsidRPr="00723E2F">
                                <w:rPr>
                                  <w:b/>
                                  <w:color w:val="000000"/>
                                  <w:szCs w:val="18"/>
                                </w:rPr>
                                <w:t>Miktarı</w:t>
                              </w:r>
                            </w:p>
                            <w:p w14:paraId="1AB44E60" w14:textId="77777777" w:rsidR="006D4EA1" w:rsidRPr="00723E2F" w:rsidRDefault="006D4EA1" w:rsidP="00830DC9">
                              <w:pPr>
                                <w:suppressAutoHyphens w:val="0"/>
                                <w:overflowPunct/>
                                <w:autoSpaceDE/>
                                <w:snapToGrid w:val="0"/>
                                <w:spacing w:before="60" w:after="60"/>
                                <w:jc w:val="center"/>
                                <w:textAlignment w:val="auto"/>
                                <w:rPr>
                                  <w:b/>
                                  <w:color w:val="000000"/>
                                  <w:szCs w:val="18"/>
                                </w:rPr>
                              </w:pPr>
                            </w:p>
                          </w:tc>
                          <w:tc>
                            <w:tcPr>
                              <w:tcW w:w="4190" w:type="dxa"/>
                              <w:tcBorders>
                                <w:top w:val="single" w:sz="8" w:space="0" w:color="000000"/>
                                <w:left w:val="single" w:sz="8" w:space="0" w:color="000000"/>
                                <w:bottom w:val="single" w:sz="8" w:space="0" w:color="000000"/>
                              </w:tcBorders>
                              <w:vAlign w:val="center"/>
                            </w:tcPr>
                            <w:p w14:paraId="122F7798" w14:textId="77777777" w:rsidR="006D4EA1" w:rsidRPr="00723E2F" w:rsidRDefault="006D4EA1" w:rsidP="00830DC9">
                              <w:pPr>
                                <w:suppressAutoHyphens w:val="0"/>
                                <w:overflowPunct/>
                                <w:autoSpaceDE/>
                                <w:snapToGrid w:val="0"/>
                                <w:spacing w:before="60" w:after="60"/>
                                <w:jc w:val="center"/>
                                <w:textAlignment w:val="auto"/>
                                <w:rPr>
                                  <w:b/>
                                  <w:color w:val="000000"/>
                                  <w:szCs w:val="18"/>
                                </w:rPr>
                              </w:pPr>
                              <w:r w:rsidRPr="00723E2F">
                                <w:rPr>
                                  <w:b/>
                                  <w:szCs w:val="18"/>
                                </w:rPr>
                                <w:t>Kullanım Gerekçesi</w:t>
                              </w:r>
                            </w:p>
                          </w:tc>
                          <w:tc>
                            <w:tcPr>
                              <w:tcW w:w="1843" w:type="dxa"/>
                              <w:tcBorders>
                                <w:top w:val="single" w:sz="8" w:space="0" w:color="000000"/>
                                <w:left w:val="single" w:sz="8" w:space="0" w:color="000000"/>
                                <w:bottom w:val="single" w:sz="8" w:space="0" w:color="000000"/>
                                <w:right w:val="single" w:sz="8" w:space="0" w:color="000000"/>
                              </w:tcBorders>
                              <w:vAlign w:val="center"/>
                            </w:tcPr>
                            <w:p w14:paraId="420BB6F8" w14:textId="77777777" w:rsidR="006D4EA1" w:rsidRPr="00430F34" w:rsidRDefault="006D4EA1" w:rsidP="00830DC9">
                              <w:pPr>
                                <w:suppressAutoHyphens w:val="0"/>
                                <w:overflowPunct/>
                                <w:autoSpaceDE/>
                                <w:snapToGrid w:val="0"/>
                                <w:spacing w:before="60" w:after="60"/>
                                <w:jc w:val="center"/>
                                <w:textAlignment w:val="auto"/>
                                <w:rPr>
                                  <w:b/>
                                  <w:sz w:val="18"/>
                                  <w:szCs w:val="18"/>
                                </w:rPr>
                              </w:pPr>
                              <w:r w:rsidRPr="00430F34">
                                <w:rPr>
                                  <w:b/>
                                  <w:color w:val="000000"/>
                                  <w:sz w:val="18"/>
                                  <w:szCs w:val="18"/>
                                </w:rPr>
                                <w:t>Bedeli</w:t>
                              </w:r>
                            </w:p>
                          </w:tc>
                        </w:tr>
                        <w:tr w:rsidR="006D4EA1" w:rsidRPr="00723E2F" w14:paraId="0C732955" w14:textId="77777777" w:rsidTr="000400CA">
                          <w:tc>
                            <w:tcPr>
                              <w:tcW w:w="2115" w:type="dxa"/>
                              <w:tcBorders>
                                <w:top w:val="single" w:sz="8" w:space="0" w:color="000000"/>
                                <w:left w:val="single" w:sz="8" w:space="0" w:color="000000"/>
                                <w:bottom w:val="single" w:sz="4" w:space="0" w:color="auto"/>
                              </w:tcBorders>
                              <w:vAlign w:val="center"/>
                            </w:tcPr>
                            <w:p w14:paraId="32A5A7C6" w14:textId="77777777" w:rsidR="006D4EA1" w:rsidRPr="00723E2F" w:rsidRDefault="006D4EA1" w:rsidP="00830DC9">
                              <w:pPr>
                                <w:suppressAutoHyphens w:val="0"/>
                                <w:overflowPunct/>
                                <w:autoSpaceDE/>
                                <w:snapToGrid w:val="0"/>
                                <w:spacing w:before="60" w:after="60"/>
                                <w:textAlignment w:val="auto"/>
                                <w:rPr>
                                  <w:color w:val="000000"/>
                                </w:rPr>
                              </w:pPr>
                            </w:p>
                          </w:tc>
                          <w:tc>
                            <w:tcPr>
                              <w:tcW w:w="1134" w:type="dxa"/>
                              <w:tcBorders>
                                <w:top w:val="single" w:sz="8" w:space="0" w:color="000000"/>
                                <w:left w:val="single" w:sz="8" w:space="0" w:color="000000"/>
                                <w:bottom w:val="single" w:sz="4" w:space="0" w:color="auto"/>
                              </w:tcBorders>
                              <w:vAlign w:val="center"/>
                            </w:tcPr>
                            <w:p w14:paraId="18222B87" w14:textId="77777777" w:rsidR="006D4EA1" w:rsidRPr="00723E2F" w:rsidRDefault="006D4EA1" w:rsidP="00830DC9">
                              <w:pPr>
                                <w:suppressAutoHyphens w:val="0"/>
                                <w:overflowPunct/>
                                <w:autoSpaceDE/>
                                <w:snapToGrid w:val="0"/>
                                <w:spacing w:before="60" w:after="60"/>
                                <w:textAlignment w:val="auto"/>
                                <w:rPr>
                                  <w:color w:val="000000"/>
                                </w:rPr>
                              </w:pPr>
                            </w:p>
                          </w:tc>
                          <w:tc>
                            <w:tcPr>
                              <w:tcW w:w="4190" w:type="dxa"/>
                              <w:tcBorders>
                                <w:top w:val="single" w:sz="8" w:space="0" w:color="000000"/>
                                <w:left w:val="single" w:sz="8" w:space="0" w:color="000000"/>
                                <w:bottom w:val="single" w:sz="4" w:space="0" w:color="000000"/>
                              </w:tcBorders>
                              <w:vAlign w:val="center"/>
                            </w:tcPr>
                            <w:p w14:paraId="71EC904A" w14:textId="77777777" w:rsidR="006D4EA1" w:rsidRPr="00723E2F" w:rsidRDefault="006D4EA1" w:rsidP="00830DC9">
                              <w:pPr>
                                <w:suppressAutoHyphens w:val="0"/>
                                <w:overflowPunct/>
                                <w:autoSpaceDE/>
                                <w:snapToGrid w:val="0"/>
                                <w:spacing w:before="60" w:after="60"/>
                                <w:jc w:val="center"/>
                                <w:textAlignment w:val="auto"/>
                                <w:rPr>
                                  <w:b/>
                                  <w:color w:val="FF0000"/>
                                </w:rPr>
                              </w:pPr>
                            </w:p>
                          </w:tc>
                          <w:tc>
                            <w:tcPr>
                              <w:tcW w:w="1843" w:type="dxa"/>
                              <w:tcBorders>
                                <w:top w:val="single" w:sz="8" w:space="0" w:color="000000"/>
                                <w:left w:val="single" w:sz="8" w:space="0" w:color="000000"/>
                                <w:bottom w:val="single" w:sz="4" w:space="0" w:color="000000"/>
                                <w:right w:val="single" w:sz="8" w:space="0" w:color="000000"/>
                              </w:tcBorders>
                              <w:vAlign w:val="center"/>
                            </w:tcPr>
                            <w:p w14:paraId="1B685435" w14:textId="77777777" w:rsidR="006D4EA1" w:rsidRPr="00723E2F" w:rsidRDefault="006D4EA1" w:rsidP="00830DC9">
                              <w:pPr>
                                <w:suppressAutoHyphens w:val="0"/>
                                <w:overflowPunct/>
                                <w:autoSpaceDE/>
                                <w:snapToGrid w:val="0"/>
                                <w:spacing w:before="60" w:after="60"/>
                                <w:textAlignment w:val="auto"/>
                                <w:rPr>
                                  <w:color w:val="FF0000"/>
                                </w:rPr>
                              </w:pPr>
                            </w:p>
                          </w:tc>
                        </w:tr>
                        <w:tr w:rsidR="006D4EA1" w:rsidRPr="00723E2F" w14:paraId="632E1573" w14:textId="77777777" w:rsidTr="000400CA">
                          <w:tc>
                            <w:tcPr>
                              <w:tcW w:w="2115" w:type="dxa"/>
                              <w:tcBorders>
                                <w:top w:val="single" w:sz="4" w:space="0" w:color="auto"/>
                                <w:left w:val="single" w:sz="8" w:space="0" w:color="000000"/>
                                <w:bottom w:val="single" w:sz="4" w:space="0" w:color="auto"/>
                              </w:tcBorders>
                              <w:vAlign w:val="center"/>
                            </w:tcPr>
                            <w:p w14:paraId="39055E92" w14:textId="77777777" w:rsidR="006D4EA1" w:rsidRPr="00723E2F" w:rsidRDefault="006D4EA1" w:rsidP="00830DC9">
                              <w:pPr>
                                <w:suppressAutoHyphens w:val="0"/>
                                <w:overflowPunct/>
                                <w:autoSpaceDE/>
                                <w:snapToGrid w:val="0"/>
                                <w:spacing w:before="60" w:after="60"/>
                                <w:textAlignment w:val="auto"/>
                                <w:rPr>
                                  <w:color w:val="000000"/>
                                </w:rPr>
                              </w:pPr>
                            </w:p>
                          </w:tc>
                          <w:tc>
                            <w:tcPr>
                              <w:tcW w:w="1134" w:type="dxa"/>
                              <w:tcBorders>
                                <w:top w:val="single" w:sz="4" w:space="0" w:color="auto"/>
                                <w:left w:val="single" w:sz="8" w:space="0" w:color="000000"/>
                                <w:bottom w:val="single" w:sz="4" w:space="0" w:color="auto"/>
                              </w:tcBorders>
                              <w:vAlign w:val="center"/>
                            </w:tcPr>
                            <w:p w14:paraId="1E09E5D3" w14:textId="77777777" w:rsidR="006D4EA1" w:rsidRPr="00723E2F" w:rsidRDefault="006D4EA1" w:rsidP="00830DC9">
                              <w:pPr>
                                <w:suppressAutoHyphens w:val="0"/>
                                <w:overflowPunct/>
                                <w:autoSpaceDE/>
                                <w:snapToGrid w:val="0"/>
                                <w:spacing w:before="60" w:after="60"/>
                                <w:textAlignment w:val="auto"/>
                                <w:rPr>
                                  <w:color w:val="000000"/>
                                </w:rPr>
                              </w:pPr>
                            </w:p>
                          </w:tc>
                          <w:tc>
                            <w:tcPr>
                              <w:tcW w:w="4190" w:type="dxa"/>
                              <w:tcBorders>
                                <w:top w:val="single" w:sz="4" w:space="0" w:color="000000"/>
                                <w:left w:val="single" w:sz="8" w:space="0" w:color="000000"/>
                                <w:bottom w:val="single" w:sz="4" w:space="0" w:color="000000"/>
                              </w:tcBorders>
                              <w:vAlign w:val="center"/>
                            </w:tcPr>
                            <w:p w14:paraId="7CC2A0DF" w14:textId="77777777" w:rsidR="006D4EA1" w:rsidRPr="00723E2F" w:rsidRDefault="006D4EA1" w:rsidP="00830DC9">
                              <w:pPr>
                                <w:suppressAutoHyphens w:val="0"/>
                                <w:overflowPunct/>
                                <w:autoSpaceDE/>
                                <w:snapToGrid w:val="0"/>
                                <w:spacing w:before="60" w:after="60"/>
                                <w:textAlignment w:val="auto"/>
                                <w:rPr>
                                  <w:color w:val="000000"/>
                                </w:rPr>
                              </w:pPr>
                            </w:p>
                          </w:tc>
                          <w:tc>
                            <w:tcPr>
                              <w:tcW w:w="1843" w:type="dxa"/>
                              <w:tcBorders>
                                <w:left w:val="single" w:sz="8" w:space="0" w:color="000000"/>
                                <w:bottom w:val="single" w:sz="4" w:space="0" w:color="000000"/>
                                <w:right w:val="single" w:sz="8" w:space="0" w:color="000000"/>
                              </w:tcBorders>
                              <w:vAlign w:val="center"/>
                            </w:tcPr>
                            <w:p w14:paraId="51A28751" w14:textId="77777777" w:rsidR="006D4EA1" w:rsidRPr="00723E2F" w:rsidRDefault="006D4EA1" w:rsidP="00830DC9">
                              <w:pPr>
                                <w:suppressAutoHyphens w:val="0"/>
                                <w:overflowPunct/>
                                <w:autoSpaceDE/>
                                <w:snapToGrid w:val="0"/>
                                <w:spacing w:before="60" w:after="60"/>
                                <w:textAlignment w:val="auto"/>
                                <w:rPr>
                                  <w:color w:val="FF0000"/>
                                </w:rPr>
                              </w:pPr>
                            </w:p>
                          </w:tc>
                        </w:tr>
                        <w:tr w:rsidR="00830DC9" w:rsidRPr="00723E2F" w14:paraId="010BA8B2" w14:textId="77777777" w:rsidTr="006D4EA1">
                          <w:tc>
                            <w:tcPr>
                              <w:tcW w:w="7439" w:type="dxa"/>
                              <w:gridSpan w:val="3"/>
                              <w:tcBorders>
                                <w:top w:val="single" w:sz="4" w:space="0" w:color="auto"/>
                                <w:left w:val="single" w:sz="8" w:space="0" w:color="000000"/>
                                <w:bottom w:val="single" w:sz="4" w:space="0" w:color="auto"/>
                              </w:tcBorders>
                              <w:vAlign w:val="center"/>
                            </w:tcPr>
                            <w:p w14:paraId="79F9D39C" w14:textId="77777777" w:rsidR="00830DC9" w:rsidRPr="00723E2F" w:rsidRDefault="00830DC9" w:rsidP="00830DC9">
                              <w:pPr>
                                <w:suppressAutoHyphens w:val="0"/>
                                <w:overflowPunct/>
                                <w:autoSpaceDE/>
                                <w:snapToGrid w:val="0"/>
                                <w:spacing w:before="60" w:after="60"/>
                                <w:jc w:val="right"/>
                                <w:textAlignment w:val="auto"/>
                                <w:rPr>
                                  <w:b/>
                                  <w:color w:val="000000"/>
                                </w:rPr>
                              </w:pPr>
                              <w:r>
                                <w:rPr>
                                  <w:b/>
                                  <w:color w:val="000000"/>
                                  <w:szCs w:val="18"/>
                                </w:rPr>
                                <w:t xml:space="preserve">KDV dahil ARA </w:t>
                              </w:r>
                              <w:r w:rsidRPr="00723E2F">
                                <w:rPr>
                                  <w:b/>
                                  <w:color w:val="000000"/>
                                  <w:szCs w:val="18"/>
                                </w:rPr>
                                <w:t>TOPLAM</w:t>
                              </w:r>
                            </w:p>
                          </w:tc>
                          <w:tc>
                            <w:tcPr>
                              <w:tcW w:w="1843" w:type="dxa"/>
                              <w:tcBorders>
                                <w:top w:val="single" w:sz="4" w:space="0" w:color="auto"/>
                                <w:left w:val="single" w:sz="8" w:space="0" w:color="000000"/>
                                <w:bottom w:val="single" w:sz="4" w:space="0" w:color="auto"/>
                                <w:right w:val="single" w:sz="8" w:space="0" w:color="000000"/>
                              </w:tcBorders>
                              <w:vAlign w:val="center"/>
                            </w:tcPr>
                            <w:p w14:paraId="00380B07" w14:textId="77777777" w:rsidR="00830DC9" w:rsidRPr="00723E2F" w:rsidRDefault="00830DC9" w:rsidP="00830DC9">
                              <w:pPr>
                                <w:suppressAutoHyphens w:val="0"/>
                                <w:overflowPunct/>
                                <w:autoSpaceDE/>
                                <w:snapToGrid w:val="0"/>
                                <w:spacing w:before="60" w:after="60"/>
                                <w:textAlignment w:val="auto"/>
                                <w:rPr>
                                  <w:color w:val="FF0000"/>
                                </w:rPr>
                              </w:pPr>
                            </w:p>
                          </w:tc>
                        </w:tr>
                        <w:tr w:rsidR="00830DC9" w:rsidRPr="00723E2F" w14:paraId="13D803C2" w14:textId="77777777" w:rsidTr="006D4EA1">
                          <w:tc>
                            <w:tcPr>
                              <w:tcW w:w="9282" w:type="dxa"/>
                              <w:gridSpan w:val="4"/>
                              <w:tcBorders>
                                <w:top w:val="single" w:sz="4" w:space="0" w:color="auto"/>
                                <w:left w:val="single" w:sz="8" w:space="0" w:color="000000"/>
                                <w:bottom w:val="single" w:sz="4" w:space="0" w:color="auto"/>
                                <w:right w:val="single" w:sz="8" w:space="0" w:color="000000"/>
                              </w:tcBorders>
                              <w:vAlign w:val="center"/>
                            </w:tcPr>
                            <w:p w14:paraId="37535B08" w14:textId="77777777" w:rsidR="00830DC9" w:rsidRPr="00830DC9" w:rsidRDefault="00830DC9" w:rsidP="00830DC9">
                              <w:pPr>
                                <w:suppressAutoHyphens w:val="0"/>
                                <w:overflowPunct/>
                                <w:autoSpaceDE/>
                                <w:snapToGrid w:val="0"/>
                                <w:spacing w:before="60" w:after="60"/>
                                <w:textAlignment w:val="auto"/>
                                <w:rPr>
                                  <w:b/>
                                  <w:color w:val="FF0000"/>
                                  <w:sz w:val="18"/>
                                  <w:szCs w:val="18"/>
                                </w:rPr>
                              </w:pPr>
                              <w:r>
                                <w:rPr>
                                  <w:color w:val="FF0000"/>
                                  <w:sz w:val="18"/>
                                  <w:szCs w:val="18"/>
                                </w:rPr>
                                <w:t xml:space="preserve">Alan </w:t>
                              </w:r>
                              <w:r w:rsidRPr="00830DC9">
                                <w:rPr>
                                  <w:color w:val="FF0000"/>
                                  <w:sz w:val="18"/>
                                  <w:szCs w:val="18"/>
                                </w:rPr>
                                <w:t xml:space="preserve">arazi çalışması vb. araştırmayla </w:t>
                              </w:r>
                              <w:r w:rsidRPr="00830DC9">
                                <w:rPr>
                                  <w:bCs/>
                                  <w:color w:val="FF0000"/>
                                  <w:sz w:val="18"/>
                                  <w:szCs w:val="18"/>
                                </w:rPr>
                                <w:t xml:space="preserve">doğrudan ilgili </w:t>
                              </w:r>
                              <w:r w:rsidRPr="00830DC9">
                                <w:rPr>
                                  <w:color w:val="FF0000"/>
                                  <w:sz w:val="18"/>
                                  <w:szCs w:val="18"/>
                                </w:rPr>
                                <w:t>amaçlarla yapılması planlanan yolculuklar bu bölüme yazılır.</w:t>
                              </w:r>
                            </w:p>
                          </w:tc>
                        </w:tr>
                      </w:tbl>
                      <w:p w14:paraId="6114EAF6" w14:textId="77777777" w:rsidR="00830DC9" w:rsidRPr="00723E2F" w:rsidRDefault="00830DC9" w:rsidP="00830DC9">
                        <w:pPr>
                          <w:suppressAutoHyphens w:val="0"/>
                          <w:overflowPunct/>
                          <w:autoSpaceDE/>
                          <w:snapToGrid w:val="0"/>
                          <w:spacing w:before="60" w:after="60"/>
                          <w:textAlignment w:val="auto"/>
                          <w:rPr>
                            <w:b/>
                            <w:color w:val="FF0000"/>
                            <w:sz w:val="18"/>
                            <w:szCs w:val="18"/>
                          </w:rPr>
                        </w:pPr>
                      </w:p>
                    </w:tc>
                  </w:tr>
                  <w:tr w:rsidR="00907A8E" w:rsidRPr="00723E2F" w14:paraId="7E0EC248" w14:textId="77777777" w:rsidTr="000400CA">
                    <w:tc>
                      <w:tcPr>
                        <w:tcW w:w="9272" w:type="dxa"/>
                        <w:gridSpan w:val="7"/>
                        <w:tcBorders>
                          <w:top w:val="single" w:sz="4" w:space="0" w:color="auto"/>
                          <w:left w:val="single" w:sz="8" w:space="0" w:color="000000"/>
                          <w:bottom w:val="single" w:sz="4" w:space="0" w:color="auto"/>
                          <w:right w:val="single" w:sz="8" w:space="0" w:color="000000"/>
                        </w:tcBorders>
                        <w:shd w:val="clear" w:color="auto" w:fill="B4C6E7"/>
                        <w:vAlign w:val="center"/>
                      </w:tcPr>
                      <w:p w14:paraId="21D18602" w14:textId="77777777" w:rsidR="00907A8E" w:rsidRDefault="00907A8E" w:rsidP="00830DC9">
                        <w:pPr>
                          <w:suppressAutoHyphens w:val="0"/>
                          <w:overflowPunct/>
                          <w:autoSpaceDE/>
                          <w:snapToGrid w:val="0"/>
                          <w:spacing w:before="60" w:after="60"/>
                          <w:jc w:val="center"/>
                          <w:textAlignment w:val="auto"/>
                          <w:rPr>
                            <w:b/>
                            <w:color w:val="000000"/>
                            <w:szCs w:val="18"/>
                          </w:rPr>
                        </w:pPr>
                        <w:r>
                          <w:rPr>
                            <w:b/>
                            <w:color w:val="000000"/>
                            <w:szCs w:val="18"/>
                          </w:rPr>
                          <w:t>TOPLAM BÜTÇE</w:t>
                        </w:r>
                      </w:p>
                    </w:tc>
                  </w:tr>
                  <w:tr w:rsidR="00907A8E" w:rsidRPr="00723E2F" w14:paraId="3D54F8B3" w14:textId="77777777" w:rsidTr="00907A8E">
                    <w:tc>
                      <w:tcPr>
                        <w:tcW w:w="7500" w:type="dxa"/>
                        <w:gridSpan w:val="6"/>
                        <w:tcBorders>
                          <w:top w:val="single" w:sz="4" w:space="0" w:color="auto"/>
                          <w:left w:val="single" w:sz="8" w:space="0" w:color="000000"/>
                          <w:bottom w:val="single" w:sz="4" w:space="0" w:color="auto"/>
                          <w:right w:val="single" w:sz="4" w:space="0" w:color="auto"/>
                        </w:tcBorders>
                        <w:vAlign w:val="center"/>
                      </w:tcPr>
                      <w:p w14:paraId="17402FE8" w14:textId="77777777" w:rsidR="00907A8E" w:rsidRPr="00314E64" w:rsidRDefault="00907A8E" w:rsidP="00907A8E">
                        <w:pPr>
                          <w:suppressAutoHyphens w:val="0"/>
                          <w:overflowPunct/>
                          <w:autoSpaceDE/>
                          <w:snapToGrid w:val="0"/>
                          <w:spacing w:before="60" w:after="60"/>
                          <w:jc w:val="right"/>
                          <w:textAlignment w:val="auto"/>
                          <w:rPr>
                            <w:b/>
                            <w:color w:val="000000"/>
                            <w:sz w:val="28"/>
                            <w:szCs w:val="28"/>
                          </w:rPr>
                        </w:pPr>
                        <w:r w:rsidRPr="00314E64">
                          <w:rPr>
                            <w:b/>
                            <w:color w:val="000000"/>
                            <w:sz w:val="28"/>
                            <w:szCs w:val="28"/>
                          </w:rPr>
                          <w:t>KDV dahil GENEL TOPLAM</w:t>
                        </w:r>
                      </w:p>
                    </w:tc>
                    <w:tc>
                      <w:tcPr>
                        <w:tcW w:w="1772" w:type="dxa"/>
                        <w:tcBorders>
                          <w:top w:val="single" w:sz="4" w:space="0" w:color="auto"/>
                          <w:left w:val="single" w:sz="4" w:space="0" w:color="auto"/>
                          <w:bottom w:val="single" w:sz="4" w:space="0" w:color="auto"/>
                          <w:right w:val="single" w:sz="8" w:space="0" w:color="000000"/>
                        </w:tcBorders>
                        <w:vAlign w:val="center"/>
                      </w:tcPr>
                      <w:p w14:paraId="147A928D" w14:textId="77777777" w:rsidR="00907A8E" w:rsidRDefault="00907A8E" w:rsidP="00830DC9">
                        <w:pPr>
                          <w:suppressAutoHyphens w:val="0"/>
                          <w:overflowPunct/>
                          <w:autoSpaceDE/>
                          <w:snapToGrid w:val="0"/>
                          <w:spacing w:before="60" w:after="60"/>
                          <w:jc w:val="center"/>
                          <w:textAlignment w:val="auto"/>
                          <w:rPr>
                            <w:b/>
                            <w:color w:val="000000"/>
                            <w:szCs w:val="18"/>
                          </w:rPr>
                        </w:pPr>
                      </w:p>
                    </w:tc>
                  </w:tr>
                </w:tbl>
                <w:p w14:paraId="7FD5BDD2" w14:textId="77777777" w:rsidR="00717629" w:rsidRPr="00723E2F" w:rsidRDefault="00717629" w:rsidP="00717629">
                  <w:pPr>
                    <w:suppressAutoHyphens w:val="0"/>
                    <w:overflowPunct/>
                    <w:autoSpaceDE/>
                    <w:jc w:val="both"/>
                    <w:textAlignment w:val="auto"/>
                    <w:rPr>
                      <w:color w:val="000000"/>
                      <w:sz w:val="22"/>
                      <w:szCs w:val="22"/>
                    </w:rPr>
                  </w:pPr>
                </w:p>
              </w:tc>
            </w:tr>
          </w:tbl>
          <w:p w14:paraId="40CB2375" w14:textId="77777777" w:rsidR="00717629" w:rsidRPr="00723E2F" w:rsidRDefault="00717629" w:rsidP="00717629">
            <w:pPr>
              <w:suppressAutoHyphens w:val="0"/>
              <w:overflowPunct/>
              <w:autoSpaceDE/>
              <w:jc w:val="both"/>
              <w:textAlignment w:val="auto"/>
              <w:rPr>
                <w:color w:val="000000"/>
                <w:sz w:val="22"/>
                <w:szCs w:val="22"/>
              </w:rPr>
            </w:pPr>
          </w:p>
        </w:tc>
      </w:tr>
      <w:tr w:rsidR="004E6F19" w:rsidRPr="00723E2F" w14:paraId="4A2DAD53" w14:textId="77777777" w:rsidTr="00AA3A15">
        <w:tc>
          <w:tcPr>
            <w:tcW w:w="10261" w:type="dxa"/>
          </w:tcPr>
          <w:p w14:paraId="6BC04541" w14:textId="77777777" w:rsidR="004E6F19" w:rsidRDefault="004E6F19" w:rsidP="00717629">
            <w:pPr>
              <w:suppressAutoHyphens w:val="0"/>
              <w:overflowPunct/>
              <w:autoSpaceDE/>
              <w:snapToGrid w:val="0"/>
              <w:spacing w:before="60" w:after="60"/>
              <w:jc w:val="center"/>
              <w:textAlignment w:val="auto"/>
              <w:rPr>
                <w:b/>
                <w:color w:val="000000"/>
                <w:szCs w:val="18"/>
              </w:rPr>
            </w:pPr>
          </w:p>
        </w:tc>
      </w:tr>
      <w:tr w:rsidR="004E6F19" w:rsidRPr="00723E2F" w14:paraId="3B7856D8" w14:textId="77777777" w:rsidTr="00AA3A15">
        <w:tc>
          <w:tcPr>
            <w:tcW w:w="10261" w:type="dxa"/>
          </w:tcPr>
          <w:p w14:paraId="555F1368" w14:textId="77777777" w:rsidR="004E6F19" w:rsidRDefault="004E6F19" w:rsidP="004E6F19">
            <w:pPr>
              <w:suppressAutoHyphens w:val="0"/>
              <w:overflowPunct/>
              <w:autoSpaceDE/>
              <w:snapToGrid w:val="0"/>
              <w:spacing w:before="60" w:after="60"/>
              <w:textAlignment w:val="auto"/>
              <w:rPr>
                <w:b/>
                <w:color w:val="000000"/>
                <w:szCs w:val="18"/>
              </w:rPr>
            </w:pPr>
          </w:p>
        </w:tc>
      </w:tr>
    </w:tbl>
    <w:p w14:paraId="12A8830C" w14:textId="77777777" w:rsidR="005527E9" w:rsidRDefault="005527E9" w:rsidP="00717629">
      <w:pPr>
        <w:rPr>
          <w:b/>
          <w:sz w:val="22"/>
          <w:szCs w:val="22"/>
        </w:rPr>
      </w:pPr>
    </w:p>
    <w:p w14:paraId="65B83062" w14:textId="77777777" w:rsidR="005527E9" w:rsidRDefault="005527E9" w:rsidP="00717629">
      <w:pPr>
        <w:rPr>
          <w:b/>
          <w:sz w:val="22"/>
          <w:szCs w:val="22"/>
        </w:rPr>
      </w:pPr>
    </w:p>
    <w:p w14:paraId="66251550" w14:textId="77777777" w:rsidR="00907A8E" w:rsidRDefault="00907A8E" w:rsidP="00717629">
      <w:pPr>
        <w:rPr>
          <w:b/>
          <w:sz w:val="22"/>
          <w:szCs w:val="22"/>
        </w:rPr>
      </w:pPr>
    </w:p>
    <w:p w14:paraId="37AF859D" w14:textId="77777777" w:rsidR="00907A8E" w:rsidRDefault="00907A8E" w:rsidP="00717629">
      <w:pPr>
        <w:rPr>
          <w:b/>
          <w:sz w:val="22"/>
          <w:szCs w:val="22"/>
        </w:rPr>
      </w:pPr>
    </w:p>
    <w:p w14:paraId="63A5B2EC" w14:textId="2B59345A" w:rsidR="005527E9" w:rsidRDefault="00400C34" w:rsidP="00DE5C2E">
      <w:pPr>
        <w:jc w:val="both"/>
        <w:rPr>
          <w:color w:val="595959"/>
          <w:sz w:val="22"/>
          <w:szCs w:val="22"/>
        </w:rPr>
      </w:pPr>
      <w:r>
        <w:rPr>
          <w:b/>
          <w:sz w:val="22"/>
          <w:szCs w:val="22"/>
        </w:rPr>
        <w:t>6</w:t>
      </w:r>
      <w:r w:rsidR="00180A57">
        <w:rPr>
          <w:b/>
          <w:sz w:val="22"/>
          <w:szCs w:val="22"/>
        </w:rPr>
        <w:t>.2.</w:t>
      </w:r>
      <w:r w:rsidR="006D785F">
        <w:rPr>
          <w:b/>
          <w:sz w:val="22"/>
          <w:szCs w:val="22"/>
        </w:rPr>
        <w:t xml:space="preserve"> </w:t>
      </w:r>
      <w:r w:rsidR="00323BC5" w:rsidRPr="00880EEE">
        <w:rPr>
          <w:b/>
          <w:sz w:val="22"/>
          <w:szCs w:val="22"/>
        </w:rPr>
        <w:t xml:space="preserve">Ek </w:t>
      </w:r>
      <w:r w:rsidR="006D785F">
        <w:rPr>
          <w:b/>
          <w:sz w:val="22"/>
          <w:szCs w:val="22"/>
        </w:rPr>
        <w:t>B</w:t>
      </w:r>
      <w:r w:rsidR="00323BC5" w:rsidRPr="00880EEE">
        <w:rPr>
          <w:b/>
          <w:sz w:val="22"/>
          <w:szCs w:val="22"/>
        </w:rPr>
        <w:t>ütçe T</w:t>
      </w:r>
      <w:r w:rsidR="00DE5C2E">
        <w:rPr>
          <w:b/>
          <w:sz w:val="22"/>
          <w:szCs w:val="22"/>
        </w:rPr>
        <w:t xml:space="preserve">alebi </w:t>
      </w:r>
      <w:r w:rsidR="00821960">
        <w:rPr>
          <w:b/>
          <w:sz w:val="22"/>
          <w:szCs w:val="22"/>
        </w:rPr>
        <w:t>v</w:t>
      </w:r>
      <w:r w:rsidR="00DE5C2E">
        <w:rPr>
          <w:b/>
          <w:sz w:val="22"/>
          <w:szCs w:val="22"/>
        </w:rPr>
        <w:t>e Kaynakları</w:t>
      </w:r>
      <w:r w:rsidR="00323BC5">
        <w:rPr>
          <w:b/>
          <w:sz w:val="22"/>
          <w:szCs w:val="22"/>
        </w:rPr>
        <w:t>:</w:t>
      </w:r>
      <w:r w:rsidR="005527E9" w:rsidRPr="00880EEE">
        <w:rPr>
          <w:b/>
          <w:sz w:val="22"/>
          <w:szCs w:val="22"/>
        </w:rPr>
        <w:t xml:space="preserve"> </w:t>
      </w:r>
      <w:r w:rsidR="001B6EE4">
        <w:rPr>
          <w:color w:val="595959"/>
          <w:sz w:val="22"/>
          <w:szCs w:val="22"/>
        </w:rPr>
        <w:t>Yukarıda belirtilen ihtiyaçların toplam bedeli bu tür</w:t>
      </w:r>
      <w:r w:rsidR="005527E9" w:rsidRPr="00880EEE">
        <w:rPr>
          <w:color w:val="595959"/>
          <w:sz w:val="22"/>
          <w:szCs w:val="22"/>
        </w:rPr>
        <w:t xml:space="preserve"> </w:t>
      </w:r>
      <w:r w:rsidR="001B6EE4">
        <w:rPr>
          <w:color w:val="595959"/>
          <w:sz w:val="22"/>
          <w:szCs w:val="22"/>
        </w:rPr>
        <w:t>projeler için yapılabilecek “En</w:t>
      </w:r>
      <w:r w:rsidR="00821960">
        <w:rPr>
          <w:color w:val="595959"/>
          <w:sz w:val="22"/>
          <w:szCs w:val="22"/>
        </w:rPr>
        <w:t xml:space="preserve"> </w:t>
      </w:r>
      <w:r w:rsidR="001B6EE4">
        <w:rPr>
          <w:color w:val="595959"/>
          <w:sz w:val="22"/>
          <w:szCs w:val="22"/>
        </w:rPr>
        <w:t>yüksek bütçe teklifi” ni aşıyorsa</w:t>
      </w:r>
      <w:r w:rsidR="00A60574">
        <w:rPr>
          <w:color w:val="595959"/>
          <w:sz w:val="22"/>
          <w:szCs w:val="22"/>
        </w:rPr>
        <w:t>,</w:t>
      </w:r>
      <w:r w:rsidR="001B6EE4">
        <w:rPr>
          <w:color w:val="595959"/>
          <w:sz w:val="22"/>
          <w:szCs w:val="22"/>
        </w:rPr>
        <w:t xml:space="preserve"> </w:t>
      </w:r>
      <w:hyperlink r:id="rId15" w:history="1">
        <w:r w:rsidR="004D2A5C" w:rsidRPr="004D2A5C">
          <w:rPr>
            <w:rStyle w:val="Kpr"/>
            <w:b/>
            <w:i/>
            <w:sz w:val="22"/>
            <w:szCs w:val="22"/>
          </w:rPr>
          <w:t xml:space="preserve">Proje Destekleme ve </w:t>
        </w:r>
        <w:r w:rsidR="001B6EE4" w:rsidRPr="004D2A5C">
          <w:rPr>
            <w:rStyle w:val="Kpr"/>
            <w:b/>
            <w:i/>
            <w:sz w:val="22"/>
            <w:szCs w:val="22"/>
          </w:rPr>
          <w:t>Uygulama İlkeleri</w:t>
        </w:r>
      </w:hyperlink>
      <w:r w:rsidR="001B6EE4">
        <w:rPr>
          <w:color w:val="595959"/>
          <w:sz w:val="22"/>
          <w:szCs w:val="22"/>
        </w:rPr>
        <w:t xml:space="preserve"> ilgili maddeleri </w:t>
      </w:r>
      <w:r w:rsidR="005527E9" w:rsidRPr="00880EEE">
        <w:rPr>
          <w:color w:val="595959"/>
          <w:sz w:val="22"/>
          <w:szCs w:val="22"/>
        </w:rPr>
        <w:t xml:space="preserve">doğrultusunda </w:t>
      </w:r>
      <w:r w:rsidR="00A60574">
        <w:rPr>
          <w:color w:val="595959"/>
          <w:sz w:val="22"/>
          <w:szCs w:val="22"/>
        </w:rPr>
        <w:t>aşağıdaki tablolarda</w:t>
      </w:r>
      <w:r w:rsidR="00821960">
        <w:rPr>
          <w:color w:val="595959"/>
          <w:sz w:val="22"/>
          <w:szCs w:val="22"/>
        </w:rPr>
        <w:t xml:space="preserve"> </w:t>
      </w:r>
      <w:r w:rsidR="005527E9" w:rsidRPr="00880EEE">
        <w:rPr>
          <w:color w:val="595959"/>
          <w:sz w:val="22"/>
          <w:szCs w:val="22"/>
        </w:rPr>
        <w:t>belirt</w:t>
      </w:r>
      <w:r w:rsidR="004D2A5C">
        <w:rPr>
          <w:color w:val="595959"/>
          <w:sz w:val="22"/>
          <w:szCs w:val="22"/>
        </w:rPr>
        <w:t>ilen unsurlarla</w:t>
      </w:r>
      <w:r w:rsidR="00A60574">
        <w:rPr>
          <w:color w:val="595959"/>
          <w:sz w:val="22"/>
          <w:szCs w:val="22"/>
        </w:rPr>
        <w:t xml:space="preserve"> projenize </w:t>
      </w:r>
      <w:r w:rsidR="00A60574" w:rsidRPr="00880EEE">
        <w:rPr>
          <w:color w:val="595959"/>
          <w:sz w:val="22"/>
          <w:szCs w:val="22"/>
        </w:rPr>
        <w:t>ek bütçe</w:t>
      </w:r>
      <w:r w:rsidR="00A60574">
        <w:rPr>
          <w:color w:val="595959"/>
          <w:sz w:val="22"/>
          <w:szCs w:val="22"/>
        </w:rPr>
        <w:t xml:space="preserve"> sağlayabilirsiniz.</w:t>
      </w:r>
      <w:r w:rsidR="00A60574" w:rsidRPr="00880EEE">
        <w:rPr>
          <w:color w:val="595959"/>
          <w:sz w:val="22"/>
          <w:szCs w:val="22"/>
        </w:rPr>
        <w:t xml:space="preserve"> </w:t>
      </w:r>
      <w:r w:rsidR="00A60574">
        <w:rPr>
          <w:color w:val="595959"/>
          <w:sz w:val="22"/>
          <w:szCs w:val="22"/>
        </w:rPr>
        <w:t xml:space="preserve">(Beyan edeceğiniz tüm atıf ve yayınları </w:t>
      </w:r>
      <w:r w:rsidR="005527E9" w:rsidRPr="00880EEE">
        <w:rPr>
          <w:color w:val="595959"/>
          <w:sz w:val="22"/>
          <w:szCs w:val="22"/>
        </w:rPr>
        <w:t>proje başvurusu sırasında ek dosya olarak sunmanız gerekmektedir.</w:t>
      </w:r>
      <w:r w:rsidR="00A60574">
        <w:rPr>
          <w:color w:val="595959"/>
          <w:sz w:val="22"/>
          <w:szCs w:val="22"/>
        </w:rPr>
        <w:t>)</w:t>
      </w:r>
      <w:r w:rsidR="005527E9" w:rsidRPr="00880EEE">
        <w:rPr>
          <w:color w:val="595959"/>
          <w:sz w:val="22"/>
          <w:szCs w:val="22"/>
        </w:rPr>
        <w:t xml:space="preserve"> </w:t>
      </w:r>
    </w:p>
    <w:p w14:paraId="66CDEE3C" w14:textId="78E3ECA5" w:rsidR="00DE5C2E" w:rsidRDefault="00DE5C2E" w:rsidP="00DE5C2E">
      <w:pPr>
        <w:jc w:val="both"/>
        <w:rPr>
          <w:color w:val="595959"/>
          <w:sz w:val="22"/>
          <w:szCs w:val="22"/>
        </w:rPr>
      </w:pPr>
      <w:r>
        <w:rPr>
          <w:color w:val="595959"/>
          <w:sz w:val="22"/>
          <w:szCs w:val="22"/>
        </w:rPr>
        <w:t xml:space="preserve">Detaylı bilgi için </w:t>
      </w:r>
      <w:hyperlink r:id="rId16" w:history="1">
        <w:r w:rsidR="006D785F" w:rsidRPr="004D2A5C">
          <w:rPr>
            <w:rStyle w:val="Kpr"/>
            <w:b/>
            <w:i/>
            <w:sz w:val="22"/>
            <w:szCs w:val="22"/>
          </w:rPr>
          <w:t>Proje Destekleme ve Uygulama İlkelerini</w:t>
        </w:r>
      </w:hyperlink>
      <w:r w:rsidR="006D785F">
        <w:rPr>
          <w:color w:val="595959"/>
          <w:sz w:val="22"/>
          <w:szCs w:val="22"/>
        </w:rPr>
        <w:t xml:space="preserve"> inceleyiniz.</w:t>
      </w:r>
    </w:p>
    <w:p w14:paraId="0AA6F867" w14:textId="1714AE00" w:rsidR="00B134A3" w:rsidRDefault="00B134A3" w:rsidP="005527E9">
      <w:pPr>
        <w:rPr>
          <w:color w:val="FF0000"/>
          <w:sz w:val="22"/>
          <w:szCs w:val="22"/>
        </w:rPr>
      </w:pPr>
    </w:p>
    <w:p w14:paraId="6ED879E2" w14:textId="77777777" w:rsidR="003761E6" w:rsidRPr="00B134A3" w:rsidRDefault="003761E6" w:rsidP="003761E6">
      <w:pPr>
        <w:jc w:val="both"/>
        <w:rPr>
          <w:b/>
          <w:bCs/>
          <w:color w:val="595959"/>
          <w:sz w:val="22"/>
          <w:szCs w:val="22"/>
        </w:rPr>
      </w:pPr>
      <w:r w:rsidRPr="00B134A3">
        <w:rPr>
          <w:b/>
          <w:bCs/>
          <w:color w:val="595959"/>
          <w:sz w:val="22"/>
          <w:szCs w:val="22"/>
        </w:rPr>
        <w:t>TALEP EDİLECEK EK BÜTÇE ORANI</w:t>
      </w:r>
    </w:p>
    <w:p w14:paraId="01C8BDCE" w14:textId="77777777" w:rsidR="003761E6" w:rsidRDefault="003761E6" w:rsidP="003761E6">
      <w:pPr>
        <w:jc w:val="both"/>
        <w:rPr>
          <w:color w:val="595959"/>
          <w:sz w:val="22"/>
          <w:szCs w:val="22"/>
        </w:rPr>
      </w:pPr>
      <w:r w:rsidRPr="00880EEE">
        <w:rPr>
          <w:i/>
          <w:sz w:val="22"/>
          <w:szCs w:val="22"/>
          <w:lang w:eastAsia="tr-TR"/>
        </w:rPr>
        <w:t>(</w:t>
      </w:r>
      <w:r>
        <w:rPr>
          <w:i/>
          <w:sz w:val="22"/>
          <w:szCs w:val="22"/>
          <w:lang w:eastAsia="tr-TR"/>
        </w:rPr>
        <w:t>L</w:t>
      </w:r>
      <w:r w:rsidRPr="00880EEE">
        <w:rPr>
          <w:i/>
          <w:sz w:val="22"/>
          <w:szCs w:val="22"/>
          <w:lang w:eastAsia="tr-TR"/>
        </w:rPr>
        <w:t>ütfen onaylamak istediğiniz kutu üzerine fare imlecini getirerek iki kere tıklatınız ve ekrana çıkacak uyarı kutusunda varsayılan değerde onaylandı seçeneğini işaretleyiniz)</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654"/>
        <w:gridCol w:w="2126"/>
      </w:tblGrid>
      <w:tr w:rsidR="008256A0" w:rsidRPr="00723E2F" w14:paraId="727C0945" w14:textId="77777777" w:rsidTr="008256A0">
        <w:trPr>
          <w:trHeight w:val="485"/>
        </w:trPr>
        <w:tc>
          <w:tcPr>
            <w:tcW w:w="284" w:type="dxa"/>
            <w:tcBorders>
              <w:right w:val="single" w:sz="4" w:space="0" w:color="FFFFFF"/>
            </w:tcBorders>
            <w:shd w:val="clear" w:color="auto" w:fill="B4C6E7"/>
            <w:vAlign w:val="center"/>
          </w:tcPr>
          <w:p w14:paraId="0D262E21" w14:textId="77777777" w:rsidR="008256A0" w:rsidRPr="00AB07E2" w:rsidRDefault="008256A0" w:rsidP="00897D8F">
            <w:pPr>
              <w:ind w:left="-105" w:right="-30"/>
              <w:jc w:val="center"/>
              <w:rPr>
                <w:color w:val="FF0000"/>
                <w:sz w:val="22"/>
                <w:szCs w:val="22"/>
              </w:rPr>
            </w:pPr>
            <w:r w:rsidRPr="00AB07E2">
              <w:rPr>
                <w:color w:val="FF0000"/>
                <w:sz w:val="22"/>
                <w:szCs w:val="22"/>
              </w:rPr>
              <w:t>1</w:t>
            </w:r>
          </w:p>
        </w:tc>
        <w:tc>
          <w:tcPr>
            <w:tcW w:w="7654" w:type="dxa"/>
            <w:tcBorders>
              <w:right w:val="single" w:sz="4" w:space="0" w:color="FFFFFF"/>
            </w:tcBorders>
            <w:shd w:val="clear" w:color="auto" w:fill="auto"/>
            <w:vAlign w:val="center"/>
          </w:tcPr>
          <w:p w14:paraId="0CC45480" w14:textId="0DDD7B5E" w:rsidR="008256A0" w:rsidRPr="00064EB0" w:rsidRDefault="008256A0" w:rsidP="00897D8F">
            <w:pPr>
              <w:rPr>
                <w:sz w:val="22"/>
                <w:szCs w:val="22"/>
              </w:rPr>
            </w:pPr>
            <w:r>
              <w:rPr>
                <w:sz w:val="22"/>
                <w:szCs w:val="22"/>
              </w:rPr>
              <w:t xml:space="preserve">İlk isim/sorumlu yazarı olduğum indeksli dergilerdeki </w:t>
            </w:r>
            <w:r w:rsidRPr="00064EB0">
              <w:rPr>
                <w:sz w:val="22"/>
                <w:szCs w:val="22"/>
              </w:rPr>
              <w:t>yayın</w:t>
            </w:r>
            <w:r>
              <w:rPr>
                <w:sz w:val="22"/>
                <w:szCs w:val="22"/>
              </w:rPr>
              <w:t>(lar)</w:t>
            </w:r>
            <w:r w:rsidRPr="00064EB0">
              <w:rPr>
                <w:sz w:val="22"/>
                <w:szCs w:val="22"/>
              </w:rPr>
              <w:t xml:space="preserve"> </w:t>
            </w:r>
            <w:r>
              <w:rPr>
                <w:sz w:val="22"/>
                <w:szCs w:val="22"/>
              </w:rPr>
              <w:t xml:space="preserve">kapsamında ek </w:t>
            </w:r>
            <w:r w:rsidRPr="00064EB0">
              <w:rPr>
                <w:sz w:val="22"/>
                <w:szCs w:val="22"/>
              </w:rPr>
              <w:t xml:space="preserve">bütçe </w:t>
            </w:r>
            <w:r>
              <w:rPr>
                <w:sz w:val="22"/>
                <w:szCs w:val="22"/>
              </w:rPr>
              <w:t>(%10 veya %20)</w:t>
            </w:r>
            <w:r w:rsidRPr="00064EB0">
              <w:rPr>
                <w:sz w:val="22"/>
                <w:szCs w:val="22"/>
              </w:rPr>
              <w:t xml:space="preserve">                                </w:t>
            </w:r>
          </w:p>
        </w:tc>
        <w:sdt>
          <w:sdtPr>
            <w:rPr>
              <w:sz w:val="21"/>
              <w:szCs w:val="21"/>
            </w:rPr>
            <w:id w:val="1473408381"/>
            <w:placeholder>
              <w:docPart w:val="299FEC804C5E4918A3816A1F1412D686"/>
            </w:placeholder>
            <w:showingPlcHdr/>
            <w:dropDownList>
              <w:listItem w:value="Bir öğe seçin."/>
              <w:listItem w:displayText="1 yayın %10" w:value="1 yayın %10"/>
              <w:listItem w:displayText="2 yayın %20" w:value="2 yayın %20"/>
            </w:dropDownList>
          </w:sdtPr>
          <w:sdtContent>
            <w:tc>
              <w:tcPr>
                <w:tcW w:w="2126" w:type="dxa"/>
                <w:shd w:val="clear" w:color="auto" w:fill="auto"/>
                <w:vAlign w:val="center"/>
              </w:tcPr>
              <w:p w14:paraId="582DDCCA" w14:textId="5A8A06DB" w:rsidR="008256A0" w:rsidRPr="00795D9D" w:rsidRDefault="00C105EF" w:rsidP="00897D8F">
                <w:pPr>
                  <w:rPr>
                    <w:sz w:val="21"/>
                    <w:szCs w:val="21"/>
                  </w:rPr>
                </w:pPr>
                <w:r>
                  <w:rPr>
                    <w:rStyle w:val="YerTutucuMetni"/>
                  </w:rPr>
                  <w:t>Yayın sayınız</w:t>
                </w:r>
              </w:p>
            </w:tc>
          </w:sdtContent>
        </w:sdt>
      </w:tr>
      <w:tr w:rsidR="008256A0" w:rsidRPr="00723E2F" w14:paraId="638FECCB" w14:textId="77777777" w:rsidTr="008256A0">
        <w:trPr>
          <w:trHeight w:val="980"/>
        </w:trPr>
        <w:tc>
          <w:tcPr>
            <w:tcW w:w="284" w:type="dxa"/>
            <w:tcBorders>
              <w:right w:val="single" w:sz="4" w:space="0" w:color="FFFFFF"/>
            </w:tcBorders>
            <w:shd w:val="clear" w:color="auto" w:fill="B4C6E7"/>
            <w:vAlign w:val="center"/>
          </w:tcPr>
          <w:p w14:paraId="1B7C9EBE" w14:textId="77777777" w:rsidR="008256A0" w:rsidRPr="00AB07E2" w:rsidRDefault="008256A0" w:rsidP="00A4077D">
            <w:pPr>
              <w:ind w:left="-105" w:right="-30"/>
              <w:jc w:val="center"/>
              <w:rPr>
                <w:color w:val="FF0000"/>
                <w:sz w:val="22"/>
                <w:szCs w:val="22"/>
              </w:rPr>
            </w:pPr>
            <w:r w:rsidRPr="00AB07E2">
              <w:rPr>
                <w:color w:val="FF0000"/>
                <w:sz w:val="22"/>
                <w:szCs w:val="22"/>
              </w:rPr>
              <w:t>2</w:t>
            </w:r>
          </w:p>
        </w:tc>
        <w:tc>
          <w:tcPr>
            <w:tcW w:w="7654" w:type="dxa"/>
            <w:tcBorders>
              <w:right w:val="single" w:sz="4" w:space="0" w:color="FFFFFF"/>
            </w:tcBorders>
            <w:shd w:val="clear" w:color="auto" w:fill="auto"/>
            <w:vAlign w:val="center"/>
          </w:tcPr>
          <w:p w14:paraId="6037CEF9" w14:textId="1EAAF056" w:rsidR="008256A0" w:rsidRDefault="008256A0" w:rsidP="00A4077D">
            <w:pPr>
              <w:ind w:right="-252"/>
              <w:rPr>
                <w:sz w:val="22"/>
                <w:szCs w:val="22"/>
              </w:rPr>
            </w:pPr>
            <w:r>
              <w:rPr>
                <w:sz w:val="22"/>
                <w:szCs w:val="22"/>
              </w:rPr>
              <w:t>P</w:t>
            </w:r>
            <w:r w:rsidRPr="005A2872">
              <w:rPr>
                <w:sz w:val="22"/>
                <w:szCs w:val="22"/>
              </w:rPr>
              <w:t>anel seviyesinde</w:t>
            </w:r>
            <w:r>
              <w:rPr>
                <w:sz w:val="22"/>
                <w:szCs w:val="22"/>
              </w:rPr>
              <w:t xml:space="preserve"> </w:t>
            </w:r>
            <w:r w:rsidR="004D2A5C" w:rsidRPr="004D2A5C">
              <w:rPr>
                <w:sz w:val="22"/>
                <w:szCs w:val="22"/>
                <w:u w:val="single"/>
              </w:rPr>
              <w:t>ret</w:t>
            </w:r>
            <w:r w:rsidRPr="004D2A5C">
              <w:rPr>
                <w:sz w:val="22"/>
                <w:szCs w:val="22"/>
                <w:u w:val="single"/>
              </w:rPr>
              <w:t xml:space="preserve"> alan</w:t>
            </w:r>
            <w:r>
              <w:rPr>
                <w:sz w:val="22"/>
                <w:szCs w:val="22"/>
              </w:rPr>
              <w:t xml:space="preserve"> T</w:t>
            </w:r>
            <w:r w:rsidRPr="00064EB0">
              <w:rPr>
                <w:sz w:val="22"/>
                <w:szCs w:val="22"/>
              </w:rPr>
              <w:t xml:space="preserve">ÜBİTAK </w:t>
            </w:r>
            <w:r>
              <w:rPr>
                <w:sz w:val="22"/>
                <w:szCs w:val="22"/>
              </w:rPr>
              <w:t>p</w:t>
            </w:r>
            <w:r w:rsidRPr="00064EB0">
              <w:rPr>
                <w:sz w:val="22"/>
                <w:szCs w:val="22"/>
              </w:rPr>
              <w:t>roje</w:t>
            </w:r>
            <w:r>
              <w:rPr>
                <w:sz w:val="22"/>
                <w:szCs w:val="22"/>
              </w:rPr>
              <w:t>m kapsamında</w:t>
            </w:r>
            <w:r w:rsidRPr="00064EB0">
              <w:rPr>
                <w:sz w:val="22"/>
                <w:szCs w:val="22"/>
              </w:rPr>
              <w:t xml:space="preserve"> ek </w:t>
            </w:r>
            <w:r>
              <w:rPr>
                <w:sz w:val="22"/>
                <w:szCs w:val="22"/>
              </w:rPr>
              <w:t>bütçe (%20)</w:t>
            </w:r>
          </w:p>
          <w:p w14:paraId="60460BD7" w14:textId="6DA9AD6F" w:rsidR="008256A0" w:rsidRDefault="008256A0" w:rsidP="00A4077D">
            <w:pPr>
              <w:ind w:right="-252"/>
              <w:rPr>
                <w:sz w:val="22"/>
                <w:szCs w:val="22"/>
              </w:rPr>
            </w:pPr>
            <w:r>
              <w:rPr>
                <w:sz w:val="22"/>
                <w:szCs w:val="22"/>
              </w:rPr>
              <w:t xml:space="preserve">                                                Veya</w:t>
            </w:r>
          </w:p>
          <w:p w14:paraId="16E2B079" w14:textId="285AB170" w:rsidR="008256A0" w:rsidRPr="00064EB0" w:rsidRDefault="008256A0" w:rsidP="00A4077D">
            <w:pPr>
              <w:ind w:right="-252"/>
              <w:rPr>
                <w:sz w:val="22"/>
                <w:szCs w:val="22"/>
              </w:rPr>
            </w:pPr>
            <w:r w:rsidRPr="004D2A5C">
              <w:rPr>
                <w:sz w:val="22"/>
                <w:szCs w:val="22"/>
                <w:u w:val="single"/>
              </w:rPr>
              <w:t>C puanı/ Kabul edilen</w:t>
            </w:r>
            <w:r>
              <w:rPr>
                <w:sz w:val="22"/>
                <w:szCs w:val="22"/>
              </w:rPr>
              <w:t xml:space="preserve"> TÜBİTAK projem kapsamında ek bütçe (%30)</w:t>
            </w:r>
          </w:p>
        </w:tc>
        <w:sdt>
          <w:sdtPr>
            <w:rPr>
              <w:sz w:val="21"/>
              <w:szCs w:val="21"/>
            </w:rPr>
            <w:id w:val="-957106034"/>
            <w:placeholder>
              <w:docPart w:val="F5F12A2FD17D46A8813C9375FEB2C207"/>
            </w:placeholder>
            <w:showingPlcHdr/>
            <w:comboBox>
              <w:listItem w:displayText="Bir öğe seçin." w:value=""/>
              <w:listItem w:displayText="Red alan %20" w:value="Red alan %20"/>
              <w:listItem w:displayText="C puanı/kabul alan %30" w:value="C puanı/kabul alan %30"/>
            </w:comboBox>
          </w:sdtPr>
          <w:sdtContent>
            <w:tc>
              <w:tcPr>
                <w:tcW w:w="2126" w:type="dxa"/>
                <w:shd w:val="clear" w:color="auto" w:fill="auto"/>
                <w:vAlign w:val="center"/>
              </w:tcPr>
              <w:p w14:paraId="31CB6935" w14:textId="329E652E" w:rsidR="008256A0" w:rsidRPr="00064EB0" w:rsidRDefault="00375DC4" w:rsidP="00A4077D">
                <w:pPr>
                  <w:rPr>
                    <w:sz w:val="22"/>
                    <w:szCs w:val="22"/>
                  </w:rPr>
                </w:pPr>
                <w:r>
                  <w:rPr>
                    <w:rStyle w:val="YerTutucuMetni"/>
                  </w:rPr>
                  <w:t>TÜBİTAK proje durumunuz</w:t>
                </w:r>
              </w:p>
            </w:tc>
          </w:sdtContent>
        </w:sdt>
      </w:tr>
      <w:tr w:rsidR="008256A0" w:rsidRPr="00723E2F" w14:paraId="0CDBF3F2" w14:textId="77777777" w:rsidTr="008256A0">
        <w:trPr>
          <w:trHeight w:val="485"/>
        </w:trPr>
        <w:tc>
          <w:tcPr>
            <w:tcW w:w="284" w:type="dxa"/>
            <w:tcBorders>
              <w:right w:val="single" w:sz="4" w:space="0" w:color="FFFFFF"/>
            </w:tcBorders>
            <w:shd w:val="clear" w:color="auto" w:fill="C5E0B3"/>
            <w:vAlign w:val="center"/>
          </w:tcPr>
          <w:p w14:paraId="237C2015" w14:textId="56765F4F" w:rsidR="008256A0" w:rsidRPr="00064EB0" w:rsidRDefault="008256A0" w:rsidP="00A4077D">
            <w:pPr>
              <w:ind w:left="-105" w:right="-30"/>
              <w:jc w:val="center"/>
              <w:rPr>
                <w:sz w:val="22"/>
                <w:szCs w:val="22"/>
              </w:rPr>
            </w:pPr>
            <w:r>
              <w:rPr>
                <w:sz w:val="22"/>
                <w:szCs w:val="22"/>
              </w:rPr>
              <w:t>3</w:t>
            </w:r>
          </w:p>
        </w:tc>
        <w:tc>
          <w:tcPr>
            <w:tcW w:w="7654" w:type="dxa"/>
            <w:tcBorders>
              <w:right w:val="single" w:sz="4" w:space="0" w:color="FFFFFF"/>
            </w:tcBorders>
            <w:shd w:val="clear" w:color="auto" w:fill="auto"/>
            <w:vAlign w:val="center"/>
          </w:tcPr>
          <w:p w14:paraId="6BE79487" w14:textId="0EB938C2" w:rsidR="008256A0" w:rsidRPr="00D47287" w:rsidRDefault="008256A0" w:rsidP="00A4077D">
            <w:pPr>
              <w:ind w:right="-110"/>
              <w:rPr>
                <w:sz w:val="21"/>
                <w:szCs w:val="21"/>
              </w:rPr>
            </w:pPr>
            <w:r w:rsidRPr="00D47287">
              <w:rPr>
                <w:sz w:val="21"/>
                <w:szCs w:val="21"/>
              </w:rPr>
              <w:t xml:space="preserve">İndeksli dergilerde yayın (lar)ıma yapılan atıf </w:t>
            </w:r>
            <w:r>
              <w:rPr>
                <w:sz w:val="21"/>
                <w:szCs w:val="21"/>
              </w:rPr>
              <w:t xml:space="preserve">kapsamında ek bütçe </w:t>
            </w:r>
            <w:r w:rsidRPr="00D47287">
              <w:rPr>
                <w:sz w:val="21"/>
                <w:szCs w:val="21"/>
              </w:rPr>
              <w:t xml:space="preserve">(Atıf başı </w:t>
            </w:r>
            <w:r>
              <w:rPr>
                <w:sz w:val="21"/>
                <w:szCs w:val="21"/>
              </w:rPr>
              <w:t>200</w:t>
            </w:r>
            <w:r w:rsidRPr="00D47287">
              <w:rPr>
                <w:sz w:val="21"/>
                <w:szCs w:val="21"/>
              </w:rPr>
              <w:t xml:space="preserve"> TL)                </w:t>
            </w:r>
          </w:p>
        </w:tc>
        <w:sdt>
          <w:sdtPr>
            <w:rPr>
              <w:sz w:val="21"/>
              <w:szCs w:val="21"/>
            </w:rPr>
            <w:id w:val="-1481294354"/>
            <w:placeholder>
              <w:docPart w:val="A38790E9DEFF4B7AAF7A140FFDEC7796"/>
            </w:placeholder>
            <w:showingPlcHdr/>
            <w:comboBox>
              <w:listItem w:displayText="Bir öğe seçiniz."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Content>
            <w:tc>
              <w:tcPr>
                <w:tcW w:w="2126" w:type="dxa"/>
                <w:shd w:val="clear" w:color="auto" w:fill="auto"/>
                <w:vAlign w:val="center"/>
              </w:tcPr>
              <w:p w14:paraId="14AB5B58" w14:textId="459E1823" w:rsidR="008256A0" w:rsidRPr="00064EB0" w:rsidRDefault="00996E03" w:rsidP="00A4077D">
                <w:pPr>
                  <w:rPr>
                    <w:sz w:val="22"/>
                    <w:szCs w:val="22"/>
                  </w:rPr>
                </w:pPr>
                <w:r>
                  <w:rPr>
                    <w:rStyle w:val="YerTutucuMetni"/>
                  </w:rPr>
                  <w:t>Atıf sayınız</w:t>
                </w:r>
              </w:p>
            </w:tc>
          </w:sdtContent>
        </w:sdt>
      </w:tr>
      <w:tr w:rsidR="008256A0" w:rsidRPr="00723E2F" w14:paraId="106FA8AC" w14:textId="77777777" w:rsidTr="008256A0">
        <w:trPr>
          <w:trHeight w:val="487"/>
        </w:trPr>
        <w:tc>
          <w:tcPr>
            <w:tcW w:w="284" w:type="dxa"/>
            <w:tcBorders>
              <w:right w:val="single" w:sz="4" w:space="0" w:color="FFFFFF"/>
            </w:tcBorders>
            <w:shd w:val="clear" w:color="auto" w:fill="E2EFD9"/>
            <w:vAlign w:val="center"/>
          </w:tcPr>
          <w:p w14:paraId="6D2A4E7F" w14:textId="480D471F" w:rsidR="008256A0" w:rsidRDefault="008256A0" w:rsidP="00A4077D">
            <w:pPr>
              <w:ind w:left="-105" w:right="-30"/>
              <w:jc w:val="center"/>
              <w:rPr>
                <w:sz w:val="22"/>
                <w:szCs w:val="22"/>
              </w:rPr>
            </w:pPr>
            <w:r>
              <w:rPr>
                <w:sz w:val="22"/>
                <w:szCs w:val="22"/>
              </w:rPr>
              <w:t>4</w:t>
            </w:r>
          </w:p>
        </w:tc>
        <w:tc>
          <w:tcPr>
            <w:tcW w:w="7654" w:type="dxa"/>
            <w:tcBorders>
              <w:right w:val="single" w:sz="4" w:space="0" w:color="FFFFFF"/>
            </w:tcBorders>
            <w:shd w:val="clear" w:color="auto" w:fill="auto"/>
            <w:vAlign w:val="center"/>
          </w:tcPr>
          <w:p w14:paraId="0B125833" w14:textId="77777777" w:rsidR="008256A0" w:rsidRPr="00D47287" w:rsidRDefault="008256A0" w:rsidP="00A4077D">
            <w:pPr>
              <w:ind w:right="-110"/>
              <w:rPr>
                <w:sz w:val="21"/>
                <w:szCs w:val="21"/>
              </w:rPr>
            </w:pPr>
            <w:r w:rsidRPr="00D47287">
              <w:rPr>
                <w:sz w:val="21"/>
                <w:szCs w:val="21"/>
              </w:rPr>
              <w:t>UBYT</w:t>
            </w:r>
            <w:r>
              <w:rPr>
                <w:sz w:val="21"/>
                <w:szCs w:val="21"/>
              </w:rPr>
              <w:t xml:space="preserve"> den</w:t>
            </w:r>
            <w:r w:rsidRPr="00D47287">
              <w:rPr>
                <w:sz w:val="21"/>
                <w:szCs w:val="21"/>
              </w:rPr>
              <w:t xml:space="preserve"> </w:t>
            </w:r>
            <w:r>
              <w:rPr>
                <w:sz w:val="21"/>
                <w:szCs w:val="21"/>
              </w:rPr>
              <w:t>yayına</w:t>
            </w:r>
            <w:r w:rsidRPr="00D47287">
              <w:rPr>
                <w:sz w:val="21"/>
                <w:szCs w:val="21"/>
              </w:rPr>
              <w:t xml:space="preserve"> sağlanmış teşvik (ler) kapsamında ek bütçe (UBYT teşvik tutarı /2)</w:t>
            </w:r>
          </w:p>
        </w:tc>
        <w:sdt>
          <w:sdtPr>
            <w:rPr>
              <w:sz w:val="22"/>
              <w:szCs w:val="22"/>
            </w:rPr>
            <w:id w:val="-484550814"/>
            <w:placeholder>
              <w:docPart w:val="499AD1B53F0348BD94C6A37E2B39C3D9"/>
            </w:placeholder>
            <w:showingPlcHdr/>
            <w:text/>
          </w:sdtPr>
          <w:sdtContent>
            <w:tc>
              <w:tcPr>
                <w:tcW w:w="2126" w:type="dxa"/>
                <w:shd w:val="clear" w:color="auto" w:fill="auto"/>
                <w:vAlign w:val="center"/>
              </w:tcPr>
              <w:p w14:paraId="1CC6C491" w14:textId="21BA11E2" w:rsidR="008256A0" w:rsidRPr="00064EB0" w:rsidRDefault="008D15AF" w:rsidP="00A4077D">
                <w:pPr>
                  <w:rPr>
                    <w:sz w:val="22"/>
                    <w:szCs w:val="22"/>
                  </w:rPr>
                </w:pPr>
                <w:r>
                  <w:rPr>
                    <w:rStyle w:val="YerTutucuMetni"/>
                  </w:rPr>
                  <w:t>UBYT den yayına verilen teşvik tutarı</w:t>
                </w:r>
              </w:p>
            </w:tc>
          </w:sdtContent>
        </w:sdt>
      </w:tr>
    </w:tbl>
    <w:p w14:paraId="6038A4FB" w14:textId="77777777" w:rsidR="003761E6" w:rsidRPr="00CA5921" w:rsidRDefault="003761E6" w:rsidP="003761E6">
      <w:pPr>
        <w:rPr>
          <w:color w:val="FF0000"/>
          <w:sz w:val="22"/>
          <w:szCs w:val="22"/>
        </w:rPr>
      </w:pPr>
    </w:p>
    <w:p w14:paraId="429445FC" w14:textId="77777777" w:rsidR="00B134A3" w:rsidRDefault="00B134A3" w:rsidP="005527E9">
      <w:pPr>
        <w:rPr>
          <w:color w:val="595959"/>
          <w:sz w:val="22"/>
          <w:szCs w:val="22"/>
        </w:rPr>
      </w:pPr>
      <w:r>
        <w:rPr>
          <w:color w:val="595959"/>
          <w:sz w:val="22"/>
          <w:szCs w:val="22"/>
        </w:rPr>
        <w:t xml:space="preserve">  </w:t>
      </w:r>
      <w:r>
        <w:rPr>
          <w:color w:val="595959"/>
          <w:sz w:val="22"/>
          <w:szCs w:val="22"/>
        </w:rPr>
        <w:tab/>
      </w:r>
    </w:p>
    <w:p w14:paraId="7D4CBC98" w14:textId="77777777" w:rsidR="003761E6" w:rsidRDefault="003761E6" w:rsidP="003761E6">
      <w:pPr>
        <w:ind w:firstLine="708"/>
        <w:rPr>
          <w:b/>
          <w:bCs/>
          <w:color w:val="595959"/>
          <w:sz w:val="22"/>
          <w:szCs w:val="22"/>
        </w:rPr>
      </w:pPr>
      <w:r w:rsidRPr="00B134A3">
        <w:rPr>
          <w:b/>
          <w:bCs/>
          <w:color w:val="595959"/>
          <w:sz w:val="22"/>
          <w:szCs w:val="22"/>
        </w:rPr>
        <w:t>Talep Edilen Ek bütçe oranlarına yönelik kaynak dökümü</w:t>
      </w:r>
    </w:p>
    <w:p w14:paraId="03EC0F27" w14:textId="77777777" w:rsidR="003761E6" w:rsidRPr="00B134A3" w:rsidRDefault="003761E6" w:rsidP="003761E6">
      <w:pPr>
        <w:ind w:firstLine="708"/>
        <w:rPr>
          <w:b/>
          <w:bCs/>
          <w:color w:val="595959"/>
          <w:sz w:val="22"/>
          <w:szCs w:val="22"/>
        </w:rPr>
      </w:pPr>
    </w:p>
    <w:p w14:paraId="120E0F6E" w14:textId="04A61C0B" w:rsidR="003761E6" w:rsidRPr="00880EEE" w:rsidRDefault="003761E6" w:rsidP="003761E6">
      <w:pPr>
        <w:rPr>
          <w:color w:val="595959"/>
          <w:sz w:val="22"/>
          <w:szCs w:val="22"/>
        </w:rPr>
      </w:pPr>
      <w:r>
        <w:rPr>
          <w:color w:val="595959"/>
          <w:sz w:val="22"/>
          <w:szCs w:val="22"/>
        </w:rPr>
        <w:t xml:space="preserve">1- Yayın Ek Desteği için Bu Tabloyu </w:t>
      </w:r>
      <w:r w:rsidR="008825A5">
        <w:rPr>
          <w:color w:val="595959"/>
          <w:sz w:val="22"/>
          <w:szCs w:val="22"/>
        </w:rPr>
        <w:t>Doldurunuz. (</w:t>
      </w:r>
      <w:r>
        <w:rPr>
          <w:color w:val="595959"/>
          <w:sz w:val="22"/>
          <w:szCs w:val="22"/>
        </w:rPr>
        <w:t>%10 ila %20 için)</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3761E6" w:rsidRPr="00880EEE" w14:paraId="20294A3F" w14:textId="77777777" w:rsidTr="00897D8F">
        <w:trPr>
          <w:cantSplit/>
          <w:trHeight w:val="438"/>
        </w:trPr>
        <w:tc>
          <w:tcPr>
            <w:tcW w:w="10348" w:type="dxa"/>
            <w:shd w:val="clear" w:color="auto" w:fill="D9E2F3"/>
          </w:tcPr>
          <w:p w14:paraId="4072B4A5" w14:textId="77777777" w:rsidR="003761E6" w:rsidRPr="00880EEE" w:rsidRDefault="003761E6" w:rsidP="00897D8F">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1.YAYININ ADI:</w:t>
            </w:r>
          </w:p>
          <w:p w14:paraId="0B88F4F0" w14:textId="77777777" w:rsidR="003761E6" w:rsidRPr="00880EEE" w:rsidRDefault="003761E6" w:rsidP="00897D8F">
            <w:pPr>
              <w:suppressAutoHyphens w:val="0"/>
              <w:overflowPunct/>
              <w:autoSpaceDE/>
              <w:ind w:left="720"/>
              <w:textAlignment w:val="auto"/>
              <w:rPr>
                <w:b/>
                <w:sz w:val="22"/>
                <w:szCs w:val="22"/>
                <w:lang w:eastAsia="tr-TR"/>
              </w:rPr>
            </w:pPr>
          </w:p>
        </w:tc>
      </w:tr>
      <w:tr w:rsidR="003761E6" w:rsidRPr="00880EEE" w14:paraId="47F8191B" w14:textId="77777777" w:rsidTr="00897D8F">
        <w:trPr>
          <w:cantSplit/>
          <w:trHeight w:val="516"/>
        </w:trPr>
        <w:tc>
          <w:tcPr>
            <w:tcW w:w="10348" w:type="dxa"/>
            <w:shd w:val="clear" w:color="auto" w:fill="D9E2F3"/>
          </w:tcPr>
          <w:p w14:paraId="6B12090F" w14:textId="3F5E335E" w:rsidR="003761E6" w:rsidRPr="00880EEE" w:rsidRDefault="003761E6" w:rsidP="00897D8F">
            <w:pPr>
              <w:suppressAutoHyphens w:val="0"/>
              <w:overflowPunct/>
              <w:autoSpaceDE/>
              <w:textAlignment w:val="auto"/>
              <w:rPr>
                <w:b/>
                <w:sz w:val="22"/>
                <w:szCs w:val="22"/>
                <w:lang w:eastAsia="tr-TR"/>
              </w:rPr>
            </w:pPr>
            <w:r w:rsidRPr="00880EEE">
              <w:rPr>
                <w:b/>
                <w:sz w:val="22"/>
                <w:szCs w:val="22"/>
                <w:lang w:eastAsia="tr-TR"/>
              </w:rPr>
              <w:t xml:space="preserve">2.YAYININ </w:t>
            </w:r>
            <w:r w:rsidR="001674DA">
              <w:rPr>
                <w:b/>
                <w:sz w:val="22"/>
                <w:szCs w:val="22"/>
                <w:lang w:eastAsia="tr-TR"/>
              </w:rPr>
              <w:t>DOI NUMARASI</w:t>
            </w:r>
            <w:r w:rsidRPr="00880EEE">
              <w:rPr>
                <w:b/>
                <w:sz w:val="22"/>
                <w:szCs w:val="22"/>
                <w:lang w:eastAsia="tr-TR"/>
              </w:rPr>
              <w:t>:</w:t>
            </w:r>
          </w:p>
          <w:p w14:paraId="2DF26ACD" w14:textId="77777777" w:rsidR="003761E6" w:rsidRPr="00880EEE" w:rsidRDefault="003761E6" w:rsidP="00897D8F">
            <w:pPr>
              <w:suppressAutoHyphens w:val="0"/>
              <w:overflowPunct/>
              <w:autoSpaceDE/>
              <w:textAlignment w:val="auto"/>
              <w:rPr>
                <w:b/>
                <w:sz w:val="22"/>
                <w:szCs w:val="22"/>
                <w:lang w:eastAsia="tr-TR"/>
              </w:rPr>
            </w:pPr>
          </w:p>
        </w:tc>
      </w:tr>
      <w:tr w:rsidR="003761E6" w:rsidRPr="00880EEE" w14:paraId="5EE82E23" w14:textId="77777777" w:rsidTr="00897D8F">
        <w:trPr>
          <w:cantSplit/>
          <w:trHeight w:val="516"/>
        </w:trPr>
        <w:tc>
          <w:tcPr>
            <w:tcW w:w="10348" w:type="dxa"/>
            <w:shd w:val="clear" w:color="auto" w:fill="D9E2F3"/>
          </w:tcPr>
          <w:p w14:paraId="13E80A76" w14:textId="694943D2" w:rsidR="003761E6" w:rsidRPr="00880EEE" w:rsidRDefault="003761E6" w:rsidP="00897D8F">
            <w:pPr>
              <w:suppressAutoHyphens w:val="0"/>
              <w:overflowPunct/>
              <w:autoSpaceDE/>
              <w:textAlignment w:val="auto"/>
              <w:rPr>
                <w:b/>
                <w:sz w:val="22"/>
                <w:szCs w:val="22"/>
                <w:lang w:eastAsia="tr-TR"/>
              </w:rPr>
            </w:pPr>
            <w:r w:rsidRPr="00880EEE">
              <w:rPr>
                <w:b/>
                <w:sz w:val="22"/>
                <w:szCs w:val="22"/>
                <w:lang w:eastAsia="tr-TR"/>
              </w:rPr>
              <w:t xml:space="preserve">3.YAYININ YAYIMLANDIĞI DERGİNİN </w:t>
            </w:r>
            <w:r w:rsidR="001674DA">
              <w:rPr>
                <w:b/>
                <w:sz w:val="22"/>
                <w:szCs w:val="22"/>
                <w:lang w:eastAsia="tr-TR"/>
              </w:rPr>
              <w:t>AÇIK</w:t>
            </w:r>
            <w:r w:rsidRPr="00880EEE">
              <w:rPr>
                <w:b/>
                <w:sz w:val="22"/>
                <w:szCs w:val="22"/>
                <w:lang w:eastAsia="tr-TR"/>
              </w:rPr>
              <w:t xml:space="preserve"> ADI:</w:t>
            </w:r>
          </w:p>
          <w:p w14:paraId="47E608B0" w14:textId="77777777" w:rsidR="003761E6" w:rsidRPr="00880EEE" w:rsidRDefault="003761E6" w:rsidP="00897D8F">
            <w:pPr>
              <w:suppressAutoHyphens w:val="0"/>
              <w:overflowPunct/>
              <w:autoSpaceDE/>
              <w:textAlignment w:val="auto"/>
              <w:rPr>
                <w:b/>
                <w:sz w:val="22"/>
                <w:szCs w:val="22"/>
                <w:lang w:eastAsia="tr-TR"/>
              </w:rPr>
            </w:pPr>
          </w:p>
        </w:tc>
      </w:tr>
      <w:tr w:rsidR="003761E6" w:rsidRPr="00880EEE" w14:paraId="564E0DF1" w14:textId="77777777" w:rsidTr="00897D8F">
        <w:trPr>
          <w:cantSplit/>
          <w:trHeight w:val="516"/>
        </w:trPr>
        <w:tc>
          <w:tcPr>
            <w:tcW w:w="10348" w:type="dxa"/>
            <w:shd w:val="clear" w:color="auto" w:fill="D9E2F3"/>
          </w:tcPr>
          <w:p w14:paraId="0C3EEBA1" w14:textId="77777777" w:rsidR="003761E6" w:rsidRPr="00880EEE" w:rsidRDefault="003761E6" w:rsidP="00897D8F">
            <w:pPr>
              <w:suppressAutoHyphens w:val="0"/>
              <w:overflowPunct/>
              <w:autoSpaceDE/>
              <w:textAlignment w:val="auto"/>
              <w:rPr>
                <w:b/>
                <w:sz w:val="22"/>
                <w:szCs w:val="22"/>
                <w:lang w:eastAsia="tr-TR"/>
              </w:rPr>
            </w:pPr>
            <w:r w:rsidRPr="00880EEE">
              <w:rPr>
                <w:b/>
                <w:sz w:val="22"/>
                <w:szCs w:val="22"/>
                <w:lang w:eastAsia="tr-TR"/>
              </w:rPr>
              <w:t>4.YAYININ CİLT NO, SAYFA NO, YILI:</w:t>
            </w:r>
          </w:p>
          <w:p w14:paraId="64E23D14" w14:textId="77777777" w:rsidR="003761E6" w:rsidRPr="00880EEE" w:rsidRDefault="003761E6" w:rsidP="00897D8F">
            <w:pPr>
              <w:suppressAutoHyphens w:val="0"/>
              <w:overflowPunct/>
              <w:autoSpaceDE/>
              <w:textAlignment w:val="auto"/>
              <w:rPr>
                <w:b/>
                <w:sz w:val="22"/>
                <w:szCs w:val="22"/>
                <w:lang w:eastAsia="tr-TR"/>
              </w:rPr>
            </w:pPr>
          </w:p>
        </w:tc>
      </w:tr>
      <w:tr w:rsidR="003761E6" w:rsidRPr="00880EEE" w14:paraId="0DFCD0C1" w14:textId="77777777" w:rsidTr="00897D8F">
        <w:trPr>
          <w:cantSplit/>
          <w:trHeight w:val="516"/>
        </w:trPr>
        <w:tc>
          <w:tcPr>
            <w:tcW w:w="10348" w:type="dxa"/>
            <w:shd w:val="clear" w:color="auto" w:fill="D9E2F3"/>
          </w:tcPr>
          <w:p w14:paraId="0B79C30D" w14:textId="77777777" w:rsidR="003761E6" w:rsidRPr="00880EEE" w:rsidRDefault="003761E6" w:rsidP="00897D8F">
            <w:pPr>
              <w:suppressAutoHyphens w:val="0"/>
              <w:overflowPunct/>
              <w:autoSpaceDE/>
              <w:jc w:val="both"/>
              <w:textAlignment w:val="auto"/>
              <w:rPr>
                <w:b/>
                <w:sz w:val="22"/>
                <w:szCs w:val="22"/>
                <w:lang w:eastAsia="tr-TR"/>
              </w:rPr>
            </w:pPr>
            <w:r w:rsidRPr="00880EEE">
              <w:rPr>
                <w:b/>
                <w:sz w:val="22"/>
                <w:szCs w:val="22"/>
                <w:lang w:eastAsia="tr-TR"/>
              </w:rPr>
              <w:t xml:space="preserve">5.YAYININ TÜRÜ </w:t>
            </w:r>
            <w:r w:rsidRPr="00880EEE">
              <w:rPr>
                <w:i/>
                <w:sz w:val="22"/>
                <w:szCs w:val="22"/>
                <w:lang w:eastAsia="tr-TR"/>
              </w:rPr>
              <w:t>(lütfen onaylamak istediğiniz kutu üzerine fare imlecini getirerek iki kere tıklatınız ve ekrana çıkacak uyarı kutusunda varsayılan değerde onaylandı seçeneğini işaretleyiniz)</w:t>
            </w:r>
          </w:p>
          <w:p w14:paraId="593C7DCC" w14:textId="77777777" w:rsidR="003761E6" w:rsidRPr="00880EEE" w:rsidRDefault="003761E6" w:rsidP="00897D8F">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Orijinal araştırma makalesi</w:t>
            </w:r>
          </w:p>
          <w:p w14:paraId="00B2DE2B" w14:textId="77777777" w:rsidR="003761E6" w:rsidRPr="00880EEE" w:rsidRDefault="003761E6" w:rsidP="00897D8F">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Olgu sunumu</w:t>
            </w:r>
          </w:p>
          <w:p w14:paraId="6901D00A" w14:textId="77777777" w:rsidR="003761E6" w:rsidRPr="00880EEE" w:rsidRDefault="003761E6" w:rsidP="00897D8F">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 xml:space="preserve">Teknik not </w:t>
            </w:r>
          </w:p>
          <w:p w14:paraId="05970739" w14:textId="77777777" w:rsidR="003761E6" w:rsidRPr="00CB066C" w:rsidRDefault="003761E6" w:rsidP="00897D8F">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Diğerleri (belirtiniz)</w:t>
            </w:r>
          </w:p>
        </w:tc>
      </w:tr>
      <w:tr w:rsidR="003761E6" w:rsidRPr="00880EEE" w14:paraId="316DFF04" w14:textId="77777777" w:rsidTr="00897D8F">
        <w:trPr>
          <w:cantSplit/>
          <w:trHeight w:val="516"/>
        </w:trPr>
        <w:tc>
          <w:tcPr>
            <w:tcW w:w="10348" w:type="dxa"/>
            <w:shd w:val="clear" w:color="auto" w:fill="D9E2F3"/>
          </w:tcPr>
          <w:p w14:paraId="36E134AF" w14:textId="77777777" w:rsidR="003761E6" w:rsidRPr="00880EEE" w:rsidRDefault="003761E6" w:rsidP="00897D8F">
            <w:pPr>
              <w:suppressAutoHyphens w:val="0"/>
              <w:overflowPunct/>
              <w:autoSpaceDE/>
              <w:jc w:val="both"/>
              <w:textAlignment w:val="auto"/>
              <w:rPr>
                <w:b/>
                <w:sz w:val="22"/>
                <w:szCs w:val="22"/>
                <w:lang w:eastAsia="tr-TR"/>
              </w:rPr>
            </w:pPr>
            <w:r w:rsidRPr="00880EEE">
              <w:rPr>
                <w:b/>
                <w:sz w:val="22"/>
                <w:szCs w:val="22"/>
                <w:lang w:eastAsia="tr-TR"/>
              </w:rPr>
              <w:t>6.YAYININ KATEGORİSİ:</w:t>
            </w:r>
          </w:p>
          <w:p w14:paraId="78AEFCBB" w14:textId="77777777" w:rsidR="003761E6" w:rsidRPr="00880EEE" w:rsidRDefault="003761E6" w:rsidP="00897D8F">
            <w:pPr>
              <w:suppressAutoHyphens w:val="0"/>
              <w:overflowPunct/>
              <w:autoSpaceDE/>
              <w:jc w:val="both"/>
              <w:textAlignment w:val="auto"/>
              <w:rPr>
                <w:bCs/>
                <w:sz w:val="22"/>
                <w:szCs w:val="22"/>
                <w:lang w:eastAsia="tr-TR"/>
              </w:rPr>
            </w:pPr>
          </w:p>
          <w:p w14:paraId="6C2285FF" w14:textId="7400C1AA" w:rsidR="003761E6" w:rsidRPr="00880EEE" w:rsidRDefault="001674DA" w:rsidP="00897D8F">
            <w:pPr>
              <w:suppressAutoHyphens w:val="0"/>
              <w:overflowPunct/>
              <w:autoSpaceDE/>
              <w:jc w:val="both"/>
              <w:textAlignment w:val="auto"/>
              <w:rPr>
                <w:bCs/>
                <w:sz w:val="22"/>
                <w:szCs w:val="22"/>
                <w:lang w:eastAsia="tr-TR"/>
              </w:rPr>
            </w:pPr>
            <w:r>
              <w:rPr>
                <w:b/>
                <w:sz w:val="22"/>
                <w:szCs w:val="22"/>
                <w:lang w:eastAsia="tr-TR"/>
              </w:rPr>
              <w:t xml:space="preserve">    </w:t>
            </w:r>
            <w:r w:rsidR="003761E6" w:rsidRPr="00880EEE">
              <w:rPr>
                <w:b/>
                <w:sz w:val="22"/>
                <w:szCs w:val="22"/>
                <w:lang w:eastAsia="tr-TR"/>
              </w:rPr>
              <w:fldChar w:fldCharType="begin">
                <w:ffData>
                  <w:name w:val="Check4"/>
                  <w:enabled/>
                  <w:calcOnExit w:val="0"/>
                  <w:checkBox>
                    <w:sizeAuto/>
                    <w:default w:val="0"/>
                    <w:checked w:val="0"/>
                  </w:checkBox>
                </w:ffData>
              </w:fldChar>
            </w:r>
            <w:r w:rsidR="003761E6"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003761E6" w:rsidRPr="00880EEE">
              <w:rPr>
                <w:b/>
                <w:sz w:val="22"/>
                <w:szCs w:val="22"/>
                <w:lang w:eastAsia="tr-TR"/>
              </w:rPr>
              <w:fldChar w:fldCharType="end"/>
            </w:r>
            <w:r w:rsidR="003761E6" w:rsidRPr="00880EEE">
              <w:rPr>
                <w:b/>
                <w:sz w:val="22"/>
                <w:szCs w:val="22"/>
                <w:lang w:eastAsia="tr-TR"/>
              </w:rPr>
              <w:t xml:space="preserve"> SCI/ </w:t>
            </w:r>
            <w:r w:rsidR="00B80686">
              <w:rPr>
                <w:b/>
                <w:sz w:val="22"/>
                <w:szCs w:val="22"/>
                <w:lang w:eastAsia="tr-TR"/>
              </w:rPr>
              <w:t>SCI-E</w:t>
            </w:r>
            <w:r>
              <w:rPr>
                <w:b/>
                <w:sz w:val="22"/>
                <w:szCs w:val="22"/>
                <w:lang w:eastAsia="tr-TR"/>
              </w:rPr>
              <w:t>xp</w:t>
            </w:r>
            <w:r w:rsidR="00B80686">
              <w:rPr>
                <w:b/>
                <w:sz w:val="22"/>
                <w:szCs w:val="22"/>
                <w:lang w:eastAsia="tr-TR"/>
              </w:rPr>
              <w:t xml:space="preserve">/ </w:t>
            </w:r>
            <w:r w:rsidR="003761E6" w:rsidRPr="00880EEE">
              <w:rPr>
                <w:b/>
                <w:sz w:val="22"/>
                <w:szCs w:val="22"/>
                <w:lang w:eastAsia="tr-TR"/>
              </w:rPr>
              <w:t xml:space="preserve">SSCI/ AHCI                                   </w:t>
            </w:r>
            <w:r w:rsidR="003761E6" w:rsidRPr="00880EEE">
              <w:rPr>
                <w:b/>
                <w:sz w:val="22"/>
                <w:szCs w:val="22"/>
                <w:lang w:eastAsia="tr-TR"/>
              </w:rPr>
              <w:fldChar w:fldCharType="begin">
                <w:ffData>
                  <w:name w:val="Check4"/>
                  <w:enabled/>
                  <w:calcOnExit w:val="0"/>
                  <w:checkBox>
                    <w:sizeAuto/>
                    <w:default w:val="0"/>
                    <w:checked w:val="0"/>
                  </w:checkBox>
                </w:ffData>
              </w:fldChar>
            </w:r>
            <w:r w:rsidR="003761E6"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003761E6" w:rsidRPr="00880EEE">
              <w:rPr>
                <w:b/>
                <w:sz w:val="22"/>
                <w:szCs w:val="22"/>
                <w:lang w:eastAsia="tr-TR"/>
              </w:rPr>
              <w:fldChar w:fldCharType="end"/>
            </w:r>
            <w:r w:rsidR="003761E6" w:rsidRPr="00880EEE">
              <w:rPr>
                <w:b/>
                <w:sz w:val="22"/>
                <w:szCs w:val="22"/>
                <w:lang w:eastAsia="tr-TR"/>
              </w:rPr>
              <w:t xml:space="preserve"> </w:t>
            </w:r>
            <w:r w:rsidR="00B80686">
              <w:rPr>
                <w:b/>
                <w:sz w:val="22"/>
                <w:szCs w:val="22"/>
                <w:lang w:eastAsia="tr-TR"/>
              </w:rPr>
              <w:t>ÜAK A</w:t>
            </w:r>
            <w:r>
              <w:rPr>
                <w:b/>
                <w:sz w:val="22"/>
                <w:szCs w:val="22"/>
                <w:lang w:eastAsia="tr-TR"/>
              </w:rPr>
              <w:t>lan</w:t>
            </w:r>
            <w:r w:rsidR="00B80686">
              <w:rPr>
                <w:b/>
                <w:sz w:val="22"/>
                <w:szCs w:val="22"/>
                <w:lang w:eastAsia="tr-TR"/>
              </w:rPr>
              <w:t xml:space="preserve"> İ</w:t>
            </w:r>
            <w:r>
              <w:rPr>
                <w:b/>
                <w:sz w:val="22"/>
                <w:szCs w:val="22"/>
                <w:lang w:eastAsia="tr-TR"/>
              </w:rPr>
              <w:t>ndeksleri</w:t>
            </w:r>
            <w:r w:rsidR="003761E6" w:rsidRPr="00880EEE">
              <w:rPr>
                <w:b/>
                <w:sz w:val="22"/>
                <w:szCs w:val="22"/>
                <w:lang w:eastAsia="tr-TR"/>
              </w:rPr>
              <w:t xml:space="preserve">: </w:t>
            </w:r>
            <w:r w:rsidR="003761E6" w:rsidRPr="00880EEE">
              <w:rPr>
                <w:b/>
                <w:color w:val="7F7F7F"/>
                <w:sz w:val="22"/>
                <w:szCs w:val="22"/>
                <w:lang w:eastAsia="tr-TR"/>
              </w:rPr>
              <w:t>(Belirtiniz)</w:t>
            </w:r>
          </w:p>
          <w:p w14:paraId="037B6F6B" w14:textId="77777777" w:rsidR="003761E6" w:rsidRPr="00880EEE" w:rsidRDefault="003761E6" w:rsidP="00897D8F">
            <w:pPr>
              <w:suppressAutoHyphens w:val="0"/>
              <w:overflowPunct/>
              <w:autoSpaceDE/>
              <w:jc w:val="both"/>
              <w:textAlignment w:val="auto"/>
              <w:rPr>
                <w:b/>
                <w:sz w:val="22"/>
                <w:szCs w:val="22"/>
                <w:lang w:eastAsia="tr-TR"/>
              </w:rPr>
            </w:pPr>
          </w:p>
        </w:tc>
      </w:tr>
    </w:tbl>
    <w:p w14:paraId="63DCF732" w14:textId="77777777" w:rsidR="003761E6" w:rsidRDefault="003761E6" w:rsidP="003761E6">
      <w:pPr>
        <w:rPr>
          <w:color w:val="595959"/>
          <w:sz w:val="22"/>
          <w:szCs w:val="22"/>
        </w:rPr>
      </w:pPr>
      <w:r w:rsidRPr="00880EEE">
        <w:rPr>
          <w:color w:val="595959"/>
          <w:sz w:val="22"/>
          <w:szCs w:val="22"/>
        </w:rPr>
        <w:t>BU TABLOYU GEREKTİĞİ KADAR ARTTIRABİLİRSİNİZ.</w:t>
      </w:r>
    </w:p>
    <w:p w14:paraId="4CAFC423" w14:textId="77777777" w:rsidR="003761E6" w:rsidRPr="00880EEE" w:rsidRDefault="003761E6" w:rsidP="003761E6">
      <w:pPr>
        <w:rPr>
          <w:color w:val="595959"/>
          <w:sz w:val="22"/>
          <w:szCs w:val="22"/>
        </w:rPr>
      </w:pPr>
    </w:p>
    <w:p w14:paraId="0E043EEC" w14:textId="77777777" w:rsidR="003761E6" w:rsidRPr="00880EEE" w:rsidRDefault="003761E6" w:rsidP="003761E6">
      <w:pPr>
        <w:rPr>
          <w:color w:val="595959"/>
          <w:sz w:val="22"/>
          <w:szCs w:val="22"/>
        </w:rPr>
      </w:pPr>
    </w:p>
    <w:p w14:paraId="53EE8CCB" w14:textId="3AFA0EC7" w:rsidR="003761E6" w:rsidRPr="00880EEE" w:rsidRDefault="003761E6" w:rsidP="003761E6">
      <w:pPr>
        <w:rPr>
          <w:color w:val="595959"/>
          <w:sz w:val="22"/>
          <w:szCs w:val="22"/>
        </w:rPr>
      </w:pPr>
      <w:r>
        <w:rPr>
          <w:color w:val="595959"/>
          <w:sz w:val="22"/>
          <w:szCs w:val="22"/>
        </w:rPr>
        <w:t xml:space="preserve">2- </w:t>
      </w:r>
      <w:r w:rsidRPr="00723E2F">
        <w:rPr>
          <w:color w:val="595959"/>
          <w:sz w:val="22"/>
          <w:szCs w:val="22"/>
        </w:rPr>
        <w:t xml:space="preserve">TÜBİTAK </w:t>
      </w:r>
      <w:r>
        <w:rPr>
          <w:color w:val="595959"/>
          <w:sz w:val="22"/>
          <w:szCs w:val="22"/>
        </w:rPr>
        <w:t xml:space="preserve">Projesi Kaynaklı Ek Destek için Bu Tabloyu </w:t>
      </w:r>
      <w:r w:rsidR="001674DA">
        <w:rPr>
          <w:color w:val="595959"/>
          <w:sz w:val="22"/>
          <w:szCs w:val="22"/>
        </w:rPr>
        <w:t>Doldurunuz. (</w:t>
      </w:r>
      <w:r>
        <w:rPr>
          <w:color w:val="595959"/>
          <w:sz w:val="22"/>
          <w:szCs w:val="22"/>
        </w:rPr>
        <w:t>%</w:t>
      </w:r>
      <w:r w:rsidR="008825A5">
        <w:rPr>
          <w:color w:val="595959"/>
          <w:sz w:val="22"/>
          <w:szCs w:val="22"/>
        </w:rPr>
        <w:t>20 veya</w:t>
      </w:r>
      <w:r w:rsidR="00BD40CB">
        <w:rPr>
          <w:color w:val="595959"/>
          <w:sz w:val="22"/>
          <w:szCs w:val="22"/>
        </w:rPr>
        <w:t xml:space="preserve"> </w:t>
      </w:r>
      <w:r w:rsidR="008825A5">
        <w:rPr>
          <w:color w:val="595959"/>
          <w:sz w:val="22"/>
          <w:szCs w:val="22"/>
        </w:rPr>
        <w:t>%30</w:t>
      </w:r>
      <w:r w:rsidR="00CF2714">
        <w:rPr>
          <w:color w:val="595959"/>
          <w:sz w:val="22"/>
          <w:szCs w:val="22"/>
        </w:rPr>
        <w:t xml:space="preserve"> </w:t>
      </w:r>
      <w:r>
        <w:rPr>
          <w:color w:val="595959"/>
          <w:sz w:val="22"/>
          <w:szCs w:val="22"/>
        </w:rPr>
        <w:t>için)</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3761E6" w:rsidRPr="00880EEE" w14:paraId="3F0AD379" w14:textId="77777777" w:rsidTr="00897D8F">
        <w:trPr>
          <w:cantSplit/>
          <w:trHeight w:val="438"/>
        </w:trPr>
        <w:tc>
          <w:tcPr>
            <w:tcW w:w="10348" w:type="dxa"/>
            <w:shd w:val="clear" w:color="auto" w:fill="D9E2F3"/>
          </w:tcPr>
          <w:p w14:paraId="019C3645" w14:textId="251E5587" w:rsidR="003761E6" w:rsidRPr="00880EEE" w:rsidRDefault="003761E6" w:rsidP="00897D8F">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1.PROJENİN ADI</w:t>
            </w:r>
            <w:r w:rsidR="00BD40CB">
              <w:rPr>
                <w:b/>
                <w:sz w:val="22"/>
                <w:szCs w:val="22"/>
                <w:lang w:eastAsia="tr-TR"/>
              </w:rPr>
              <w:t xml:space="preserve"> ve (varsa) NUMARASI</w:t>
            </w:r>
            <w:r w:rsidRPr="00880EEE">
              <w:rPr>
                <w:b/>
                <w:sz w:val="22"/>
                <w:szCs w:val="22"/>
                <w:lang w:eastAsia="tr-TR"/>
              </w:rPr>
              <w:t>:</w:t>
            </w:r>
          </w:p>
          <w:p w14:paraId="60DAA578" w14:textId="77777777" w:rsidR="003761E6" w:rsidRPr="00880EEE" w:rsidRDefault="003761E6" w:rsidP="00897D8F">
            <w:pPr>
              <w:tabs>
                <w:tab w:val="left" w:pos="5835"/>
              </w:tabs>
              <w:suppressAutoHyphens w:val="0"/>
              <w:overflowPunct/>
              <w:autoSpaceDE/>
              <w:ind w:left="720"/>
              <w:textAlignment w:val="auto"/>
              <w:rPr>
                <w:b/>
                <w:sz w:val="22"/>
                <w:szCs w:val="22"/>
                <w:lang w:eastAsia="tr-TR"/>
              </w:rPr>
            </w:pPr>
            <w:r>
              <w:rPr>
                <w:b/>
                <w:sz w:val="22"/>
                <w:szCs w:val="22"/>
                <w:lang w:eastAsia="tr-TR"/>
              </w:rPr>
              <w:tab/>
            </w:r>
          </w:p>
        </w:tc>
      </w:tr>
      <w:tr w:rsidR="001442CA" w:rsidRPr="00880EEE" w14:paraId="45E7B307" w14:textId="77777777" w:rsidTr="00897D8F">
        <w:trPr>
          <w:cantSplit/>
          <w:trHeight w:val="438"/>
        </w:trPr>
        <w:tc>
          <w:tcPr>
            <w:tcW w:w="10348" w:type="dxa"/>
            <w:shd w:val="clear" w:color="auto" w:fill="D9E2F3"/>
          </w:tcPr>
          <w:p w14:paraId="00E83D0D" w14:textId="1505DE57" w:rsidR="001442CA" w:rsidRPr="00880EEE" w:rsidRDefault="001442CA" w:rsidP="001442CA">
            <w:pPr>
              <w:suppressAutoHyphens w:val="0"/>
              <w:overflowPunct/>
              <w:autoSpaceDE/>
              <w:textAlignment w:val="auto"/>
              <w:rPr>
                <w:b/>
                <w:sz w:val="22"/>
                <w:szCs w:val="22"/>
                <w:lang w:eastAsia="tr-TR"/>
              </w:rPr>
            </w:pPr>
            <w:r>
              <w:rPr>
                <w:b/>
                <w:sz w:val="22"/>
                <w:szCs w:val="22"/>
                <w:lang w:eastAsia="tr-TR"/>
              </w:rPr>
              <w:t>2.</w:t>
            </w:r>
            <w:r w:rsidRPr="00880EEE">
              <w:rPr>
                <w:b/>
                <w:sz w:val="22"/>
                <w:szCs w:val="22"/>
                <w:lang w:eastAsia="tr-TR"/>
              </w:rPr>
              <w:t>PROJE BAŞ</w:t>
            </w:r>
            <w:r>
              <w:rPr>
                <w:b/>
                <w:sz w:val="22"/>
                <w:szCs w:val="22"/>
                <w:lang w:eastAsia="tr-TR"/>
              </w:rPr>
              <w:t>VURU YILI ve ÇAĞRI ADI</w:t>
            </w:r>
            <w:r w:rsidRPr="00880EEE">
              <w:rPr>
                <w:b/>
                <w:sz w:val="22"/>
                <w:szCs w:val="22"/>
                <w:lang w:eastAsia="tr-TR"/>
              </w:rPr>
              <w:t>:</w:t>
            </w:r>
          </w:p>
          <w:p w14:paraId="680293A9" w14:textId="77777777" w:rsidR="001442CA" w:rsidRPr="00880EEE" w:rsidRDefault="001442CA" w:rsidP="00897D8F">
            <w:pPr>
              <w:suppressAutoHyphens w:val="0"/>
              <w:overflowPunct/>
              <w:autoSpaceDE/>
              <w:textAlignment w:val="auto"/>
              <w:rPr>
                <w:b/>
                <w:sz w:val="24"/>
                <w:szCs w:val="24"/>
                <w:lang w:eastAsia="tr-TR"/>
              </w:rPr>
            </w:pPr>
          </w:p>
        </w:tc>
      </w:tr>
      <w:tr w:rsidR="003761E6" w:rsidRPr="00880EEE" w14:paraId="63DAA052" w14:textId="77777777" w:rsidTr="00897D8F">
        <w:trPr>
          <w:cantSplit/>
          <w:trHeight w:val="516"/>
        </w:trPr>
        <w:tc>
          <w:tcPr>
            <w:tcW w:w="10348" w:type="dxa"/>
            <w:shd w:val="clear" w:color="auto" w:fill="D9E2F3"/>
          </w:tcPr>
          <w:p w14:paraId="1D5F96F6" w14:textId="6CEBA873" w:rsidR="003761E6" w:rsidRPr="00880EEE" w:rsidRDefault="003761E6" w:rsidP="00897D8F">
            <w:pPr>
              <w:suppressAutoHyphens w:val="0"/>
              <w:overflowPunct/>
              <w:autoSpaceDE/>
              <w:textAlignment w:val="auto"/>
              <w:rPr>
                <w:b/>
                <w:sz w:val="22"/>
                <w:szCs w:val="22"/>
                <w:lang w:eastAsia="tr-TR"/>
              </w:rPr>
            </w:pPr>
            <w:r>
              <w:rPr>
                <w:b/>
                <w:sz w:val="22"/>
                <w:szCs w:val="22"/>
                <w:lang w:eastAsia="tr-TR"/>
              </w:rPr>
              <w:t>2.</w:t>
            </w:r>
            <w:r w:rsidR="001442CA">
              <w:rPr>
                <w:b/>
                <w:sz w:val="22"/>
                <w:szCs w:val="22"/>
                <w:lang w:eastAsia="tr-TR"/>
              </w:rPr>
              <w:t>PROJE</w:t>
            </w:r>
            <w:r w:rsidR="00BD40CB">
              <w:rPr>
                <w:b/>
                <w:sz w:val="22"/>
                <w:szCs w:val="22"/>
                <w:lang w:eastAsia="tr-TR"/>
              </w:rPr>
              <w:t xml:space="preserve"> TÜRÜ</w:t>
            </w:r>
            <w:r w:rsidRPr="00880EEE">
              <w:rPr>
                <w:b/>
                <w:sz w:val="22"/>
                <w:szCs w:val="22"/>
                <w:lang w:eastAsia="tr-TR"/>
              </w:rPr>
              <w:t>:</w:t>
            </w:r>
          </w:p>
          <w:p w14:paraId="772F1236" w14:textId="77777777" w:rsidR="003761E6" w:rsidRPr="00880EEE" w:rsidRDefault="003761E6" w:rsidP="00897D8F">
            <w:pPr>
              <w:suppressAutoHyphens w:val="0"/>
              <w:overflowPunct/>
              <w:autoSpaceDE/>
              <w:textAlignment w:val="auto"/>
              <w:rPr>
                <w:b/>
                <w:sz w:val="22"/>
                <w:szCs w:val="22"/>
                <w:lang w:eastAsia="tr-TR"/>
              </w:rPr>
            </w:pPr>
          </w:p>
        </w:tc>
      </w:tr>
      <w:tr w:rsidR="003761E6" w:rsidRPr="00880EEE" w14:paraId="2488B5A6" w14:textId="77777777" w:rsidTr="00897D8F">
        <w:trPr>
          <w:cantSplit/>
          <w:trHeight w:val="516"/>
        </w:trPr>
        <w:tc>
          <w:tcPr>
            <w:tcW w:w="10348" w:type="dxa"/>
            <w:shd w:val="clear" w:color="auto" w:fill="D9E2F3"/>
          </w:tcPr>
          <w:p w14:paraId="7FCA7646" w14:textId="77777777" w:rsidR="001674DA" w:rsidRDefault="003761E6" w:rsidP="00897D8F">
            <w:pPr>
              <w:suppressAutoHyphens w:val="0"/>
              <w:overflowPunct/>
              <w:autoSpaceDE/>
              <w:textAlignment w:val="auto"/>
              <w:rPr>
                <w:b/>
                <w:sz w:val="22"/>
                <w:szCs w:val="22"/>
                <w:lang w:eastAsia="tr-TR"/>
              </w:rPr>
            </w:pPr>
            <w:r>
              <w:rPr>
                <w:b/>
                <w:sz w:val="22"/>
                <w:szCs w:val="22"/>
                <w:lang w:eastAsia="tr-TR"/>
              </w:rPr>
              <w:t>4.</w:t>
            </w:r>
            <w:r w:rsidRPr="00880EEE">
              <w:rPr>
                <w:b/>
                <w:sz w:val="22"/>
                <w:szCs w:val="22"/>
                <w:lang w:eastAsia="tr-TR"/>
              </w:rPr>
              <w:t xml:space="preserve"> </w:t>
            </w:r>
            <w:r w:rsidR="00B80686">
              <w:rPr>
                <w:b/>
                <w:sz w:val="22"/>
                <w:szCs w:val="22"/>
                <w:lang w:eastAsia="tr-TR"/>
              </w:rPr>
              <w:t xml:space="preserve">PANEL DÜZEYİNDE </w:t>
            </w:r>
            <w:r w:rsidR="00BD40CB">
              <w:rPr>
                <w:b/>
                <w:sz w:val="22"/>
                <w:szCs w:val="22"/>
                <w:lang w:eastAsia="tr-TR"/>
              </w:rPr>
              <w:t xml:space="preserve">KABUL </w:t>
            </w:r>
            <w:r w:rsidR="00565830">
              <w:rPr>
                <w:b/>
                <w:sz w:val="22"/>
                <w:szCs w:val="22"/>
                <w:lang w:eastAsia="tr-TR"/>
              </w:rPr>
              <w:t>DURUMU</w:t>
            </w:r>
            <w:r w:rsidR="00565830" w:rsidRPr="00880EEE">
              <w:rPr>
                <w:b/>
                <w:sz w:val="22"/>
                <w:szCs w:val="22"/>
                <w:lang w:eastAsia="tr-TR"/>
              </w:rPr>
              <w:t>:</w:t>
            </w:r>
            <w:r w:rsidR="00565830">
              <w:rPr>
                <w:b/>
                <w:sz w:val="22"/>
                <w:szCs w:val="22"/>
                <w:lang w:eastAsia="tr-TR"/>
              </w:rPr>
              <w:t xml:space="preserve">  </w:t>
            </w:r>
            <w:r w:rsidR="00BD40CB">
              <w:rPr>
                <w:b/>
                <w:sz w:val="22"/>
                <w:szCs w:val="22"/>
                <w:lang w:eastAsia="tr-TR"/>
              </w:rPr>
              <w:t xml:space="preserve">     </w:t>
            </w:r>
          </w:p>
          <w:p w14:paraId="4A023425" w14:textId="77777777" w:rsidR="001674DA" w:rsidRDefault="001674DA" w:rsidP="00897D8F">
            <w:pPr>
              <w:suppressAutoHyphens w:val="0"/>
              <w:overflowPunct/>
              <w:autoSpaceDE/>
              <w:textAlignment w:val="auto"/>
              <w:rPr>
                <w:b/>
                <w:sz w:val="22"/>
                <w:szCs w:val="22"/>
                <w:lang w:eastAsia="tr-TR"/>
              </w:rPr>
            </w:pPr>
          </w:p>
          <w:p w14:paraId="6EE965F7" w14:textId="136B6242" w:rsidR="003761E6" w:rsidRDefault="00BD40CB" w:rsidP="00897D8F">
            <w:pPr>
              <w:suppressAutoHyphens w:val="0"/>
              <w:overflowPunct/>
              <w:autoSpaceDE/>
              <w:textAlignment w:val="auto"/>
              <w:rPr>
                <w:b/>
                <w:sz w:val="22"/>
                <w:szCs w:val="22"/>
                <w:lang w:eastAsia="tr-TR"/>
              </w:rPr>
            </w:pPr>
            <w:r>
              <w:rPr>
                <w:b/>
                <w:sz w:val="22"/>
                <w:szCs w:val="22"/>
                <w:lang w:eastAsia="tr-TR"/>
              </w:rPr>
              <w:t xml:space="preserve"> </w:t>
            </w:r>
            <w:r w:rsidR="001674DA">
              <w:rPr>
                <w:b/>
                <w:sz w:val="22"/>
                <w:szCs w:val="22"/>
                <w:lang w:eastAsia="tr-TR"/>
              </w:rPr>
              <w:t xml:space="preserve">    </w:t>
            </w: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00B80686">
              <w:rPr>
                <w:b/>
                <w:sz w:val="22"/>
                <w:szCs w:val="22"/>
                <w:lang w:eastAsia="tr-TR"/>
              </w:rPr>
              <w:t xml:space="preserve"> C puanı altında re</w:t>
            </w:r>
            <w:r w:rsidR="001442CA">
              <w:rPr>
                <w:b/>
                <w:sz w:val="22"/>
                <w:szCs w:val="22"/>
                <w:lang w:eastAsia="tr-TR"/>
              </w:rPr>
              <w:t xml:space="preserve">d               </w:t>
            </w:r>
            <w:r w:rsidR="001674DA">
              <w:rPr>
                <w:b/>
                <w:sz w:val="22"/>
                <w:szCs w:val="22"/>
                <w:lang w:eastAsia="tr-TR"/>
              </w:rPr>
              <w:t xml:space="preserve">                           </w:t>
            </w:r>
            <w:r w:rsidR="00C105EF">
              <w:rPr>
                <w:b/>
                <w:sz w:val="22"/>
                <w:szCs w:val="22"/>
                <w:lang w:eastAsia="tr-TR"/>
              </w:rPr>
              <w:t xml:space="preserve">   </w:t>
            </w:r>
            <w:r w:rsidR="001674DA">
              <w:rPr>
                <w:b/>
                <w:sz w:val="22"/>
                <w:szCs w:val="22"/>
                <w:lang w:eastAsia="tr-TR"/>
              </w:rPr>
              <w:t xml:space="preserve"> </w:t>
            </w:r>
            <w:r w:rsidR="001442CA">
              <w:rPr>
                <w:b/>
                <w:sz w:val="22"/>
                <w:szCs w:val="22"/>
                <w:lang w:eastAsia="tr-TR"/>
              </w:rPr>
              <w:t xml:space="preserve"> </w:t>
            </w:r>
            <w:r w:rsidR="001442CA" w:rsidRPr="00880EEE">
              <w:rPr>
                <w:b/>
                <w:sz w:val="22"/>
                <w:szCs w:val="22"/>
                <w:lang w:eastAsia="tr-TR"/>
              </w:rPr>
              <w:fldChar w:fldCharType="begin">
                <w:ffData>
                  <w:name w:val="Check4"/>
                  <w:enabled/>
                  <w:calcOnExit w:val="0"/>
                  <w:checkBox>
                    <w:sizeAuto/>
                    <w:default w:val="0"/>
                    <w:checked w:val="0"/>
                  </w:checkBox>
                </w:ffData>
              </w:fldChar>
            </w:r>
            <w:r w:rsidR="001442CA"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001442CA" w:rsidRPr="00880EEE">
              <w:rPr>
                <w:b/>
                <w:sz w:val="22"/>
                <w:szCs w:val="22"/>
                <w:lang w:eastAsia="tr-TR"/>
              </w:rPr>
              <w:fldChar w:fldCharType="end"/>
            </w:r>
            <w:r w:rsidR="001442CA">
              <w:rPr>
                <w:b/>
                <w:sz w:val="22"/>
                <w:szCs w:val="22"/>
                <w:lang w:eastAsia="tr-TR"/>
              </w:rPr>
              <w:t xml:space="preserve"> C puanı veya kabul</w:t>
            </w:r>
          </w:p>
          <w:p w14:paraId="0AF999AA" w14:textId="1E07F705" w:rsidR="003761E6" w:rsidRPr="00880EEE" w:rsidRDefault="00B80686" w:rsidP="00897D8F">
            <w:pPr>
              <w:suppressAutoHyphens w:val="0"/>
              <w:overflowPunct/>
              <w:autoSpaceDE/>
              <w:textAlignment w:val="auto"/>
              <w:rPr>
                <w:b/>
                <w:sz w:val="22"/>
                <w:szCs w:val="22"/>
                <w:lang w:eastAsia="tr-TR"/>
              </w:rPr>
            </w:pPr>
            <w:r>
              <w:rPr>
                <w:b/>
                <w:sz w:val="22"/>
                <w:szCs w:val="22"/>
                <w:lang w:eastAsia="tr-TR"/>
              </w:rPr>
              <w:t xml:space="preserve"> </w:t>
            </w:r>
          </w:p>
        </w:tc>
      </w:tr>
    </w:tbl>
    <w:p w14:paraId="21F744B6" w14:textId="77777777" w:rsidR="003761E6" w:rsidRPr="00880EEE" w:rsidRDefault="003761E6" w:rsidP="003761E6">
      <w:pPr>
        <w:rPr>
          <w:color w:val="000000"/>
          <w:sz w:val="22"/>
          <w:szCs w:val="22"/>
        </w:rPr>
      </w:pPr>
    </w:p>
    <w:p w14:paraId="2613AFB1" w14:textId="29A8FC57" w:rsidR="003761E6" w:rsidRPr="00880EEE" w:rsidRDefault="003761E6" w:rsidP="003761E6">
      <w:pPr>
        <w:rPr>
          <w:color w:val="595959"/>
          <w:sz w:val="22"/>
          <w:szCs w:val="22"/>
        </w:rPr>
      </w:pPr>
      <w:r>
        <w:rPr>
          <w:color w:val="595959"/>
          <w:sz w:val="22"/>
          <w:szCs w:val="22"/>
        </w:rPr>
        <w:t xml:space="preserve">3- Atıf Ek Desteği için Bu Tabloyu Doldurunuz. (Atıf başı </w:t>
      </w:r>
      <w:r w:rsidR="008825A5">
        <w:rPr>
          <w:color w:val="595959"/>
          <w:sz w:val="22"/>
          <w:szCs w:val="22"/>
        </w:rPr>
        <w:t>2</w:t>
      </w:r>
      <w:r w:rsidR="00871869">
        <w:rPr>
          <w:color w:val="595959"/>
          <w:sz w:val="22"/>
          <w:szCs w:val="22"/>
        </w:rPr>
        <w:t>00</w:t>
      </w:r>
      <w:r>
        <w:rPr>
          <w:color w:val="595959"/>
          <w:sz w:val="22"/>
          <w:szCs w:val="22"/>
        </w:rPr>
        <w:t xml:space="preserve"> TL)</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3761E6" w:rsidRPr="00880EEE" w14:paraId="04CF2540" w14:textId="77777777" w:rsidTr="00897D8F">
        <w:trPr>
          <w:cantSplit/>
          <w:trHeight w:val="438"/>
        </w:trPr>
        <w:tc>
          <w:tcPr>
            <w:tcW w:w="10348" w:type="dxa"/>
            <w:shd w:val="clear" w:color="auto" w:fill="D9E2F3"/>
          </w:tcPr>
          <w:p w14:paraId="5C47EE45" w14:textId="77777777" w:rsidR="003761E6" w:rsidRPr="00880EEE" w:rsidRDefault="003761E6" w:rsidP="00897D8F">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1.ATIF ALAN YAYININIZIN ADI:</w:t>
            </w:r>
          </w:p>
          <w:p w14:paraId="4E8CA628" w14:textId="77777777" w:rsidR="003761E6" w:rsidRPr="00880EEE" w:rsidRDefault="003761E6" w:rsidP="00897D8F">
            <w:pPr>
              <w:suppressAutoHyphens w:val="0"/>
              <w:overflowPunct/>
              <w:autoSpaceDE/>
              <w:ind w:left="720"/>
              <w:textAlignment w:val="auto"/>
              <w:rPr>
                <w:b/>
                <w:sz w:val="22"/>
                <w:szCs w:val="22"/>
                <w:lang w:eastAsia="tr-TR"/>
              </w:rPr>
            </w:pPr>
          </w:p>
        </w:tc>
      </w:tr>
      <w:tr w:rsidR="003761E6" w:rsidRPr="00880EEE" w14:paraId="118E9C1B" w14:textId="77777777" w:rsidTr="00897D8F">
        <w:trPr>
          <w:cantSplit/>
          <w:trHeight w:val="438"/>
        </w:trPr>
        <w:tc>
          <w:tcPr>
            <w:tcW w:w="10348" w:type="dxa"/>
            <w:shd w:val="clear" w:color="auto" w:fill="D9E2F3"/>
          </w:tcPr>
          <w:p w14:paraId="19D4BE20" w14:textId="77777777" w:rsidR="003761E6" w:rsidRPr="00880EEE" w:rsidRDefault="003761E6" w:rsidP="00897D8F">
            <w:pPr>
              <w:suppressAutoHyphens w:val="0"/>
              <w:overflowPunct/>
              <w:autoSpaceDE/>
              <w:textAlignment w:val="auto"/>
              <w:rPr>
                <w:b/>
                <w:sz w:val="24"/>
                <w:szCs w:val="24"/>
                <w:lang w:eastAsia="tr-TR"/>
              </w:rPr>
            </w:pPr>
            <w:r w:rsidRPr="00880EEE">
              <w:rPr>
                <w:b/>
                <w:sz w:val="22"/>
                <w:szCs w:val="22"/>
                <w:lang w:eastAsia="tr-TR"/>
              </w:rPr>
              <w:t>2. ATIF YAPAN YAYININ ADI:</w:t>
            </w:r>
          </w:p>
        </w:tc>
      </w:tr>
      <w:tr w:rsidR="003761E6" w:rsidRPr="00880EEE" w14:paraId="66E4535B" w14:textId="77777777" w:rsidTr="00897D8F">
        <w:trPr>
          <w:cantSplit/>
          <w:trHeight w:val="516"/>
        </w:trPr>
        <w:tc>
          <w:tcPr>
            <w:tcW w:w="10348" w:type="dxa"/>
            <w:shd w:val="clear" w:color="auto" w:fill="D9E2F3"/>
          </w:tcPr>
          <w:p w14:paraId="2707806A" w14:textId="33868A0D" w:rsidR="003761E6" w:rsidRPr="00880EEE" w:rsidRDefault="003761E6" w:rsidP="00897D8F">
            <w:pPr>
              <w:suppressAutoHyphens w:val="0"/>
              <w:overflowPunct/>
              <w:autoSpaceDE/>
              <w:textAlignment w:val="auto"/>
              <w:rPr>
                <w:b/>
                <w:sz w:val="22"/>
                <w:szCs w:val="22"/>
                <w:lang w:eastAsia="tr-TR"/>
              </w:rPr>
            </w:pPr>
            <w:r w:rsidRPr="00880EEE">
              <w:rPr>
                <w:b/>
                <w:sz w:val="22"/>
                <w:szCs w:val="22"/>
                <w:lang w:eastAsia="tr-TR"/>
              </w:rPr>
              <w:t xml:space="preserve">3. ATIF YAPAN YAYININ </w:t>
            </w:r>
            <w:r w:rsidR="001674DA">
              <w:rPr>
                <w:b/>
                <w:sz w:val="22"/>
                <w:szCs w:val="22"/>
                <w:lang w:eastAsia="tr-TR"/>
              </w:rPr>
              <w:t>DOI NUMARASI</w:t>
            </w:r>
            <w:r w:rsidRPr="00880EEE">
              <w:rPr>
                <w:b/>
                <w:sz w:val="22"/>
                <w:szCs w:val="22"/>
                <w:lang w:eastAsia="tr-TR"/>
              </w:rPr>
              <w:t>:</w:t>
            </w:r>
          </w:p>
          <w:p w14:paraId="65D63CB8" w14:textId="77777777" w:rsidR="003761E6" w:rsidRPr="00880EEE" w:rsidRDefault="003761E6" w:rsidP="00897D8F">
            <w:pPr>
              <w:suppressAutoHyphens w:val="0"/>
              <w:overflowPunct/>
              <w:autoSpaceDE/>
              <w:textAlignment w:val="auto"/>
              <w:rPr>
                <w:b/>
                <w:sz w:val="22"/>
                <w:szCs w:val="22"/>
                <w:lang w:eastAsia="tr-TR"/>
              </w:rPr>
            </w:pPr>
          </w:p>
        </w:tc>
      </w:tr>
      <w:tr w:rsidR="003761E6" w:rsidRPr="00880EEE" w14:paraId="27479734" w14:textId="77777777" w:rsidTr="00897D8F">
        <w:trPr>
          <w:cantSplit/>
          <w:trHeight w:val="516"/>
        </w:trPr>
        <w:tc>
          <w:tcPr>
            <w:tcW w:w="10348" w:type="dxa"/>
            <w:shd w:val="clear" w:color="auto" w:fill="D9E2F3"/>
          </w:tcPr>
          <w:p w14:paraId="605EB534" w14:textId="4F70BA53" w:rsidR="003761E6" w:rsidRPr="00880EEE" w:rsidRDefault="003761E6" w:rsidP="00897D8F">
            <w:pPr>
              <w:suppressAutoHyphens w:val="0"/>
              <w:overflowPunct/>
              <w:autoSpaceDE/>
              <w:textAlignment w:val="auto"/>
              <w:rPr>
                <w:b/>
                <w:sz w:val="22"/>
                <w:szCs w:val="22"/>
                <w:lang w:eastAsia="tr-TR"/>
              </w:rPr>
            </w:pPr>
            <w:r w:rsidRPr="00880EEE">
              <w:rPr>
                <w:b/>
                <w:sz w:val="22"/>
                <w:szCs w:val="22"/>
                <w:lang w:eastAsia="tr-TR"/>
              </w:rPr>
              <w:t xml:space="preserve">4. ATIF YAPAN YAYININ </w:t>
            </w:r>
            <w:r w:rsidR="001674DA" w:rsidRPr="00880EEE">
              <w:rPr>
                <w:b/>
                <w:sz w:val="22"/>
                <w:szCs w:val="22"/>
                <w:lang w:eastAsia="tr-TR"/>
              </w:rPr>
              <w:t>YAYIMLANDIĞI DERGİNİN AÇIK ADI</w:t>
            </w:r>
            <w:r w:rsidRPr="00880EEE">
              <w:rPr>
                <w:b/>
                <w:sz w:val="22"/>
                <w:szCs w:val="22"/>
                <w:lang w:eastAsia="tr-TR"/>
              </w:rPr>
              <w:t>:</w:t>
            </w:r>
          </w:p>
          <w:p w14:paraId="2C5A825B" w14:textId="77777777" w:rsidR="003761E6" w:rsidRPr="00880EEE" w:rsidRDefault="003761E6" w:rsidP="00897D8F">
            <w:pPr>
              <w:suppressAutoHyphens w:val="0"/>
              <w:overflowPunct/>
              <w:autoSpaceDE/>
              <w:textAlignment w:val="auto"/>
              <w:rPr>
                <w:b/>
                <w:sz w:val="22"/>
                <w:szCs w:val="22"/>
                <w:lang w:eastAsia="tr-TR"/>
              </w:rPr>
            </w:pPr>
          </w:p>
        </w:tc>
      </w:tr>
      <w:tr w:rsidR="003761E6" w:rsidRPr="00880EEE" w14:paraId="7C246EB8" w14:textId="77777777" w:rsidTr="00897D8F">
        <w:trPr>
          <w:cantSplit/>
          <w:trHeight w:val="516"/>
        </w:trPr>
        <w:tc>
          <w:tcPr>
            <w:tcW w:w="10348" w:type="dxa"/>
            <w:shd w:val="clear" w:color="auto" w:fill="D9E2F3"/>
          </w:tcPr>
          <w:p w14:paraId="00807DF0" w14:textId="77777777" w:rsidR="003761E6" w:rsidRPr="00880EEE" w:rsidRDefault="003761E6" w:rsidP="00897D8F">
            <w:pPr>
              <w:suppressAutoHyphens w:val="0"/>
              <w:overflowPunct/>
              <w:autoSpaceDE/>
              <w:jc w:val="both"/>
              <w:textAlignment w:val="auto"/>
              <w:rPr>
                <w:b/>
                <w:sz w:val="22"/>
                <w:szCs w:val="22"/>
                <w:lang w:eastAsia="tr-TR"/>
              </w:rPr>
            </w:pPr>
            <w:r w:rsidRPr="00880EEE">
              <w:rPr>
                <w:b/>
                <w:sz w:val="22"/>
                <w:szCs w:val="22"/>
                <w:lang w:eastAsia="tr-TR"/>
              </w:rPr>
              <w:t>5. ATIF YAPAN YAYININ KATEGORİSİ:</w:t>
            </w:r>
          </w:p>
          <w:p w14:paraId="5C6BFDB5" w14:textId="77777777" w:rsidR="003761E6" w:rsidRPr="00880EEE" w:rsidRDefault="003761E6" w:rsidP="00897D8F">
            <w:pPr>
              <w:suppressAutoHyphens w:val="0"/>
              <w:overflowPunct/>
              <w:autoSpaceDE/>
              <w:jc w:val="both"/>
              <w:textAlignment w:val="auto"/>
              <w:rPr>
                <w:bCs/>
                <w:sz w:val="22"/>
                <w:szCs w:val="22"/>
                <w:lang w:eastAsia="tr-TR"/>
              </w:rPr>
            </w:pPr>
          </w:p>
          <w:p w14:paraId="35F0F853" w14:textId="50B78738" w:rsidR="003761E6" w:rsidRPr="00880EEE" w:rsidRDefault="001674DA" w:rsidP="00897D8F">
            <w:pPr>
              <w:suppressAutoHyphens w:val="0"/>
              <w:overflowPunct/>
              <w:autoSpaceDE/>
              <w:jc w:val="both"/>
              <w:textAlignment w:val="auto"/>
              <w:rPr>
                <w:bCs/>
                <w:sz w:val="22"/>
                <w:szCs w:val="22"/>
                <w:lang w:eastAsia="tr-TR"/>
              </w:rPr>
            </w:pPr>
            <w:r>
              <w:rPr>
                <w:b/>
                <w:sz w:val="22"/>
                <w:szCs w:val="22"/>
                <w:lang w:eastAsia="tr-TR"/>
              </w:rPr>
              <w:t xml:space="preserve">     </w:t>
            </w:r>
            <w:r w:rsidR="003761E6" w:rsidRPr="00880EEE">
              <w:rPr>
                <w:b/>
                <w:sz w:val="22"/>
                <w:szCs w:val="22"/>
                <w:lang w:eastAsia="tr-TR"/>
              </w:rPr>
              <w:fldChar w:fldCharType="begin">
                <w:ffData>
                  <w:name w:val="Check4"/>
                  <w:enabled/>
                  <w:calcOnExit w:val="0"/>
                  <w:checkBox>
                    <w:sizeAuto/>
                    <w:default w:val="0"/>
                    <w:checked w:val="0"/>
                  </w:checkBox>
                </w:ffData>
              </w:fldChar>
            </w:r>
            <w:r w:rsidR="003761E6"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003761E6" w:rsidRPr="00880EEE">
              <w:rPr>
                <w:b/>
                <w:sz w:val="22"/>
                <w:szCs w:val="22"/>
                <w:lang w:eastAsia="tr-TR"/>
              </w:rPr>
              <w:fldChar w:fldCharType="end"/>
            </w:r>
            <w:r w:rsidR="003761E6" w:rsidRPr="00880EEE">
              <w:rPr>
                <w:b/>
                <w:sz w:val="22"/>
                <w:szCs w:val="22"/>
                <w:lang w:eastAsia="tr-TR"/>
              </w:rPr>
              <w:t xml:space="preserve"> </w:t>
            </w:r>
            <w:r w:rsidR="00E91DEF" w:rsidRPr="00880EEE">
              <w:rPr>
                <w:b/>
                <w:sz w:val="22"/>
                <w:szCs w:val="22"/>
                <w:lang w:eastAsia="tr-TR"/>
              </w:rPr>
              <w:t xml:space="preserve">SCI/ </w:t>
            </w:r>
            <w:r w:rsidR="00E91DEF">
              <w:rPr>
                <w:b/>
                <w:sz w:val="22"/>
                <w:szCs w:val="22"/>
                <w:lang w:eastAsia="tr-TR"/>
              </w:rPr>
              <w:t>SCI-E</w:t>
            </w:r>
            <w:r>
              <w:rPr>
                <w:b/>
                <w:sz w:val="22"/>
                <w:szCs w:val="22"/>
                <w:lang w:eastAsia="tr-TR"/>
              </w:rPr>
              <w:t>xp</w:t>
            </w:r>
            <w:r w:rsidR="00E91DEF">
              <w:rPr>
                <w:b/>
                <w:sz w:val="22"/>
                <w:szCs w:val="22"/>
                <w:lang w:eastAsia="tr-TR"/>
              </w:rPr>
              <w:t xml:space="preserve">/ </w:t>
            </w:r>
            <w:r w:rsidR="00E91DEF" w:rsidRPr="00880EEE">
              <w:rPr>
                <w:b/>
                <w:sz w:val="22"/>
                <w:szCs w:val="22"/>
                <w:lang w:eastAsia="tr-TR"/>
              </w:rPr>
              <w:t>SSCI/ AHCI</w:t>
            </w:r>
            <w:r w:rsidR="003761E6" w:rsidRPr="00880EEE">
              <w:rPr>
                <w:b/>
                <w:sz w:val="22"/>
                <w:szCs w:val="22"/>
                <w:lang w:eastAsia="tr-TR"/>
              </w:rPr>
              <w:t xml:space="preserve">                       </w:t>
            </w:r>
            <w:r>
              <w:rPr>
                <w:b/>
                <w:sz w:val="22"/>
                <w:szCs w:val="22"/>
                <w:lang w:eastAsia="tr-TR"/>
              </w:rPr>
              <w:t xml:space="preserve">        </w:t>
            </w:r>
            <w:r w:rsidR="003761E6" w:rsidRPr="00880EEE">
              <w:rPr>
                <w:b/>
                <w:sz w:val="22"/>
                <w:szCs w:val="22"/>
                <w:lang w:eastAsia="tr-TR"/>
              </w:rPr>
              <w:t xml:space="preserve"> </w:t>
            </w:r>
            <w:r w:rsidR="003761E6" w:rsidRPr="00880EEE">
              <w:rPr>
                <w:b/>
                <w:sz w:val="22"/>
                <w:szCs w:val="22"/>
                <w:lang w:eastAsia="tr-TR"/>
              </w:rPr>
              <w:fldChar w:fldCharType="begin">
                <w:ffData>
                  <w:name w:val="Check4"/>
                  <w:enabled/>
                  <w:calcOnExit w:val="0"/>
                  <w:checkBox>
                    <w:sizeAuto/>
                    <w:default w:val="0"/>
                    <w:checked w:val="0"/>
                  </w:checkBox>
                </w:ffData>
              </w:fldChar>
            </w:r>
            <w:r w:rsidR="003761E6"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003761E6" w:rsidRPr="00880EEE">
              <w:rPr>
                <w:b/>
                <w:sz w:val="22"/>
                <w:szCs w:val="22"/>
                <w:lang w:eastAsia="tr-TR"/>
              </w:rPr>
              <w:fldChar w:fldCharType="end"/>
            </w:r>
            <w:r w:rsidR="003761E6" w:rsidRPr="00880EEE">
              <w:rPr>
                <w:b/>
                <w:sz w:val="22"/>
                <w:szCs w:val="22"/>
                <w:lang w:eastAsia="tr-TR"/>
              </w:rPr>
              <w:t xml:space="preserve"> </w:t>
            </w:r>
            <w:r w:rsidR="00E91DEF">
              <w:rPr>
                <w:b/>
                <w:sz w:val="22"/>
                <w:szCs w:val="22"/>
                <w:lang w:eastAsia="tr-TR"/>
              </w:rPr>
              <w:t>ÜAK A</w:t>
            </w:r>
            <w:r>
              <w:rPr>
                <w:b/>
                <w:sz w:val="22"/>
                <w:szCs w:val="22"/>
                <w:lang w:eastAsia="tr-TR"/>
              </w:rPr>
              <w:t>lan</w:t>
            </w:r>
            <w:r w:rsidR="00E91DEF">
              <w:rPr>
                <w:b/>
                <w:sz w:val="22"/>
                <w:szCs w:val="22"/>
                <w:lang w:eastAsia="tr-TR"/>
              </w:rPr>
              <w:t xml:space="preserve"> İ</w:t>
            </w:r>
            <w:r>
              <w:rPr>
                <w:b/>
                <w:sz w:val="22"/>
                <w:szCs w:val="22"/>
                <w:lang w:eastAsia="tr-TR"/>
              </w:rPr>
              <w:t>ndeksleri</w:t>
            </w:r>
            <w:r w:rsidR="00E91DEF" w:rsidRPr="00880EEE">
              <w:rPr>
                <w:b/>
                <w:sz w:val="22"/>
                <w:szCs w:val="22"/>
                <w:lang w:eastAsia="tr-TR"/>
              </w:rPr>
              <w:t xml:space="preserve">: </w:t>
            </w:r>
            <w:r w:rsidR="00E91DEF" w:rsidRPr="00880EEE">
              <w:rPr>
                <w:b/>
                <w:color w:val="7F7F7F"/>
                <w:sz w:val="22"/>
                <w:szCs w:val="22"/>
                <w:lang w:eastAsia="tr-TR"/>
              </w:rPr>
              <w:t>(Belirtiniz)</w:t>
            </w:r>
            <w:r w:rsidR="003761E6" w:rsidRPr="00880EEE">
              <w:rPr>
                <w:b/>
                <w:sz w:val="22"/>
                <w:szCs w:val="22"/>
                <w:lang w:eastAsia="tr-TR"/>
              </w:rPr>
              <w:t xml:space="preserve">  </w:t>
            </w:r>
          </w:p>
          <w:p w14:paraId="787358D9" w14:textId="77777777" w:rsidR="003761E6" w:rsidRPr="00880EEE" w:rsidRDefault="003761E6" w:rsidP="00897D8F">
            <w:pPr>
              <w:suppressAutoHyphens w:val="0"/>
              <w:overflowPunct/>
              <w:autoSpaceDE/>
              <w:jc w:val="both"/>
              <w:textAlignment w:val="auto"/>
              <w:rPr>
                <w:b/>
                <w:sz w:val="22"/>
                <w:szCs w:val="22"/>
                <w:lang w:eastAsia="tr-TR"/>
              </w:rPr>
            </w:pPr>
          </w:p>
        </w:tc>
      </w:tr>
    </w:tbl>
    <w:p w14:paraId="1CB88CA5" w14:textId="77777777" w:rsidR="003761E6" w:rsidRDefault="003761E6" w:rsidP="003761E6">
      <w:pPr>
        <w:rPr>
          <w:color w:val="595959"/>
          <w:sz w:val="22"/>
          <w:szCs w:val="22"/>
        </w:rPr>
      </w:pPr>
      <w:r w:rsidRPr="00880EEE">
        <w:rPr>
          <w:color w:val="595959"/>
          <w:sz w:val="22"/>
          <w:szCs w:val="22"/>
        </w:rPr>
        <w:t>BU TABLOYU GEREKTİĞİ KADAR ARTTIRABİLİRSİNİZ.</w:t>
      </w:r>
    </w:p>
    <w:p w14:paraId="6EF85CE5" w14:textId="77777777" w:rsidR="003761E6" w:rsidRDefault="003761E6" w:rsidP="003761E6">
      <w:pPr>
        <w:rPr>
          <w:color w:val="595959"/>
          <w:sz w:val="22"/>
          <w:szCs w:val="22"/>
        </w:rPr>
      </w:pPr>
    </w:p>
    <w:p w14:paraId="4910BDEB" w14:textId="77777777" w:rsidR="003761E6" w:rsidRDefault="003761E6" w:rsidP="003761E6">
      <w:pPr>
        <w:rPr>
          <w:color w:val="595959"/>
          <w:sz w:val="22"/>
          <w:szCs w:val="22"/>
        </w:rPr>
      </w:pPr>
    </w:p>
    <w:p w14:paraId="2252BC9C" w14:textId="77777777" w:rsidR="003761E6" w:rsidRPr="00880EEE" w:rsidRDefault="003761E6" w:rsidP="003761E6">
      <w:pPr>
        <w:rPr>
          <w:color w:val="595959"/>
          <w:sz w:val="22"/>
          <w:szCs w:val="22"/>
        </w:rPr>
      </w:pPr>
    </w:p>
    <w:p w14:paraId="5B1A7726" w14:textId="77777777" w:rsidR="003761E6" w:rsidRDefault="003761E6" w:rsidP="003761E6">
      <w:pPr>
        <w:rPr>
          <w:color w:val="595959"/>
          <w:sz w:val="22"/>
          <w:szCs w:val="22"/>
        </w:rPr>
      </w:pPr>
      <w:r>
        <w:rPr>
          <w:color w:val="595959"/>
          <w:sz w:val="22"/>
          <w:szCs w:val="22"/>
        </w:rPr>
        <w:t>4- UBYT Desteği için Bu Tabloyu Doldurunuz. (Yayına verilen Destek/2)</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3761E6" w:rsidRPr="00880EEE" w14:paraId="34A4FA98" w14:textId="77777777" w:rsidTr="00897D8F">
        <w:trPr>
          <w:cantSplit/>
          <w:trHeight w:val="438"/>
        </w:trPr>
        <w:tc>
          <w:tcPr>
            <w:tcW w:w="10348" w:type="dxa"/>
            <w:shd w:val="clear" w:color="auto" w:fill="D9E2F3"/>
          </w:tcPr>
          <w:p w14:paraId="2159DBC7" w14:textId="77777777" w:rsidR="003761E6" w:rsidRPr="00880EEE" w:rsidRDefault="003761E6" w:rsidP="00897D8F">
            <w:pPr>
              <w:suppressAutoHyphens w:val="0"/>
              <w:overflowPunct/>
              <w:autoSpaceDE/>
              <w:textAlignment w:val="auto"/>
              <w:rPr>
                <w:b/>
                <w:sz w:val="22"/>
                <w:szCs w:val="22"/>
                <w:lang w:eastAsia="tr-TR"/>
              </w:rPr>
            </w:pPr>
            <w:r w:rsidRPr="00880EEE">
              <w:rPr>
                <w:b/>
                <w:sz w:val="24"/>
                <w:szCs w:val="24"/>
                <w:lang w:eastAsia="tr-TR"/>
              </w:rPr>
              <w:br w:type="page"/>
            </w:r>
            <w:r w:rsidRPr="00880EEE">
              <w:rPr>
                <w:b/>
                <w:sz w:val="24"/>
                <w:szCs w:val="24"/>
                <w:lang w:eastAsia="tr-TR"/>
              </w:rPr>
              <w:br w:type="page"/>
            </w:r>
            <w:r w:rsidRPr="00880EEE">
              <w:rPr>
                <w:b/>
                <w:sz w:val="22"/>
                <w:szCs w:val="22"/>
                <w:lang w:eastAsia="tr-TR"/>
              </w:rPr>
              <w:t>1.YAYININ ADI:</w:t>
            </w:r>
          </w:p>
          <w:p w14:paraId="0F511526" w14:textId="77777777" w:rsidR="003761E6" w:rsidRPr="00880EEE" w:rsidRDefault="003761E6" w:rsidP="00897D8F">
            <w:pPr>
              <w:suppressAutoHyphens w:val="0"/>
              <w:overflowPunct/>
              <w:autoSpaceDE/>
              <w:ind w:left="720"/>
              <w:textAlignment w:val="auto"/>
              <w:rPr>
                <w:b/>
                <w:sz w:val="22"/>
                <w:szCs w:val="22"/>
                <w:lang w:eastAsia="tr-TR"/>
              </w:rPr>
            </w:pPr>
          </w:p>
        </w:tc>
      </w:tr>
      <w:tr w:rsidR="003761E6" w:rsidRPr="00880EEE" w14:paraId="5525BB60" w14:textId="77777777" w:rsidTr="00897D8F">
        <w:trPr>
          <w:cantSplit/>
          <w:trHeight w:val="516"/>
        </w:trPr>
        <w:tc>
          <w:tcPr>
            <w:tcW w:w="10348" w:type="dxa"/>
            <w:shd w:val="clear" w:color="auto" w:fill="D9E2F3"/>
          </w:tcPr>
          <w:p w14:paraId="382E5E01" w14:textId="77777777" w:rsidR="003761E6" w:rsidRPr="00880EEE" w:rsidRDefault="003761E6" w:rsidP="00897D8F">
            <w:pPr>
              <w:suppressAutoHyphens w:val="0"/>
              <w:overflowPunct/>
              <w:autoSpaceDE/>
              <w:textAlignment w:val="auto"/>
              <w:rPr>
                <w:b/>
                <w:sz w:val="22"/>
                <w:szCs w:val="22"/>
                <w:lang w:eastAsia="tr-TR"/>
              </w:rPr>
            </w:pPr>
            <w:r w:rsidRPr="00880EEE">
              <w:rPr>
                <w:b/>
                <w:sz w:val="22"/>
                <w:szCs w:val="22"/>
                <w:lang w:eastAsia="tr-TR"/>
              </w:rPr>
              <w:t>2. YAYININ YAYIMLANDIĞI DERGİNİN AÇIK ADI:</w:t>
            </w:r>
          </w:p>
          <w:p w14:paraId="65D91C76" w14:textId="77777777" w:rsidR="003761E6" w:rsidRPr="00880EEE" w:rsidRDefault="003761E6" w:rsidP="00897D8F">
            <w:pPr>
              <w:suppressAutoHyphens w:val="0"/>
              <w:overflowPunct/>
              <w:autoSpaceDE/>
              <w:textAlignment w:val="auto"/>
              <w:rPr>
                <w:b/>
                <w:sz w:val="22"/>
                <w:szCs w:val="22"/>
                <w:lang w:eastAsia="tr-TR"/>
              </w:rPr>
            </w:pPr>
          </w:p>
        </w:tc>
      </w:tr>
      <w:tr w:rsidR="003761E6" w:rsidRPr="00880EEE" w14:paraId="07CE0D2F" w14:textId="77777777" w:rsidTr="00897D8F">
        <w:trPr>
          <w:cantSplit/>
          <w:trHeight w:val="516"/>
        </w:trPr>
        <w:tc>
          <w:tcPr>
            <w:tcW w:w="10348" w:type="dxa"/>
            <w:shd w:val="clear" w:color="auto" w:fill="D9E2F3"/>
          </w:tcPr>
          <w:p w14:paraId="239229EB" w14:textId="77777777" w:rsidR="003761E6" w:rsidRPr="00880EEE" w:rsidRDefault="003761E6" w:rsidP="00897D8F">
            <w:pPr>
              <w:suppressAutoHyphens w:val="0"/>
              <w:overflowPunct/>
              <w:autoSpaceDE/>
              <w:textAlignment w:val="auto"/>
              <w:rPr>
                <w:b/>
                <w:sz w:val="22"/>
                <w:szCs w:val="22"/>
                <w:lang w:eastAsia="tr-TR"/>
              </w:rPr>
            </w:pPr>
            <w:r w:rsidRPr="00880EEE">
              <w:rPr>
                <w:b/>
                <w:sz w:val="22"/>
                <w:szCs w:val="22"/>
                <w:lang w:eastAsia="tr-TR"/>
              </w:rPr>
              <w:t>3.YAYININ YAYIMLANDIĞI DERGİNİN KISA ADI:</w:t>
            </w:r>
          </w:p>
          <w:p w14:paraId="395EE042" w14:textId="77777777" w:rsidR="003761E6" w:rsidRPr="00880EEE" w:rsidRDefault="003761E6" w:rsidP="00897D8F">
            <w:pPr>
              <w:suppressAutoHyphens w:val="0"/>
              <w:overflowPunct/>
              <w:autoSpaceDE/>
              <w:textAlignment w:val="auto"/>
              <w:rPr>
                <w:b/>
                <w:sz w:val="22"/>
                <w:szCs w:val="22"/>
                <w:lang w:eastAsia="tr-TR"/>
              </w:rPr>
            </w:pPr>
          </w:p>
        </w:tc>
      </w:tr>
      <w:tr w:rsidR="003761E6" w:rsidRPr="00880EEE" w14:paraId="68BEF968" w14:textId="77777777" w:rsidTr="00897D8F">
        <w:trPr>
          <w:cantSplit/>
          <w:trHeight w:val="516"/>
        </w:trPr>
        <w:tc>
          <w:tcPr>
            <w:tcW w:w="10348" w:type="dxa"/>
            <w:shd w:val="clear" w:color="auto" w:fill="D9E2F3"/>
          </w:tcPr>
          <w:p w14:paraId="06DC8950" w14:textId="77777777" w:rsidR="003761E6" w:rsidRPr="00880EEE" w:rsidRDefault="003761E6" w:rsidP="00897D8F">
            <w:pPr>
              <w:suppressAutoHyphens w:val="0"/>
              <w:overflowPunct/>
              <w:autoSpaceDE/>
              <w:textAlignment w:val="auto"/>
              <w:rPr>
                <w:b/>
                <w:sz w:val="22"/>
                <w:szCs w:val="22"/>
                <w:lang w:eastAsia="tr-TR"/>
              </w:rPr>
            </w:pPr>
            <w:r w:rsidRPr="00880EEE">
              <w:rPr>
                <w:b/>
                <w:sz w:val="22"/>
                <w:szCs w:val="22"/>
                <w:lang w:eastAsia="tr-TR"/>
              </w:rPr>
              <w:t>4.</w:t>
            </w:r>
            <w:r>
              <w:rPr>
                <w:b/>
                <w:sz w:val="22"/>
                <w:szCs w:val="22"/>
                <w:lang w:eastAsia="tr-TR"/>
              </w:rPr>
              <w:t>WOS NUMARASI</w:t>
            </w:r>
            <w:r w:rsidRPr="00880EEE">
              <w:rPr>
                <w:b/>
                <w:sz w:val="22"/>
                <w:szCs w:val="22"/>
                <w:lang w:eastAsia="tr-TR"/>
              </w:rPr>
              <w:t>:</w:t>
            </w:r>
          </w:p>
          <w:p w14:paraId="558C6F3E" w14:textId="77777777" w:rsidR="003761E6" w:rsidRDefault="003761E6" w:rsidP="00897D8F">
            <w:pPr>
              <w:suppressAutoHyphens w:val="0"/>
              <w:overflowPunct/>
              <w:autoSpaceDE/>
              <w:textAlignment w:val="auto"/>
              <w:rPr>
                <w:b/>
                <w:sz w:val="22"/>
                <w:szCs w:val="22"/>
                <w:lang w:eastAsia="tr-TR"/>
              </w:rPr>
            </w:pPr>
          </w:p>
          <w:p w14:paraId="07948BAC" w14:textId="77777777" w:rsidR="003761E6" w:rsidRPr="00880EEE" w:rsidRDefault="003761E6" w:rsidP="00897D8F">
            <w:pPr>
              <w:suppressAutoHyphens w:val="0"/>
              <w:overflowPunct/>
              <w:autoSpaceDE/>
              <w:textAlignment w:val="auto"/>
              <w:rPr>
                <w:b/>
                <w:sz w:val="22"/>
                <w:szCs w:val="22"/>
                <w:lang w:eastAsia="tr-TR"/>
              </w:rPr>
            </w:pPr>
          </w:p>
        </w:tc>
      </w:tr>
      <w:tr w:rsidR="003761E6" w:rsidRPr="00880EEE" w14:paraId="34C41F5E" w14:textId="77777777" w:rsidTr="00897D8F">
        <w:trPr>
          <w:cantSplit/>
          <w:trHeight w:val="516"/>
        </w:trPr>
        <w:tc>
          <w:tcPr>
            <w:tcW w:w="10348" w:type="dxa"/>
            <w:shd w:val="clear" w:color="auto" w:fill="D9E2F3"/>
          </w:tcPr>
          <w:p w14:paraId="01730644" w14:textId="77777777" w:rsidR="003761E6" w:rsidRPr="00880EEE" w:rsidRDefault="003761E6" w:rsidP="00897D8F">
            <w:pPr>
              <w:suppressAutoHyphens w:val="0"/>
              <w:overflowPunct/>
              <w:autoSpaceDE/>
              <w:textAlignment w:val="auto"/>
              <w:rPr>
                <w:b/>
                <w:sz w:val="22"/>
                <w:szCs w:val="22"/>
                <w:lang w:eastAsia="tr-TR"/>
              </w:rPr>
            </w:pPr>
            <w:r>
              <w:rPr>
                <w:b/>
                <w:sz w:val="22"/>
                <w:szCs w:val="22"/>
                <w:lang w:eastAsia="tr-TR"/>
              </w:rPr>
              <w:t>5. ISSN NO:</w:t>
            </w:r>
          </w:p>
        </w:tc>
      </w:tr>
      <w:tr w:rsidR="003761E6" w:rsidRPr="00880EEE" w14:paraId="1A53934F" w14:textId="77777777" w:rsidTr="00897D8F">
        <w:trPr>
          <w:cantSplit/>
          <w:trHeight w:val="516"/>
        </w:trPr>
        <w:tc>
          <w:tcPr>
            <w:tcW w:w="10348" w:type="dxa"/>
            <w:shd w:val="clear" w:color="auto" w:fill="D9E2F3"/>
          </w:tcPr>
          <w:p w14:paraId="62F4299F" w14:textId="77777777" w:rsidR="003761E6" w:rsidRPr="00880EEE" w:rsidRDefault="003761E6" w:rsidP="00897D8F">
            <w:pPr>
              <w:suppressAutoHyphens w:val="0"/>
              <w:overflowPunct/>
              <w:autoSpaceDE/>
              <w:jc w:val="both"/>
              <w:textAlignment w:val="auto"/>
              <w:rPr>
                <w:b/>
                <w:sz w:val="22"/>
                <w:szCs w:val="22"/>
                <w:lang w:eastAsia="tr-TR"/>
              </w:rPr>
            </w:pPr>
            <w:r>
              <w:rPr>
                <w:b/>
                <w:sz w:val="22"/>
                <w:szCs w:val="22"/>
                <w:lang w:eastAsia="tr-TR"/>
              </w:rPr>
              <w:t>6</w:t>
            </w:r>
            <w:r w:rsidRPr="00880EEE">
              <w:rPr>
                <w:b/>
                <w:sz w:val="22"/>
                <w:szCs w:val="22"/>
                <w:lang w:eastAsia="tr-TR"/>
              </w:rPr>
              <w:t xml:space="preserve">.YAYININ TÜRÜ </w:t>
            </w:r>
            <w:r w:rsidRPr="00880EEE">
              <w:rPr>
                <w:i/>
                <w:sz w:val="22"/>
                <w:szCs w:val="22"/>
                <w:lang w:eastAsia="tr-TR"/>
              </w:rPr>
              <w:t>(lütfen onaylamak istediğiniz kutu üzerine fare imlecini getirerek iki kere tıklatınız ve ekrana çıkacak uyarı kutusunda varsayılan değerde onaylandı seçeneğini işaretleyiniz)</w:t>
            </w:r>
          </w:p>
          <w:p w14:paraId="4BEDA140" w14:textId="77777777" w:rsidR="003761E6" w:rsidRPr="00880EEE" w:rsidRDefault="003761E6" w:rsidP="00897D8F">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Orijinal araştırma makalesi</w:t>
            </w:r>
          </w:p>
          <w:p w14:paraId="764FE65E" w14:textId="77777777" w:rsidR="003761E6" w:rsidRPr="00880EEE" w:rsidRDefault="003761E6" w:rsidP="00897D8F">
            <w:pPr>
              <w:suppressAutoHyphens w:val="0"/>
              <w:overflowPunct/>
              <w:autoSpaceDE/>
              <w:jc w:val="both"/>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Olgu sunumu</w:t>
            </w:r>
          </w:p>
          <w:p w14:paraId="7245A758" w14:textId="77777777" w:rsidR="003761E6" w:rsidRPr="00880EEE" w:rsidRDefault="003761E6" w:rsidP="00897D8F">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 xml:space="preserve">Teknik not </w:t>
            </w:r>
          </w:p>
          <w:p w14:paraId="7531DD44" w14:textId="77777777" w:rsidR="003761E6" w:rsidRPr="00880EEE" w:rsidRDefault="003761E6" w:rsidP="00897D8F">
            <w:pPr>
              <w:suppressAutoHyphens w:val="0"/>
              <w:overflowPunct/>
              <w:autoSpaceDE/>
              <w:textAlignment w:val="auto"/>
              <w:rPr>
                <w:bCs/>
                <w:sz w:val="22"/>
                <w:szCs w:val="22"/>
                <w:lang w:eastAsia="tr-TR"/>
              </w:rPr>
            </w:pPr>
            <w:r w:rsidRPr="00880EEE">
              <w:rPr>
                <w:b/>
                <w:sz w:val="22"/>
                <w:szCs w:val="22"/>
                <w:lang w:eastAsia="tr-TR"/>
              </w:rPr>
              <w:fldChar w:fldCharType="begin">
                <w:ffData>
                  <w:name w:val="Check4"/>
                  <w:enabled/>
                  <w:calcOnExit w:val="0"/>
                  <w:checkBox>
                    <w:sizeAuto/>
                    <w:default w:val="0"/>
                    <w:checked w:val="0"/>
                  </w:checkBox>
                </w:ffData>
              </w:fldChar>
            </w:r>
            <w:r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Pr="00880EEE">
              <w:rPr>
                <w:b/>
                <w:sz w:val="22"/>
                <w:szCs w:val="22"/>
                <w:lang w:eastAsia="tr-TR"/>
              </w:rPr>
              <w:fldChar w:fldCharType="end"/>
            </w:r>
            <w:r w:rsidRPr="00880EEE">
              <w:rPr>
                <w:b/>
                <w:sz w:val="22"/>
                <w:szCs w:val="22"/>
                <w:lang w:eastAsia="tr-TR"/>
              </w:rPr>
              <w:t xml:space="preserve"> </w:t>
            </w:r>
            <w:r w:rsidRPr="00880EEE">
              <w:rPr>
                <w:b/>
                <w:sz w:val="22"/>
                <w:szCs w:val="22"/>
                <w:lang w:eastAsia="tr-TR"/>
              </w:rPr>
              <w:sym w:font="Wingdings 3" w:char="F096"/>
            </w:r>
            <w:r w:rsidRPr="00880EEE">
              <w:rPr>
                <w:b/>
                <w:sz w:val="22"/>
                <w:szCs w:val="22"/>
                <w:lang w:eastAsia="tr-TR"/>
              </w:rPr>
              <w:t xml:space="preserve"> </w:t>
            </w:r>
            <w:r w:rsidRPr="00880EEE">
              <w:rPr>
                <w:bCs/>
                <w:sz w:val="22"/>
                <w:szCs w:val="22"/>
                <w:lang w:eastAsia="tr-TR"/>
              </w:rPr>
              <w:t>Diğerleri (belirtiniz)</w:t>
            </w:r>
          </w:p>
          <w:p w14:paraId="1502751D" w14:textId="77777777" w:rsidR="003761E6" w:rsidRPr="00880EEE" w:rsidRDefault="003761E6" w:rsidP="00897D8F">
            <w:pPr>
              <w:suppressAutoHyphens w:val="0"/>
              <w:overflowPunct/>
              <w:autoSpaceDE/>
              <w:textAlignment w:val="auto"/>
              <w:rPr>
                <w:b/>
                <w:sz w:val="22"/>
                <w:szCs w:val="22"/>
                <w:lang w:eastAsia="tr-TR"/>
              </w:rPr>
            </w:pPr>
          </w:p>
        </w:tc>
      </w:tr>
      <w:tr w:rsidR="003761E6" w:rsidRPr="00880EEE" w14:paraId="74DBA8EC" w14:textId="77777777" w:rsidTr="00897D8F">
        <w:trPr>
          <w:cantSplit/>
          <w:trHeight w:val="516"/>
        </w:trPr>
        <w:tc>
          <w:tcPr>
            <w:tcW w:w="10348" w:type="dxa"/>
            <w:shd w:val="clear" w:color="auto" w:fill="D9E2F3"/>
          </w:tcPr>
          <w:p w14:paraId="1346F2E7" w14:textId="77777777" w:rsidR="003761E6" w:rsidRPr="00880EEE" w:rsidRDefault="003761E6" w:rsidP="00897D8F">
            <w:pPr>
              <w:suppressAutoHyphens w:val="0"/>
              <w:overflowPunct/>
              <w:autoSpaceDE/>
              <w:jc w:val="both"/>
              <w:textAlignment w:val="auto"/>
              <w:rPr>
                <w:b/>
                <w:sz w:val="22"/>
                <w:szCs w:val="22"/>
                <w:lang w:eastAsia="tr-TR"/>
              </w:rPr>
            </w:pPr>
            <w:r>
              <w:rPr>
                <w:b/>
                <w:sz w:val="22"/>
                <w:szCs w:val="22"/>
                <w:lang w:eastAsia="tr-TR"/>
              </w:rPr>
              <w:t>7</w:t>
            </w:r>
            <w:r w:rsidRPr="00880EEE">
              <w:rPr>
                <w:b/>
                <w:sz w:val="22"/>
                <w:szCs w:val="22"/>
                <w:lang w:eastAsia="tr-TR"/>
              </w:rPr>
              <w:t>.YAYININ KATEGORİSİ:</w:t>
            </w:r>
          </w:p>
          <w:p w14:paraId="23E13A0C" w14:textId="19310CD4" w:rsidR="003761E6" w:rsidRPr="00880EEE" w:rsidRDefault="008825A5" w:rsidP="00897D8F">
            <w:pPr>
              <w:suppressAutoHyphens w:val="0"/>
              <w:overflowPunct/>
              <w:autoSpaceDE/>
              <w:jc w:val="both"/>
              <w:textAlignment w:val="auto"/>
              <w:rPr>
                <w:bCs/>
                <w:sz w:val="22"/>
                <w:szCs w:val="22"/>
                <w:lang w:eastAsia="tr-TR"/>
              </w:rPr>
            </w:pPr>
            <w:r>
              <w:rPr>
                <w:bCs/>
                <w:sz w:val="22"/>
                <w:szCs w:val="22"/>
                <w:lang w:eastAsia="tr-TR"/>
              </w:rPr>
              <w:t xml:space="preserve">   </w:t>
            </w:r>
          </w:p>
          <w:p w14:paraId="52ED4E24" w14:textId="1B22B1A5" w:rsidR="003761E6" w:rsidRPr="00880EEE" w:rsidRDefault="008825A5" w:rsidP="008825A5">
            <w:pPr>
              <w:suppressAutoHyphens w:val="0"/>
              <w:overflowPunct/>
              <w:autoSpaceDE/>
              <w:jc w:val="both"/>
              <w:textAlignment w:val="auto"/>
              <w:rPr>
                <w:b/>
                <w:sz w:val="22"/>
                <w:szCs w:val="22"/>
                <w:lang w:eastAsia="tr-TR"/>
              </w:rPr>
            </w:pPr>
            <w:r>
              <w:rPr>
                <w:b/>
                <w:sz w:val="22"/>
                <w:szCs w:val="22"/>
                <w:lang w:eastAsia="tr-TR"/>
              </w:rPr>
              <w:t xml:space="preserve">     </w:t>
            </w:r>
            <w:r w:rsidR="003761E6" w:rsidRPr="00880EEE">
              <w:rPr>
                <w:b/>
                <w:sz w:val="22"/>
                <w:szCs w:val="22"/>
                <w:lang w:eastAsia="tr-TR"/>
              </w:rPr>
              <w:fldChar w:fldCharType="begin">
                <w:ffData>
                  <w:name w:val="Check4"/>
                  <w:enabled/>
                  <w:calcOnExit w:val="0"/>
                  <w:checkBox>
                    <w:sizeAuto/>
                    <w:default w:val="0"/>
                    <w:checked w:val="0"/>
                  </w:checkBox>
                </w:ffData>
              </w:fldChar>
            </w:r>
            <w:r w:rsidR="003761E6"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003761E6" w:rsidRPr="00880EEE">
              <w:rPr>
                <w:b/>
                <w:sz w:val="22"/>
                <w:szCs w:val="22"/>
                <w:lang w:eastAsia="tr-TR"/>
              </w:rPr>
              <w:fldChar w:fldCharType="end"/>
            </w:r>
            <w:r w:rsidR="003761E6" w:rsidRPr="00880EEE">
              <w:rPr>
                <w:b/>
                <w:sz w:val="22"/>
                <w:szCs w:val="22"/>
                <w:lang w:eastAsia="tr-TR"/>
              </w:rPr>
              <w:t xml:space="preserve"> SCI/ </w:t>
            </w:r>
            <w:r>
              <w:rPr>
                <w:b/>
                <w:sz w:val="22"/>
                <w:szCs w:val="22"/>
                <w:lang w:eastAsia="tr-TR"/>
              </w:rPr>
              <w:t xml:space="preserve">SCI-Exp/ </w:t>
            </w:r>
            <w:r w:rsidR="003761E6" w:rsidRPr="00880EEE">
              <w:rPr>
                <w:b/>
                <w:sz w:val="22"/>
                <w:szCs w:val="22"/>
                <w:lang w:eastAsia="tr-TR"/>
              </w:rPr>
              <w:t xml:space="preserve">SSCI/ AHCI                      </w:t>
            </w:r>
            <w:r>
              <w:rPr>
                <w:b/>
                <w:sz w:val="22"/>
                <w:szCs w:val="22"/>
                <w:lang w:eastAsia="tr-TR"/>
              </w:rPr>
              <w:t xml:space="preserve">     </w:t>
            </w:r>
            <w:r w:rsidR="003761E6" w:rsidRPr="00880EEE">
              <w:rPr>
                <w:b/>
                <w:sz w:val="22"/>
                <w:szCs w:val="22"/>
                <w:lang w:eastAsia="tr-TR"/>
              </w:rPr>
              <w:t xml:space="preserve">  </w:t>
            </w:r>
            <w:r w:rsidR="003761E6" w:rsidRPr="00880EEE">
              <w:rPr>
                <w:b/>
                <w:sz w:val="22"/>
                <w:szCs w:val="22"/>
                <w:lang w:eastAsia="tr-TR"/>
              </w:rPr>
              <w:fldChar w:fldCharType="begin">
                <w:ffData>
                  <w:name w:val="Check4"/>
                  <w:enabled/>
                  <w:calcOnExit w:val="0"/>
                  <w:checkBox>
                    <w:sizeAuto/>
                    <w:default w:val="0"/>
                    <w:checked w:val="0"/>
                  </w:checkBox>
                </w:ffData>
              </w:fldChar>
            </w:r>
            <w:r w:rsidR="003761E6" w:rsidRPr="00880EEE">
              <w:rPr>
                <w:b/>
                <w:sz w:val="22"/>
                <w:szCs w:val="22"/>
                <w:lang w:eastAsia="tr-TR"/>
              </w:rPr>
              <w:instrText xml:space="preserve"> FORMCHECKBOX </w:instrText>
            </w:r>
            <w:r w:rsidR="00000000">
              <w:rPr>
                <w:b/>
                <w:sz w:val="22"/>
                <w:szCs w:val="22"/>
                <w:lang w:eastAsia="tr-TR"/>
              </w:rPr>
            </w:r>
            <w:r w:rsidR="00000000">
              <w:rPr>
                <w:b/>
                <w:sz w:val="22"/>
                <w:szCs w:val="22"/>
                <w:lang w:eastAsia="tr-TR"/>
              </w:rPr>
              <w:fldChar w:fldCharType="separate"/>
            </w:r>
            <w:r w:rsidR="003761E6" w:rsidRPr="00880EEE">
              <w:rPr>
                <w:b/>
                <w:sz w:val="22"/>
                <w:szCs w:val="22"/>
                <w:lang w:eastAsia="tr-TR"/>
              </w:rPr>
              <w:fldChar w:fldCharType="end"/>
            </w:r>
            <w:r w:rsidR="003761E6" w:rsidRPr="00880EEE">
              <w:rPr>
                <w:b/>
                <w:sz w:val="22"/>
                <w:szCs w:val="22"/>
                <w:lang w:eastAsia="tr-TR"/>
              </w:rPr>
              <w:t xml:space="preserve"> </w:t>
            </w:r>
            <w:r>
              <w:rPr>
                <w:b/>
                <w:sz w:val="22"/>
                <w:szCs w:val="22"/>
                <w:lang w:eastAsia="tr-TR"/>
              </w:rPr>
              <w:t>ÜAK Alan İndeksleri</w:t>
            </w:r>
            <w:r w:rsidR="003761E6" w:rsidRPr="00880EEE">
              <w:rPr>
                <w:b/>
                <w:sz w:val="22"/>
                <w:szCs w:val="22"/>
                <w:lang w:eastAsia="tr-TR"/>
              </w:rPr>
              <w:t xml:space="preserve">            </w:t>
            </w:r>
          </w:p>
        </w:tc>
      </w:tr>
      <w:tr w:rsidR="003761E6" w:rsidRPr="00880EEE" w14:paraId="68F36944" w14:textId="77777777" w:rsidTr="00897D8F">
        <w:trPr>
          <w:cantSplit/>
          <w:trHeight w:val="516"/>
        </w:trPr>
        <w:tc>
          <w:tcPr>
            <w:tcW w:w="10348" w:type="dxa"/>
            <w:shd w:val="clear" w:color="auto" w:fill="D9E2F3"/>
          </w:tcPr>
          <w:p w14:paraId="29EC4A84" w14:textId="77777777" w:rsidR="003761E6" w:rsidRDefault="003761E6" w:rsidP="00897D8F">
            <w:pPr>
              <w:suppressAutoHyphens w:val="0"/>
              <w:overflowPunct/>
              <w:autoSpaceDE/>
              <w:jc w:val="both"/>
              <w:textAlignment w:val="auto"/>
              <w:rPr>
                <w:b/>
                <w:sz w:val="22"/>
                <w:szCs w:val="22"/>
                <w:lang w:eastAsia="tr-TR"/>
              </w:rPr>
            </w:pPr>
            <w:r>
              <w:rPr>
                <w:b/>
                <w:sz w:val="22"/>
                <w:szCs w:val="22"/>
                <w:lang w:eastAsia="tr-TR"/>
              </w:rPr>
              <w:t>8.VERİLEN TEŞVİK TUTARI:</w:t>
            </w:r>
          </w:p>
        </w:tc>
      </w:tr>
    </w:tbl>
    <w:p w14:paraId="5D1A4233" w14:textId="77777777" w:rsidR="003761E6" w:rsidRPr="00880EEE" w:rsidRDefault="003761E6" w:rsidP="003761E6">
      <w:pPr>
        <w:rPr>
          <w:color w:val="595959"/>
          <w:sz w:val="22"/>
          <w:szCs w:val="22"/>
        </w:rPr>
      </w:pPr>
      <w:r w:rsidRPr="00880EEE">
        <w:rPr>
          <w:color w:val="595959"/>
          <w:sz w:val="22"/>
          <w:szCs w:val="22"/>
        </w:rPr>
        <w:t>BU TABLOYU GE</w:t>
      </w:r>
      <w:r>
        <w:rPr>
          <w:color w:val="595959"/>
          <w:sz w:val="22"/>
          <w:szCs w:val="22"/>
        </w:rPr>
        <w:t>REKTİĞİ KADAR ARTTIRABİLİRSİNİZ</w:t>
      </w:r>
    </w:p>
    <w:p w14:paraId="258112CD" w14:textId="77777777" w:rsidR="005527E9" w:rsidRDefault="005527E9" w:rsidP="00717629">
      <w:pPr>
        <w:rPr>
          <w:b/>
          <w:sz w:val="22"/>
          <w:szCs w:val="22"/>
        </w:rPr>
      </w:pPr>
    </w:p>
    <w:p w14:paraId="63BB07DB" w14:textId="77777777" w:rsidR="006D785F" w:rsidRDefault="006D785F" w:rsidP="00717629">
      <w:pPr>
        <w:rPr>
          <w:b/>
          <w:sz w:val="22"/>
          <w:szCs w:val="22"/>
        </w:rPr>
      </w:pPr>
    </w:p>
    <w:p w14:paraId="19293E0B" w14:textId="77777777" w:rsidR="006D785F" w:rsidRDefault="006D785F" w:rsidP="00717629">
      <w:pPr>
        <w:rPr>
          <w:b/>
          <w:sz w:val="22"/>
          <w:szCs w:val="22"/>
        </w:rPr>
      </w:pPr>
    </w:p>
    <w:p w14:paraId="5E3DEB89" w14:textId="77777777" w:rsidR="006D785F" w:rsidRDefault="006D785F" w:rsidP="00717629">
      <w:pPr>
        <w:rPr>
          <w:color w:val="595959"/>
          <w:sz w:val="22"/>
          <w:szCs w:val="22"/>
        </w:rPr>
      </w:pPr>
      <w:r>
        <w:rPr>
          <w:b/>
          <w:sz w:val="22"/>
          <w:szCs w:val="22"/>
        </w:rPr>
        <w:t>6.3.</w:t>
      </w:r>
      <w:r w:rsidRPr="006D785F">
        <w:rPr>
          <w:b/>
          <w:sz w:val="22"/>
          <w:szCs w:val="22"/>
          <w:lang w:val="de-DE"/>
        </w:rPr>
        <w:t xml:space="preserve"> </w:t>
      </w:r>
      <w:r w:rsidRPr="00723E2F">
        <w:rPr>
          <w:b/>
          <w:sz w:val="22"/>
          <w:szCs w:val="22"/>
          <w:lang w:val="de-DE"/>
        </w:rPr>
        <w:t>Proje Bütçe Tablosu:</w:t>
      </w:r>
      <w:r w:rsidRPr="00723E2F">
        <w:rPr>
          <w:color w:val="595959"/>
          <w:sz w:val="22"/>
          <w:szCs w:val="22"/>
        </w:rPr>
        <w:t xml:space="preserve"> Projenin bütçe tablosu renkli </w:t>
      </w:r>
      <w:r w:rsidRPr="00723E2F">
        <w:rPr>
          <w:b/>
          <w:color w:val="595959"/>
          <w:sz w:val="22"/>
          <w:szCs w:val="22"/>
        </w:rPr>
        <w:t xml:space="preserve">Excel dosyası </w:t>
      </w:r>
      <w:r w:rsidRPr="00723E2F">
        <w:rPr>
          <w:color w:val="595959"/>
          <w:sz w:val="22"/>
          <w:szCs w:val="22"/>
        </w:rPr>
        <w:t>olarak hazırlanmıştır. Bu dosyada sadece beyaz satırlar kullanıma açıktır. Beyaz satırlara girilen bütçe rakamları otomatik olarak düşey ve yanal yönde toplanmaktadır. Excel bütçe tablosu ekte ayrı dosya olarak verilmiştir. İlgili dosya doldurulduktan sonra bu sıra dahilinde eklenmelidir.</w:t>
      </w:r>
    </w:p>
    <w:p w14:paraId="0881C1D0" w14:textId="77777777" w:rsidR="004E1001" w:rsidRDefault="004E1001" w:rsidP="00717629">
      <w:pPr>
        <w:rPr>
          <w:color w:val="595959"/>
          <w:sz w:val="22"/>
          <w:szCs w:val="22"/>
        </w:rPr>
      </w:pPr>
    </w:p>
    <w:p w14:paraId="74F4F046" w14:textId="77777777" w:rsidR="004E1001" w:rsidRDefault="004E1001" w:rsidP="00717629">
      <w:pPr>
        <w:rPr>
          <w:color w:val="595959"/>
          <w:sz w:val="22"/>
          <w:szCs w:val="22"/>
        </w:rPr>
      </w:pPr>
    </w:p>
    <w:p w14:paraId="73B2919B" w14:textId="77777777" w:rsidR="004E1001" w:rsidRDefault="004E1001" w:rsidP="00717629">
      <w:pPr>
        <w:rPr>
          <w:color w:val="595959"/>
          <w:sz w:val="22"/>
          <w:szCs w:val="22"/>
        </w:rPr>
      </w:pPr>
    </w:p>
    <w:p w14:paraId="2488E1F8" w14:textId="77777777" w:rsidR="004E1001" w:rsidRDefault="004E1001" w:rsidP="00717629">
      <w:pPr>
        <w:rPr>
          <w:color w:val="595959"/>
          <w:sz w:val="22"/>
          <w:szCs w:val="22"/>
        </w:rPr>
      </w:pPr>
    </w:p>
    <w:p w14:paraId="3251A7E8" w14:textId="77777777" w:rsidR="004E1001" w:rsidRDefault="004E1001" w:rsidP="00717629">
      <w:pPr>
        <w:rPr>
          <w:color w:val="595959"/>
          <w:sz w:val="22"/>
          <w:szCs w:val="22"/>
        </w:rPr>
      </w:pPr>
    </w:p>
    <w:p w14:paraId="03E272BE" w14:textId="77777777" w:rsidR="003761E6" w:rsidRDefault="003761E6" w:rsidP="00717629">
      <w:pPr>
        <w:rPr>
          <w:color w:val="595959"/>
          <w:sz w:val="22"/>
          <w:szCs w:val="22"/>
        </w:rPr>
        <w:sectPr w:rsidR="003761E6" w:rsidSect="00307CD7">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pPr>
    </w:p>
    <w:p w14:paraId="01A34DB2" w14:textId="5A4E2B5D" w:rsidR="004E1001" w:rsidRDefault="004E1001" w:rsidP="00717629">
      <w:pPr>
        <w:rPr>
          <w:color w:val="595959"/>
          <w:sz w:val="22"/>
          <w:szCs w:val="22"/>
        </w:rPr>
      </w:pPr>
    </w:p>
    <w:tbl>
      <w:tblPr>
        <w:tblW w:w="10060" w:type="dxa"/>
        <w:tblInd w:w="75" w:type="dxa"/>
        <w:tblCellMar>
          <w:left w:w="70" w:type="dxa"/>
          <w:right w:w="70" w:type="dxa"/>
        </w:tblCellMar>
        <w:tblLook w:val="04A0" w:firstRow="1" w:lastRow="0" w:firstColumn="1" w:lastColumn="0" w:noHBand="0" w:noVBand="1"/>
      </w:tblPr>
      <w:tblGrid>
        <w:gridCol w:w="500"/>
        <w:gridCol w:w="5548"/>
        <w:gridCol w:w="466"/>
        <w:gridCol w:w="563"/>
        <w:gridCol w:w="675"/>
        <w:gridCol w:w="465"/>
        <w:gridCol w:w="850"/>
        <w:gridCol w:w="546"/>
        <w:gridCol w:w="447"/>
      </w:tblGrid>
      <w:tr w:rsidR="004E1001" w:rsidRPr="00B7788D" w14:paraId="22705504" w14:textId="77777777" w:rsidTr="00366D23">
        <w:trPr>
          <w:trHeight w:val="465"/>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12924AB" w14:textId="77777777" w:rsidR="004E1001" w:rsidRPr="00B7788D" w:rsidRDefault="004E1001" w:rsidP="00366D23">
            <w:pPr>
              <w:suppressAutoHyphens w:val="0"/>
              <w:overflowPunct/>
              <w:autoSpaceDE/>
              <w:jc w:val="center"/>
              <w:textAlignment w:val="auto"/>
              <w:rPr>
                <w:rFonts w:ascii="Calibri" w:hAnsi="Calibri" w:cs="Calibri"/>
                <w:color w:val="FF0000"/>
                <w:sz w:val="36"/>
                <w:szCs w:val="36"/>
                <w:lang w:eastAsia="tr-TR"/>
              </w:rPr>
            </w:pPr>
            <w:r w:rsidRPr="00B7788D">
              <w:rPr>
                <w:rFonts w:ascii="Calibri" w:hAnsi="Calibri" w:cs="Calibri"/>
                <w:color w:val="FF0000"/>
                <w:sz w:val="24"/>
                <w:szCs w:val="24"/>
                <w:lang w:eastAsia="tr-TR"/>
              </w:rPr>
              <w:t>*Bu kısım BAP birimi tarafından doldurulacaktır.</w:t>
            </w:r>
          </w:p>
        </w:tc>
      </w:tr>
      <w:tr w:rsidR="004E1001" w:rsidRPr="00B7788D" w14:paraId="50824F9E" w14:textId="77777777" w:rsidTr="00366D23">
        <w:trPr>
          <w:trHeight w:val="465"/>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7A4A54" w14:textId="77777777" w:rsidR="004E1001" w:rsidRPr="004E1001" w:rsidRDefault="004E1001" w:rsidP="00366D23">
            <w:pPr>
              <w:suppressAutoHyphens w:val="0"/>
              <w:overflowPunct/>
              <w:autoSpaceDE/>
              <w:jc w:val="center"/>
              <w:textAlignment w:val="auto"/>
              <w:rPr>
                <w:rFonts w:ascii="Calibri" w:hAnsi="Calibri" w:cs="Calibri"/>
                <w:b/>
                <w:bCs/>
                <w:sz w:val="24"/>
                <w:szCs w:val="24"/>
                <w:lang w:eastAsia="tr-TR"/>
              </w:rPr>
            </w:pPr>
            <w:r w:rsidRPr="004E1001">
              <w:rPr>
                <w:rFonts w:ascii="Calibri" w:hAnsi="Calibri" w:cs="Calibri"/>
                <w:b/>
                <w:bCs/>
                <w:sz w:val="28"/>
                <w:szCs w:val="28"/>
                <w:lang w:eastAsia="tr-TR"/>
              </w:rPr>
              <w:t xml:space="preserve">BAP Proje Başvurusu </w:t>
            </w:r>
            <w:r>
              <w:rPr>
                <w:rFonts w:ascii="Calibri" w:hAnsi="Calibri" w:cs="Calibri"/>
                <w:b/>
                <w:bCs/>
                <w:sz w:val="28"/>
                <w:szCs w:val="28"/>
                <w:lang w:eastAsia="tr-TR"/>
              </w:rPr>
              <w:t xml:space="preserve">Ön </w:t>
            </w:r>
            <w:r w:rsidRPr="004E1001">
              <w:rPr>
                <w:rFonts w:ascii="Calibri" w:hAnsi="Calibri" w:cs="Calibri"/>
                <w:b/>
                <w:bCs/>
                <w:sz w:val="28"/>
                <w:szCs w:val="28"/>
                <w:lang w:eastAsia="tr-TR"/>
              </w:rPr>
              <w:t>Değerlendirme İş Çizelgesi</w:t>
            </w:r>
          </w:p>
        </w:tc>
      </w:tr>
      <w:tr w:rsidR="004E1001" w:rsidRPr="00B7788D" w14:paraId="507BBEF2" w14:textId="77777777" w:rsidTr="00366D23">
        <w:trPr>
          <w:trHeight w:val="370"/>
        </w:trPr>
        <w:tc>
          <w:tcPr>
            <w:tcW w:w="6048" w:type="dxa"/>
            <w:gridSpan w:val="2"/>
            <w:vMerge w:val="restart"/>
            <w:tcBorders>
              <w:top w:val="single" w:sz="4" w:space="0" w:color="auto"/>
              <w:left w:val="single" w:sz="4" w:space="0" w:color="auto"/>
              <w:right w:val="single" w:sz="4" w:space="0" w:color="auto"/>
            </w:tcBorders>
            <w:shd w:val="clear" w:color="auto" w:fill="auto"/>
            <w:vAlign w:val="center"/>
          </w:tcPr>
          <w:p w14:paraId="3235537D" w14:textId="77777777" w:rsidR="004E1001" w:rsidRPr="00B7788D" w:rsidRDefault="004E1001" w:rsidP="00366D23">
            <w:pPr>
              <w:jc w:val="center"/>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İncel</w:t>
            </w:r>
            <w:r>
              <w:rPr>
                <w:rFonts w:ascii="Calibri" w:hAnsi="Calibri" w:cs="Calibri"/>
                <w:b/>
                <w:bCs/>
                <w:color w:val="000000"/>
                <w:sz w:val="24"/>
                <w:szCs w:val="24"/>
                <w:lang w:eastAsia="tr-TR"/>
              </w:rPr>
              <w:t>e</w:t>
            </w:r>
            <w:r w:rsidRPr="00B7788D">
              <w:rPr>
                <w:rFonts w:ascii="Calibri" w:hAnsi="Calibri" w:cs="Calibri"/>
                <w:b/>
                <w:bCs/>
                <w:color w:val="000000"/>
                <w:sz w:val="24"/>
                <w:szCs w:val="24"/>
                <w:lang w:eastAsia="tr-TR"/>
              </w:rPr>
              <w:t>me Başlığı</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D0BC40" w14:textId="77777777" w:rsidR="004E1001" w:rsidRPr="00B7788D" w:rsidRDefault="004E1001" w:rsidP="00366D23">
            <w:pPr>
              <w:suppressAutoHyphens w:val="0"/>
              <w:overflowPunct/>
              <w:autoSpaceDE/>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Ön İnceleme</w:t>
            </w:r>
          </w:p>
        </w:tc>
        <w:tc>
          <w:tcPr>
            <w:tcW w:w="4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D2B4EC" w14:textId="77777777" w:rsidR="004E1001" w:rsidRPr="00B7788D" w:rsidRDefault="004E1001" w:rsidP="00366D23">
            <w:pPr>
              <w:suppressAutoHyphens w:val="0"/>
              <w:overflowPunct/>
              <w:autoSpaceDE/>
              <w:ind w:left="113" w:right="113"/>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Paraf</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739B20" w14:textId="77777777" w:rsidR="004E1001" w:rsidRPr="00B7788D" w:rsidRDefault="004E1001" w:rsidP="00366D23">
            <w:pPr>
              <w:suppressAutoHyphens w:val="0"/>
              <w:overflowPunct/>
              <w:autoSpaceDE/>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Son Kontrol</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12E8D9" w14:textId="77777777" w:rsidR="004E1001" w:rsidRPr="00B7788D" w:rsidRDefault="004E1001" w:rsidP="00366D23">
            <w:pPr>
              <w:suppressAutoHyphens w:val="0"/>
              <w:overflowPunct/>
              <w:autoSpaceDE/>
              <w:ind w:left="113" w:right="113"/>
              <w:jc w:val="center"/>
              <w:textAlignment w:val="auto"/>
              <w:rPr>
                <w:rFonts w:ascii="Calibri" w:hAnsi="Calibri" w:cs="Calibri"/>
                <w:b/>
                <w:bCs/>
                <w:color w:val="000000"/>
                <w:sz w:val="24"/>
                <w:szCs w:val="24"/>
                <w:lang w:eastAsia="tr-TR"/>
              </w:rPr>
            </w:pPr>
            <w:r w:rsidRPr="00B7788D">
              <w:rPr>
                <w:rFonts w:ascii="Calibri" w:hAnsi="Calibri" w:cs="Calibri"/>
                <w:b/>
                <w:bCs/>
                <w:color w:val="000000"/>
                <w:sz w:val="24"/>
                <w:szCs w:val="24"/>
                <w:lang w:eastAsia="tr-TR"/>
              </w:rPr>
              <w:t>Paraf</w:t>
            </w:r>
          </w:p>
        </w:tc>
      </w:tr>
      <w:tr w:rsidR="004E1001" w:rsidRPr="00B7788D" w14:paraId="3E07A0C5" w14:textId="77777777" w:rsidTr="00366D23">
        <w:trPr>
          <w:trHeight w:val="181"/>
        </w:trPr>
        <w:tc>
          <w:tcPr>
            <w:tcW w:w="6048" w:type="dxa"/>
            <w:gridSpan w:val="2"/>
            <w:vMerge/>
            <w:tcBorders>
              <w:left w:val="single" w:sz="4" w:space="0" w:color="auto"/>
              <w:bottom w:val="single" w:sz="4" w:space="0" w:color="auto"/>
              <w:right w:val="single" w:sz="4" w:space="0" w:color="auto"/>
            </w:tcBorders>
            <w:shd w:val="clear" w:color="auto" w:fill="auto"/>
            <w:vAlign w:val="center"/>
            <w:hideMark/>
          </w:tcPr>
          <w:p w14:paraId="36593C41"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6A80"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Evet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75EA8"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Hayır</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728AD"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Gerekli Değil</w:t>
            </w:r>
          </w:p>
        </w:tc>
        <w:tc>
          <w:tcPr>
            <w:tcW w:w="465" w:type="dxa"/>
            <w:vMerge/>
            <w:tcBorders>
              <w:top w:val="single" w:sz="4" w:space="0" w:color="auto"/>
              <w:left w:val="single" w:sz="4" w:space="0" w:color="auto"/>
              <w:bottom w:val="single" w:sz="4" w:space="0" w:color="auto"/>
              <w:right w:val="single" w:sz="4" w:space="0" w:color="auto"/>
            </w:tcBorders>
            <w:vAlign w:val="center"/>
            <w:hideMark/>
          </w:tcPr>
          <w:p w14:paraId="44903FED" w14:textId="77777777" w:rsidR="004E1001" w:rsidRPr="00B7788D" w:rsidRDefault="004E1001" w:rsidP="00366D23">
            <w:pPr>
              <w:suppressAutoHyphens w:val="0"/>
              <w:overflowPunct/>
              <w:autoSpaceDE/>
              <w:textAlignment w:val="auto"/>
              <w:rPr>
                <w:rFonts w:ascii="Calibri" w:hAnsi="Calibri" w:cs="Calibri"/>
                <w:b/>
                <w:bCs/>
                <w:color w:val="000000"/>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4116"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Evet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C899" w14:textId="77777777" w:rsidR="004E1001" w:rsidRPr="00B7788D" w:rsidRDefault="004E1001" w:rsidP="00366D23">
            <w:pPr>
              <w:suppressAutoHyphens w:val="0"/>
              <w:overflowPunct/>
              <w:autoSpaceDE/>
              <w:jc w:val="center"/>
              <w:textAlignment w:val="auto"/>
              <w:rPr>
                <w:rFonts w:ascii="Calibri" w:hAnsi="Calibri" w:cs="Calibri"/>
                <w:b/>
                <w:bCs/>
                <w:color w:val="000000"/>
                <w:sz w:val="18"/>
                <w:szCs w:val="18"/>
                <w:lang w:eastAsia="tr-TR"/>
              </w:rPr>
            </w:pPr>
            <w:r w:rsidRPr="00B7788D">
              <w:rPr>
                <w:rFonts w:ascii="Calibri" w:hAnsi="Calibri" w:cs="Calibri"/>
                <w:b/>
                <w:bCs/>
                <w:color w:val="000000"/>
                <w:sz w:val="18"/>
                <w:szCs w:val="18"/>
                <w:lang w:eastAsia="tr-TR"/>
              </w:rPr>
              <w:t>Hayır</w:t>
            </w:r>
          </w:p>
        </w:tc>
        <w:tc>
          <w:tcPr>
            <w:tcW w:w="447" w:type="dxa"/>
            <w:vMerge/>
            <w:tcBorders>
              <w:top w:val="single" w:sz="4" w:space="0" w:color="auto"/>
              <w:left w:val="single" w:sz="4" w:space="0" w:color="auto"/>
              <w:bottom w:val="single" w:sz="4" w:space="0" w:color="auto"/>
              <w:right w:val="single" w:sz="4" w:space="0" w:color="auto"/>
            </w:tcBorders>
            <w:vAlign w:val="center"/>
            <w:hideMark/>
          </w:tcPr>
          <w:p w14:paraId="7BCE8D17" w14:textId="77777777" w:rsidR="004E1001" w:rsidRPr="00B7788D" w:rsidRDefault="004E1001" w:rsidP="00366D23">
            <w:pPr>
              <w:suppressAutoHyphens w:val="0"/>
              <w:overflowPunct/>
              <w:autoSpaceDE/>
              <w:textAlignment w:val="auto"/>
              <w:rPr>
                <w:rFonts w:ascii="Calibri" w:hAnsi="Calibri" w:cs="Calibri"/>
                <w:b/>
                <w:bCs/>
                <w:color w:val="000000"/>
                <w:sz w:val="22"/>
                <w:szCs w:val="22"/>
                <w:lang w:eastAsia="tr-TR"/>
              </w:rPr>
            </w:pPr>
          </w:p>
        </w:tc>
      </w:tr>
      <w:tr w:rsidR="004E1001" w:rsidRPr="00B7788D" w14:paraId="3D97E13C" w14:textId="77777777" w:rsidTr="00366D23">
        <w:trPr>
          <w:trHeight w:val="327"/>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F7152"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1</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B22C3"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Başvuru dosyası </w:t>
            </w:r>
            <w:r w:rsidRPr="00B7788D">
              <w:rPr>
                <w:rFonts w:ascii="Calibri" w:hAnsi="Calibri" w:cs="Calibri"/>
                <w:b/>
                <w:bCs/>
                <w:color w:val="000000"/>
                <w:sz w:val="16"/>
                <w:szCs w:val="16"/>
                <w:lang w:eastAsia="tr-TR"/>
              </w:rPr>
              <w:t>dilekçe</w:t>
            </w:r>
            <w:r w:rsidRPr="00B7788D">
              <w:rPr>
                <w:rFonts w:ascii="Calibri" w:hAnsi="Calibri" w:cs="Calibri"/>
                <w:color w:val="000000"/>
                <w:sz w:val="16"/>
                <w:szCs w:val="16"/>
                <w:lang w:eastAsia="tr-TR"/>
              </w:rPr>
              <w:t xml:space="preserve"> ekinde sunulmuş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9A16"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11296"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2E11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28FC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22C9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492C2"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F25BF"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4AAA54F1"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6A89444"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A389"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Başvuru için </w:t>
            </w:r>
            <w:r w:rsidRPr="00B7788D">
              <w:rPr>
                <w:rFonts w:ascii="Calibri" w:hAnsi="Calibri" w:cs="Calibri"/>
                <w:b/>
                <w:bCs/>
                <w:color w:val="000000"/>
                <w:sz w:val="16"/>
                <w:szCs w:val="16"/>
                <w:lang w:eastAsia="tr-TR"/>
              </w:rPr>
              <w:t>güncel ve uygun form</w:t>
            </w:r>
            <w:r w:rsidRPr="00B7788D">
              <w:rPr>
                <w:rFonts w:ascii="Calibri" w:hAnsi="Calibri" w:cs="Calibri"/>
                <w:color w:val="000000"/>
                <w:sz w:val="16"/>
                <w:szCs w:val="16"/>
                <w:lang w:eastAsia="tr-TR"/>
              </w:rPr>
              <w:t xml:space="preserve"> kullanılmış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A8666"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2E9C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F080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2D53F"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BA56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65B1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1F54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6479ABE1"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3898057"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3477"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Proje başlığı EBAP Sistemindeki başlık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28F2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71F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ECDB2"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5E069"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EDF3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BD89"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4FCF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62D7E027"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AC3C542"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34BBF"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Araştırmacı ve yetkililerin </w:t>
            </w:r>
            <w:r w:rsidRPr="00B7788D">
              <w:rPr>
                <w:rFonts w:ascii="Calibri" w:hAnsi="Calibri" w:cs="Calibri"/>
                <w:b/>
                <w:bCs/>
                <w:color w:val="000000"/>
                <w:sz w:val="16"/>
                <w:szCs w:val="16"/>
                <w:lang w:eastAsia="tr-TR"/>
              </w:rPr>
              <w:t>imzaları</w:t>
            </w:r>
            <w:r w:rsidRPr="00B7788D">
              <w:rPr>
                <w:rFonts w:ascii="Calibri" w:hAnsi="Calibri" w:cs="Calibri"/>
                <w:color w:val="000000"/>
                <w:sz w:val="16"/>
                <w:szCs w:val="16"/>
                <w:lang w:eastAsia="tr-TR"/>
              </w:rPr>
              <w:t xml:space="preserve"> tamamlanmış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D9EE6"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C67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B355F"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B4032"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AB15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C45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571B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375DC4" w:rsidRPr="00B7788D" w14:paraId="7A9D0BAC"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tcPr>
          <w:p w14:paraId="255878B2" w14:textId="77777777" w:rsidR="00375DC4" w:rsidRPr="00B7788D" w:rsidRDefault="00375DC4"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14:paraId="4E1B1357" w14:textId="443B5CF3" w:rsidR="00375DC4" w:rsidRPr="00B7788D" w:rsidRDefault="00375DC4" w:rsidP="00366D23">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Araştırmacı öğrencinin öğrenci belgesi eklenmiş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7FC1BFCD" w14:textId="77777777" w:rsidR="00375DC4" w:rsidRPr="00B7788D" w:rsidRDefault="00375DC4" w:rsidP="00366D23">
            <w:pPr>
              <w:suppressAutoHyphens w:val="0"/>
              <w:overflowPunct/>
              <w:autoSpaceDE/>
              <w:textAlignment w:val="auto"/>
              <w:rPr>
                <w:rFonts w:ascii="Calibri" w:hAnsi="Calibri" w:cs="Calibri"/>
                <w:color w:val="FFFFFF"/>
                <w:sz w:val="22"/>
                <w:szCs w:val="22"/>
                <w:lang w:eastAsia="tr-TR"/>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6E81B73" w14:textId="77777777" w:rsidR="00375DC4" w:rsidRPr="00B7788D" w:rsidRDefault="00375DC4" w:rsidP="00366D23">
            <w:pPr>
              <w:suppressAutoHyphens w:val="0"/>
              <w:overflowPunct/>
              <w:autoSpaceDE/>
              <w:textAlignment w:val="auto"/>
              <w:rPr>
                <w:rFonts w:ascii="Calibri" w:hAnsi="Calibri" w:cs="Calibri"/>
                <w:color w:val="FFFFFF"/>
                <w:sz w:val="22"/>
                <w:szCs w:val="22"/>
                <w:lang w:eastAsia="tr-TR"/>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71EDE8" w14:textId="77777777" w:rsidR="00375DC4" w:rsidRPr="00B7788D" w:rsidRDefault="00375DC4" w:rsidP="00366D23">
            <w:pPr>
              <w:suppressAutoHyphens w:val="0"/>
              <w:overflowPunct/>
              <w:autoSpaceDE/>
              <w:textAlignment w:val="auto"/>
              <w:rPr>
                <w:rFonts w:ascii="Calibri" w:hAnsi="Calibri" w:cs="Calibri"/>
                <w:color w:val="FFFFFF"/>
                <w:sz w:val="22"/>
                <w:szCs w:val="22"/>
                <w:lang w:eastAsia="tr-TR"/>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14:paraId="1AC0C309" w14:textId="77777777" w:rsidR="00375DC4" w:rsidRPr="00B7788D" w:rsidRDefault="00375DC4" w:rsidP="00366D23">
            <w:pPr>
              <w:suppressAutoHyphens w:val="0"/>
              <w:overflowPunct/>
              <w:autoSpaceDE/>
              <w:textAlignment w:val="auto"/>
              <w:rPr>
                <w:rFonts w:ascii="Calibri" w:hAnsi="Calibri" w:cs="Calibri"/>
                <w:color w:val="FFFFFF"/>
                <w:sz w:val="22"/>
                <w:szCs w:val="22"/>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6FD5E" w14:textId="77777777" w:rsidR="00375DC4" w:rsidRPr="00B7788D" w:rsidRDefault="00375DC4" w:rsidP="00366D23">
            <w:pPr>
              <w:suppressAutoHyphens w:val="0"/>
              <w:overflowPunct/>
              <w:autoSpaceDE/>
              <w:textAlignment w:val="auto"/>
              <w:rPr>
                <w:rFonts w:ascii="Calibri" w:hAnsi="Calibri" w:cs="Calibri"/>
                <w:color w:val="FFFFFF"/>
                <w:sz w:val="22"/>
                <w:szCs w:val="22"/>
                <w:lang w:eastAsia="tr-TR"/>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732FBD4" w14:textId="77777777" w:rsidR="00375DC4" w:rsidRPr="00B7788D" w:rsidRDefault="00375DC4" w:rsidP="00366D23">
            <w:pPr>
              <w:suppressAutoHyphens w:val="0"/>
              <w:overflowPunct/>
              <w:autoSpaceDE/>
              <w:textAlignment w:val="auto"/>
              <w:rPr>
                <w:rFonts w:ascii="Calibri" w:hAnsi="Calibri" w:cs="Calibri"/>
                <w:color w:val="FFFFFF"/>
                <w:sz w:val="22"/>
                <w:szCs w:val="22"/>
                <w:lang w:eastAsia="tr-TR"/>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9F3D772" w14:textId="77777777" w:rsidR="00375DC4" w:rsidRPr="00B7788D" w:rsidRDefault="00375DC4" w:rsidP="00366D23">
            <w:pPr>
              <w:suppressAutoHyphens w:val="0"/>
              <w:overflowPunct/>
              <w:autoSpaceDE/>
              <w:textAlignment w:val="auto"/>
              <w:rPr>
                <w:rFonts w:ascii="Calibri" w:hAnsi="Calibri" w:cs="Calibri"/>
                <w:color w:val="FFFFFF"/>
                <w:sz w:val="22"/>
                <w:szCs w:val="22"/>
                <w:lang w:eastAsia="tr-TR"/>
              </w:rPr>
            </w:pPr>
          </w:p>
        </w:tc>
      </w:tr>
      <w:tr w:rsidR="004E1001" w:rsidRPr="00B7788D" w14:paraId="49186D47" w14:textId="77777777" w:rsidTr="00331980">
        <w:trPr>
          <w:trHeight w:val="299"/>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EBF293D"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DC04E" w14:textId="132AEAFB"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b/>
                <w:bCs/>
                <w:color w:val="000000"/>
                <w:sz w:val="16"/>
                <w:szCs w:val="16"/>
                <w:lang w:eastAsia="tr-TR"/>
              </w:rPr>
              <w:t>E</w:t>
            </w:r>
            <w:r>
              <w:rPr>
                <w:rFonts w:ascii="Calibri" w:hAnsi="Calibri" w:cs="Calibri"/>
                <w:b/>
                <w:bCs/>
                <w:color w:val="000000"/>
                <w:sz w:val="16"/>
                <w:szCs w:val="16"/>
                <w:lang w:eastAsia="tr-TR"/>
              </w:rPr>
              <w:t>n</w:t>
            </w:r>
            <w:r w:rsidRPr="00B7788D">
              <w:rPr>
                <w:rFonts w:ascii="Calibri" w:hAnsi="Calibri" w:cs="Calibri"/>
                <w:b/>
                <w:bCs/>
                <w:color w:val="000000"/>
                <w:sz w:val="16"/>
                <w:szCs w:val="16"/>
                <w:lang w:eastAsia="tr-TR"/>
              </w:rPr>
              <w:t>stitü Tez Onay Kararı</w:t>
            </w:r>
            <w:r w:rsidRPr="00B7788D">
              <w:rPr>
                <w:rFonts w:ascii="Calibri" w:hAnsi="Calibri" w:cs="Calibri"/>
                <w:color w:val="000000"/>
                <w:sz w:val="16"/>
                <w:szCs w:val="16"/>
                <w:lang w:eastAsia="tr-TR"/>
              </w:rPr>
              <w:t xml:space="preserve"> ve </w:t>
            </w:r>
            <w:r w:rsidRPr="00B7788D">
              <w:rPr>
                <w:rFonts w:ascii="Calibri" w:hAnsi="Calibri" w:cs="Calibri"/>
                <w:b/>
                <w:bCs/>
                <w:color w:val="000000"/>
                <w:sz w:val="16"/>
                <w:szCs w:val="16"/>
                <w:lang w:eastAsia="tr-TR"/>
              </w:rPr>
              <w:t>Danışman Atama Kararı</w:t>
            </w:r>
            <w:r w:rsidRPr="00B7788D">
              <w:rPr>
                <w:rFonts w:ascii="Calibri" w:hAnsi="Calibri" w:cs="Calibri"/>
                <w:color w:val="000000"/>
                <w:sz w:val="16"/>
                <w:szCs w:val="16"/>
                <w:lang w:eastAsia="tr-TR"/>
              </w:rPr>
              <w:t xml:space="preserve"> suretleri eklenmiş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7648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9447F"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9CE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FDD9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4EE1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F632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340A"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2E9FBA9A"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9250A32"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4EBFE" w14:textId="6EEDD2C6"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Bütçe Tablosu </w:t>
            </w:r>
            <w:r w:rsidR="00331980">
              <w:rPr>
                <w:rFonts w:ascii="Calibri" w:hAnsi="Calibri" w:cs="Calibri"/>
                <w:color w:val="000000"/>
                <w:sz w:val="16"/>
                <w:szCs w:val="16"/>
                <w:lang w:eastAsia="tr-TR"/>
              </w:rPr>
              <w:t xml:space="preserve">E-BAP </w:t>
            </w:r>
            <w:r w:rsidR="00331980" w:rsidRPr="00B7788D">
              <w:rPr>
                <w:rFonts w:ascii="Calibri" w:hAnsi="Calibri" w:cs="Calibri"/>
                <w:color w:val="000000"/>
                <w:sz w:val="16"/>
                <w:szCs w:val="16"/>
                <w:lang w:eastAsia="tr-TR"/>
              </w:rPr>
              <w:t>otomasyonun</w:t>
            </w:r>
            <w:r w:rsidR="00331980">
              <w:rPr>
                <w:rFonts w:ascii="Calibri" w:hAnsi="Calibri" w:cs="Calibri"/>
                <w:color w:val="000000"/>
                <w:sz w:val="16"/>
                <w:szCs w:val="16"/>
                <w:lang w:eastAsia="tr-TR"/>
              </w:rPr>
              <w:t>a yüklenmiş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E423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F3B1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B4FB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D7E8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446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CE57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BAE0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7D91824C" w14:textId="77777777" w:rsidTr="00331980">
        <w:trPr>
          <w:trHeight w:val="53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0C6760B"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B6482" w14:textId="5335BD63" w:rsidR="004E1001" w:rsidRPr="00B7788D" w:rsidRDefault="00331980" w:rsidP="00366D23">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T</w:t>
            </w:r>
            <w:r w:rsidRPr="00B7788D">
              <w:rPr>
                <w:rFonts w:ascii="Calibri" w:hAnsi="Calibri" w:cs="Calibri"/>
                <w:color w:val="000000"/>
                <w:sz w:val="16"/>
                <w:szCs w:val="16"/>
                <w:lang w:eastAsia="tr-TR"/>
              </w:rPr>
              <w:t xml:space="preserve">üm yürütücü ve araştırmacıların özgeçmişleri </w:t>
            </w:r>
            <w:r>
              <w:rPr>
                <w:rFonts w:ascii="Calibri" w:hAnsi="Calibri" w:cs="Calibri"/>
                <w:color w:val="000000"/>
                <w:sz w:val="16"/>
                <w:szCs w:val="16"/>
                <w:lang w:eastAsia="tr-TR"/>
              </w:rPr>
              <w:t>E</w:t>
            </w:r>
            <w:r w:rsidRPr="00B7788D">
              <w:rPr>
                <w:rFonts w:ascii="Calibri" w:hAnsi="Calibri" w:cs="Calibri"/>
                <w:color w:val="000000"/>
                <w:sz w:val="16"/>
                <w:szCs w:val="16"/>
                <w:lang w:eastAsia="tr-TR"/>
              </w:rPr>
              <w:t xml:space="preserve">-BAP otomasyonuna </w:t>
            </w:r>
            <w:r>
              <w:rPr>
                <w:rFonts w:ascii="Calibri" w:hAnsi="Calibri" w:cs="Calibri"/>
                <w:color w:val="000000"/>
                <w:sz w:val="16"/>
                <w:szCs w:val="16"/>
                <w:lang w:eastAsia="tr-TR"/>
              </w:rPr>
              <w:t xml:space="preserve">güncel </w:t>
            </w:r>
            <w:r w:rsidRPr="00B7788D">
              <w:rPr>
                <w:rFonts w:ascii="Calibri" w:hAnsi="Calibri" w:cs="Calibri"/>
                <w:b/>
                <w:bCs/>
                <w:color w:val="000000"/>
                <w:sz w:val="16"/>
                <w:szCs w:val="16"/>
                <w:lang w:eastAsia="tr-TR"/>
              </w:rPr>
              <w:t>ARBİS</w:t>
            </w:r>
            <w:r w:rsidRPr="00B7788D">
              <w:rPr>
                <w:rFonts w:ascii="Calibri" w:hAnsi="Calibri" w:cs="Calibri"/>
                <w:color w:val="000000"/>
                <w:sz w:val="16"/>
                <w:szCs w:val="16"/>
                <w:lang w:eastAsia="tr-TR"/>
              </w:rPr>
              <w:t xml:space="preserve"> formatına uygun olarak girilmiş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B80E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082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22D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FB4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EB717"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DC5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B365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094423ED" w14:textId="77777777" w:rsidTr="004E1001">
        <w:trPr>
          <w:trHeight w:val="318"/>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24088D5"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E2A86" w14:textId="439AA7BB"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Proforma Fatura</w:t>
            </w:r>
            <w:r w:rsidR="00331980" w:rsidRPr="00B7788D">
              <w:rPr>
                <w:rFonts w:ascii="Calibri" w:hAnsi="Calibri" w:cs="Calibri"/>
                <w:color w:val="000000"/>
                <w:sz w:val="16"/>
                <w:szCs w:val="16"/>
                <w:lang w:eastAsia="tr-TR"/>
              </w:rPr>
              <w:t xml:space="preserve"> </w:t>
            </w:r>
            <w:r w:rsidR="00331980">
              <w:rPr>
                <w:rFonts w:ascii="Calibri" w:hAnsi="Calibri" w:cs="Calibri"/>
                <w:color w:val="000000"/>
                <w:sz w:val="16"/>
                <w:szCs w:val="16"/>
                <w:lang w:eastAsia="tr-TR"/>
              </w:rPr>
              <w:t xml:space="preserve">E-BAP </w:t>
            </w:r>
            <w:r w:rsidR="00331980" w:rsidRPr="00B7788D">
              <w:rPr>
                <w:rFonts w:ascii="Calibri" w:hAnsi="Calibri" w:cs="Calibri"/>
                <w:color w:val="000000"/>
                <w:sz w:val="16"/>
                <w:szCs w:val="16"/>
                <w:lang w:eastAsia="tr-TR"/>
              </w:rPr>
              <w:t>otomasyonun</w:t>
            </w:r>
            <w:r w:rsidR="00331980">
              <w:rPr>
                <w:rFonts w:ascii="Calibri" w:hAnsi="Calibri" w:cs="Calibri"/>
                <w:color w:val="000000"/>
                <w:sz w:val="16"/>
                <w:szCs w:val="16"/>
                <w:lang w:eastAsia="tr-TR"/>
              </w:rPr>
              <w:t>a yüklenmiş</w:t>
            </w:r>
            <w:r w:rsidR="00331980"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213A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981C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4966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A7822"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F893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FED2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9D9C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3A3CC9E0"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622E7E8"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7A95" w14:textId="7C8B9DA0"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Başvurusu </w:t>
            </w:r>
            <w:r w:rsidR="00331980">
              <w:rPr>
                <w:rFonts w:ascii="Calibri" w:hAnsi="Calibri" w:cs="Calibri"/>
                <w:color w:val="000000"/>
                <w:sz w:val="16"/>
                <w:szCs w:val="16"/>
                <w:lang w:eastAsia="tr-TR"/>
              </w:rPr>
              <w:t>E</w:t>
            </w:r>
            <w:r w:rsidRPr="00B7788D">
              <w:rPr>
                <w:rFonts w:ascii="Calibri" w:hAnsi="Calibri" w:cs="Calibri"/>
                <w:color w:val="000000"/>
                <w:sz w:val="16"/>
                <w:szCs w:val="16"/>
                <w:lang w:eastAsia="tr-TR"/>
              </w:rPr>
              <w:t>-BAP otomasyonundan eksiksiz yapılmış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9507"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FDA6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59D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38492"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1B69A"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6D21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69347"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2EB313C8" w14:textId="77777777" w:rsidTr="00366D23">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95EB8"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2</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38DCF"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tipine göre </w:t>
            </w:r>
            <w:r w:rsidRPr="00B7788D">
              <w:rPr>
                <w:rFonts w:ascii="Calibri" w:hAnsi="Calibri" w:cs="Calibri"/>
                <w:b/>
                <w:bCs/>
                <w:color w:val="000000"/>
                <w:sz w:val="16"/>
                <w:szCs w:val="16"/>
                <w:lang w:eastAsia="tr-TR"/>
              </w:rPr>
              <w:t>ek belgeler</w:t>
            </w:r>
            <w:r w:rsidRPr="00B7788D">
              <w:rPr>
                <w:rFonts w:ascii="Calibri" w:hAnsi="Calibri" w:cs="Calibri"/>
                <w:color w:val="000000"/>
                <w:sz w:val="16"/>
                <w:szCs w:val="16"/>
                <w:lang w:eastAsia="tr-TR"/>
              </w:rPr>
              <w:t xml:space="preserve"> sunulmuş veya ilgili yerlere başvuru yapılmış mı?(Etik kurul, izinler vb.)</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43DA7"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087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753B6"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33379"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984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198A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91A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779E18AA" w14:textId="77777777" w:rsidTr="00205C54">
        <w:trPr>
          <w:trHeight w:val="56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654C56E"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C2AF" w14:textId="77777777" w:rsidR="004E1001" w:rsidRPr="00B7788D" w:rsidRDefault="00205C54" w:rsidP="00366D23">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Tez öğrencisinin</w:t>
            </w:r>
            <w:r w:rsidR="00314E64">
              <w:rPr>
                <w:rFonts w:ascii="Calibri" w:hAnsi="Calibri" w:cs="Calibri"/>
                <w:color w:val="000000"/>
                <w:sz w:val="16"/>
                <w:szCs w:val="16"/>
                <w:lang w:eastAsia="tr-TR"/>
              </w:rPr>
              <w:t>,</w:t>
            </w:r>
            <w:r>
              <w:rPr>
                <w:rFonts w:ascii="Calibri" w:hAnsi="Calibri" w:cs="Calibri"/>
                <w:color w:val="000000"/>
                <w:sz w:val="16"/>
                <w:szCs w:val="16"/>
                <w:lang w:eastAsia="tr-TR"/>
              </w:rPr>
              <w:t xml:space="preserve"> öğrencilik süresinin bitimine </w:t>
            </w:r>
            <w:r w:rsidRPr="00205C54">
              <w:rPr>
                <w:rFonts w:ascii="Calibri" w:hAnsi="Calibri" w:cs="Calibri"/>
                <w:b/>
                <w:bCs/>
                <w:color w:val="000000"/>
                <w:sz w:val="16"/>
                <w:szCs w:val="16"/>
                <w:lang w:eastAsia="tr-TR"/>
              </w:rPr>
              <w:t>9 ay</w:t>
            </w:r>
            <w:r w:rsidRPr="00205C54">
              <w:rPr>
                <w:rFonts w:ascii="Calibri" w:hAnsi="Calibri" w:cs="Calibri"/>
                <w:color w:val="000000"/>
                <w:sz w:val="16"/>
                <w:szCs w:val="16"/>
                <w:lang w:eastAsia="tr-TR"/>
              </w:rPr>
              <w:t>dan</w:t>
            </w:r>
            <w:r>
              <w:rPr>
                <w:rFonts w:ascii="Calibri" w:hAnsi="Calibri" w:cs="Calibri"/>
                <w:color w:val="000000"/>
                <w:sz w:val="16"/>
                <w:szCs w:val="16"/>
                <w:lang w:eastAsia="tr-TR"/>
              </w:rPr>
              <w:t xml:space="preserve"> fazla zaman olması şartı sağlanıyor mu? </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7967A"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4BD8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7E3DF"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DB73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A33E2"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557D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6CA5D"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6ED22BC7" w14:textId="77777777" w:rsidTr="00366D23">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7252B85"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3473D"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Uygulama ilkelerinde belirtilen sınırlar çerçevesinde proje yürütücüsünün</w:t>
            </w:r>
            <w:r w:rsidRPr="00B7788D">
              <w:rPr>
                <w:rFonts w:ascii="Calibri" w:hAnsi="Calibri" w:cs="Calibri"/>
                <w:b/>
                <w:bCs/>
                <w:color w:val="000000"/>
                <w:sz w:val="16"/>
                <w:szCs w:val="16"/>
                <w:lang w:eastAsia="tr-TR"/>
              </w:rPr>
              <w:t xml:space="preserve"> proje başvurusu yapma hakkı var </w:t>
            </w:r>
            <w:r w:rsidRPr="00B7788D">
              <w:rPr>
                <w:rFonts w:ascii="Calibri" w:hAnsi="Calibri" w:cs="Calibri"/>
                <w:color w:val="000000"/>
                <w:sz w:val="16"/>
                <w:szCs w:val="16"/>
                <w:lang w:eastAsia="tr-TR"/>
              </w:rPr>
              <w:t>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B24B"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4DDD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0091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91B08"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EE8E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E96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7C58A"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EA642E" w:rsidRPr="00B7788D" w14:paraId="292EEA2A" w14:textId="77777777" w:rsidTr="00EA642E">
        <w:trPr>
          <w:trHeight w:val="333"/>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FE659D2" w14:textId="77777777" w:rsidR="00EA642E" w:rsidRPr="00B7788D" w:rsidRDefault="00EA642E" w:rsidP="00EA64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8FC1" w14:textId="7F4E9A97" w:rsidR="00EA642E" w:rsidRPr="00B7788D" w:rsidRDefault="00EA642E" w:rsidP="00EA642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Proje yürütücüsü önceki projelerinden yayın şartlarını sağlamış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79702"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914E7"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3880E"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76C62"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5C9A2"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54A7B"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72979"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EA642E" w:rsidRPr="00B7788D" w14:paraId="38154F84" w14:textId="77777777" w:rsidTr="00EA642E">
        <w:trPr>
          <w:trHeight w:val="437"/>
        </w:trPr>
        <w:tc>
          <w:tcPr>
            <w:tcW w:w="500" w:type="dxa"/>
            <w:vMerge/>
            <w:tcBorders>
              <w:top w:val="single" w:sz="4" w:space="0" w:color="auto"/>
              <w:left w:val="single" w:sz="4" w:space="0" w:color="auto"/>
              <w:bottom w:val="single" w:sz="4" w:space="0" w:color="auto"/>
              <w:right w:val="single" w:sz="4" w:space="0" w:color="auto"/>
            </w:tcBorders>
            <w:vAlign w:val="center"/>
          </w:tcPr>
          <w:p w14:paraId="07DA139F" w14:textId="77777777" w:rsidR="00EA642E" w:rsidRPr="00B7788D" w:rsidRDefault="00EA642E" w:rsidP="00EA64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14:paraId="542F5D61" w14:textId="24AB487A" w:rsidR="00EA642E" w:rsidRPr="005460E8" w:rsidRDefault="00EA642E" w:rsidP="00EA642E">
            <w:pPr>
              <w:suppressAutoHyphens w:val="0"/>
              <w:overflowPunct/>
              <w:autoSpaceDE/>
              <w:textAlignment w:val="auto"/>
              <w:rPr>
                <w:rFonts w:ascii="Calibri" w:hAnsi="Calibri" w:cs="Calibri"/>
                <w:color w:val="000000"/>
                <w:sz w:val="16"/>
                <w:szCs w:val="16"/>
                <w:lang w:eastAsia="tr-TR"/>
              </w:rPr>
            </w:pPr>
            <w:r w:rsidRPr="005460E8">
              <w:rPr>
                <w:rFonts w:ascii="Calibri" w:hAnsi="Calibri" w:cs="Calibri"/>
                <w:color w:val="000000"/>
                <w:sz w:val="16"/>
                <w:szCs w:val="16"/>
                <w:lang w:eastAsia="tr-TR"/>
              </w:rPr>
              <w:t xml:space="preserve">Ek Destek için </w:t>
            </w:r>
            <w:r>
              <w:rPr>
                <w:rFonts w:ascii="Calibri" w:hAnsi="Calibri" w:cs="Calibri"/>
                <w:color w:val="000000"/>
                <w:sz w:val="16"/>
                <w:szCs w:val="16"/>
                <w:lang w:eastAsia="tr-TR"/>
              </w:rPr>
              <w:t>mevcut yıl veya bir önceki yıldan</w:t>
            </w:r>
            <w:r w:rsidRPr="005460E8">
              <w:rPr>
                <w:rFonts w:ascii="Calibri" w:hAnsi="Calibri" w:cs="Calibri"/>
                <w:color w:val="000000"/>
                <w:sz w:val="16"/>
                <w:szCs w:val="16"/>
                <w:lang w:eastAsia="tr-TR"/>
              </w:rPr>
              <w:t xml:space="preserve"> en az panel seviyesinde bulunan TÜBİTAK projesi </w:t>
            </w:r>
            <w:r>
              <w:rPr>
                <w:rFonts w:ascii="Calibri" w:hAnsi="Calibri" w:cs="Calibri"/>
                <w:color w:val="000000"/>
                <w:sz w:val="16"/>
                <w:szCs w:val="16"/>
                <w:lang w:eastAsia="tr-TR"/>
              </w:rPr>
              <w:t xml:space="preserve">E-BAP </w:t>
            </w:r>
            <w:r w:rsidRPr="00B7788D">
              <w:rPr>
                <w:rFonts w:ascii="Calibri" w:hAnsi="Calibri" w:cs="Calibri"/>
                <w:color w:val="000000"/>
                <w:sz w:val="16"/>
                <w:szCs w:val="16"/>
                <w:lang w:eastAsia="tr-TR"/>
              </w:rPr>
              <w:t>otomasyonun</w:t>
            </w:r>
            <w:r>
              <w:rPr>
                <w:rFonts w:ascii="Calibri" w:hAnsi="Calibri" w:cs="Calibri"/>
                <w:color w:val="000000"/>
                <w:sz w:val="16"/>
                <w:szCs w:val="16"/>
                <w:lang w:eastAsia="tr-TR"/>
              </w:rPr>
              <w:t>a yüklenmiş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381E28EE"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815125E"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6E8D2B"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14:paraId="3B2A8F8D"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D1E166"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C0E358"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52DE5FFD"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p>
        </w:tc>
      </w:tr>
      <w:tr w:rsidR="00EA642E" w:rsidRPr="00B7788D" w14:paraId="0E9F7996" w14:textId="77777777" w:rsidTr="00EA642E">
        <w:trPr>
          <w:trHeight w:val="457"/>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498564B" w14:textId="77777777" w:rsidR="00EA642E" w:rsidRPr="00B7788D" w:rsidRDefault="00EA642E" w:rsidP="00EA64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3BB6F" w14:textId="77777777" w:rsidR="00EA642E" w:rsidRDefault="00EA642E" w:rsidP="00EA642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Ek destek için </w:t>
            </w:r>
            <w:r>
              <w:rPr>
                <w:rFonts w:ascii="Calibri" w:hAnsi="Calibri" w:cs="Calibri"/>
                <w:color w:val="000000"/>
                <w:sz w:val="16"/>
                <w:szCs w:val="16"/>
                <w:lang w:eastAsia="tr-TR"/>
              </w:rPr>
              <w:t>proje dosyasına girilen yayın ve atıflar doğru beyan edilmiş mi?</w:t>
            </w:r>
          </w:p>
          <w:p w14:paraId="03333ED6" w14:textId="127A3298" w:rsidR="00EA642E" w:rsidRPr="00750620" w:rsidRDefault="00EA642E" w:rsidP="00EA642E">
            <w:pPr>
              <w:suppressAutoHyphens w:val="0"/>
              <w:overflowPunct/>
              <w:autoSpaceDE/>
              <w:textAlignment w:val="auto"/>
              <w:rPr>
                <w:rFonts w:ascii="Calibri" w:hAnsi="Calibri" w:cs="Calibri"/>
                <w:color w:val="2F5496"/>
                <w:sz w:val="16"/>
                <w:szCs w:val="16"/>
                <w:lang w:eastAsia="tr-TR"/>
              </w:rPr>
            </w:pPr>
            <w:r w:rsidRPr="00713D35">
              <w:rPr>
                <w:rFonts w:ascii="Calibri" w:hAnsi="Calibri" w:cs="Calibri"/>
                <w:i/>
                <w:iCs/>
                <w:color w:val="000000"/>
                <w:sz w:val="16"/>
                <w:szCs w:val="16"/>
                <w:lang w:eastAsia="tr-TR"/>
              </w:rPr>
              <w:t>(yayın ve  atıfların çıktı alınmasına ve E-BAP Sistemine girilmesine gerek yoktur.)</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E4512"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BFA0"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01FCF"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13B5C"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F3F98"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777C6"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A9A54"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EA642E" w:rsidRPr="00B7788D" w14:paraId="59FB0DF8" w14:textId="77777777" w:rsidTr="004E1001">
        <w:trPr>
          <w:trHeight w:val="359"/>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70826A4" w14:textId="77777777" w:rsidR="00EA642E" w:rsidRPr="00B7788D" w:rsidRDefault="00EA642E" w:rsidP="00EA642E">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F2F6E" w14:textId="45BC6766" w:rsidR="00EA642E" w:rsidRPr="00B7788D" w:rsidRDefault="00EA642E" w:rsidP="00EA642E">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Projede ek bütçe için kullanılmak istenen </w:t>
            </w:r>
            <w:r w:rsidRPr="00B7788D">
              <w:rPr>
                <w:rFonts w:ascii="Calibri" w:hAnsi="Calibri" w:cs="Calibri"/>
                <w:b/>
                <w:bCs/>
                <w:color w:val="000000"/>
                <w:sz w:val="16"/>
                <w:szCs w:val="16"/>
                <w:lang w:eastAsia="tr-TR"/>
              </w:rPr>
              <w:t>proje, atıf ve yayınların</w:t>
            </w:r>
            <w:r w:rsidRPr="00B7788D">
              <w:rPr>
                <w:rFonts w:ascii="Calibri" w:hAnsi="Calibri" w:cs="Calibri"/>
                <w:color w:val="000000"/>
                <w:sz w:val="16"/>
                <w:szCs w:val="16"/>
                <w:lang w:eastAsia="tr-TR"/>
              </w:rPr>
              <w:t xml:space="preserve"> daha önce kullanılmamış olması şartı sağlanıyor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B5E3B"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0461"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3DC53"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822E3"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F23EC"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1FD2F"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D5DB" w14:textId="77777777" w:rsidR="00EA642E" w:rsidRPr="00B7788D" w:rsidRDefault="00EA642E" w:rsidP="00EA642E">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5808F49A" w14:textId="77777777" w:rsidTr="00366D23">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7514D"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3</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6BB15" w14:textId="4E66EC03" w:rsidR="004E1001" w:rsidRPr="00B7788D" w:rsidRDefault="00331980" w:rsidP="00366D23">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Talep edilen ödenek belgelendirilmiş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3F2B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41BE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EF4D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47FA7"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1FA7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1938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63B2C"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331980" w:rsidRPr="00B7788D" w14:paraId="2837E435"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6A9CAE2E" w14:textId="77777777" w:rsidR="00331980" w:rsidRPr="00B7788D" w:rsidRDefault="00331980" w:rsidP="00331980">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30CAE" w14:textId="3DA9F56D" w:rsidR="00331980" w:rsidRPr="00B7788D" w:rsidRDefault="00331980" w:rsidP="00331980">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bütçe tertipleri doğru </w:t>
            </w:r>
            <w:r>
              <w:rPr>
                <w:rFonts w:ascii="Calibri" w:hAnsi="Calibri" w:cs="Calibri"/>
                <w:color w:val="000000"/>
                <w:sz w:val="16"/>
                <w:szCs w:val="16"/>
                <w:lang w:eastAsia="tr-TR"/>
              </w:rPr>
              <w:t>girilmiş</w:t>
            </w:r>
            <w:r w:rsidRPr="00B7788D">
              <w:rPr>
                <w:rFonts w:ascii="Calibri" w:hAnsi="Calibri" w:cs="Calibri"/>
                <w:color w:val="000000"/>
                <w:sz w:val="16"/>
                <w:szCs w:val="16"/>
                <w:lang w:eastAsia="tr-TR"/>
              </w:rPr>
              <w:t xml:space="preserve">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A2D41"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D960"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E0BA4"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195A0"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60F7C"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0BA0"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3AB1B"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331980" w:rsidRPr="00B7788D" w14:paraId="0905EBAB"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33A7DFB" w14:textId="77777777" w:rsidR="00331980" w:rsidRPr="00B7788D" w:rsidRDefault="00331980" w:rsidP="00331980">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FA68D" w14:textId="1A91669D" w:rsidR="00331980" w:rsidRPr="00B7788D" w:rsidRDefault="00331980" w:rsidP="00331980">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Ek bütçe miktarı doğru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55B0B"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2B473"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17892"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35E1"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EE576"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5A8D8"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B6386"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331980" w:rsidRPr="00B7788D" w14:paraId="3D888256"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32EA675" w14:textId="77777777" w:rsidR="00331980" w:rsidRPr="00B7788D" w:rsidRDefault="00331980" w:rsidP="00331980">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4BE34" w14:textId="298A16AA" w:rsidR="00331980" w:rsidRPr="00B7788D" w:rsidRDefault="00331980" w:rsidP="00331980">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Kongre desteği var ise talep edilen miktar(lar) doğru mu?</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B9B8"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E7FD0"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A42B4"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DBBD9"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401D"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44890"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0A6B7"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331980" w:rsidRPr="00B7788D" w14:paraId="3A43139B" w14:textId="77777777" w:rsidTr="00366D2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38FCFE80" w14:textId="77777777" w:rsidR="00331980" w:rsidRPr="00B7788D" w:rsidRDefault="00331980" w:rsidP="00331980">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457F" w14:textId="1FACA78B" w:rsidR="00331980" w:rsidRPr="00B7788D" w:rsidRDefault="00331980" w:rsidP="00331980">
            <w:pPr>
              <w:suppressAutoHyphens w:val="0"/>
              <w:overflowPunct/>
              <w:autoSpaceDE/>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Akaryakıt ve yol </w:t>
            </w:r>
            <w:r w:rsidRPr="00B7788D">
              <w:rPr>
                <w:rFonts w:ascii="Calibri" w:hAnsi="Calibri" w:cs="Calibri"/>
                <w:color w:val="000000"/>
                <w:sz w:val="16"/>
                <w:szCs w:val="16"/>
                <w:lang w:eastAsia="tr-TR"/>
              </w:rPr>
              <w:t xml:space="preserve">giderleri için gerekli açıklama ve mesafe bilgileri </w:t>
            </w:r>
            <w:r>
              <w:rPr>
                <w:rFonts w:ascii="Calibri" w:hAnsi="Calibri" w:cs="Calibri"/>
                <w:color w:val="000000"/>
                <w:sz w:val="16"/>
                <w:szCs w:val="16"/>
                <w:lang w:eastAsia="tr-TR"/>
              </w:rPr>
              <w:t xml:space="preserve">doğru </w:t>
            </w:r>
            <w:r w:rsidRPr="00B7788D">
              <w:rPr>
                <w:rFonts w:ascii="Calibri" w:hAnsi="Calibri" w:cs="Calibri"/>
                <w:color w:val="000000"/>
                <w:sz w:val="16"/>
                <w:szCs w:val="16"/>
                <w:lang w:eastAsia="tr-TR"/>
              </w:rPr>
              <w:t>verilmiş mi?</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3008A"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87B15"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6C35F"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FF56"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D4853"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CA04C"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E5F19" w14:textId="77777777" w:rsidR="00331980" w:rsidRPr="00B7788D" w:rsidRDefault="00331980" w:rsidP="00331980">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3E872AF4" w14:textId="77777777" w:rsidTr="004E1001">
        <w:trPr>
          <w:trHeight w:val="499"/>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3A53ECC3" w14:textId="77777777" w:rsidR="004E1001" w:rsidRPr="00B7788D" w:rsidRDefault="004E1001" w:rsidP="00366D23">
            <w:pPr>
              <w:suppressAutoHyphens w:val="0"/>
              <w:overflowPunct/>
              <w:autoSpaceDE/>
              <w:textAlignment w:val="auto"/>
              <w:rPr>
                <w:rFonts w:ascii="Calibri" w:hAnsi="Calibri" w:cs="Calibri"/>
                <w:color w:val="000000"/>
                <w:sz w:val="40"/>
                <w:szCs w:val="40"/>
                <w:lang w:eastAsia="tr-TR"/>
              </w:rPr>
            </w:pP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ECB4F"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Araştırmanın yapılmasında ihtiyacın kurum içi araştırma merkezleri, kütüphane vb. birimlerden sağlanamadığını gösteren yazı var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60B5"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CAC69"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1BE0"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D3127"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514E"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2D049"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D6E24"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r w:rsidR="004E1001" w:rsidRPr="00B7788D" w14:paraId="52743C4C" w14:textId="77777777" w:rsidTr="004E1001">
        <w:trPr>
          <w:trHeight w:val="32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9E3E" w14:textId="77777777" w:rsidR="004E1001" w:rsidRPr="00B7788D" w:rsidRDefault="004E1001" w:rsidP="00366D23">
            <w:pPr>
              <w:suppressAutoHyphens w:val="0"/>
              <w:overflowPunct/>
              <w:autoSpaceDE/>
              <w:jc w:val="center"/>
              <w:textAlignment w:val="auto"/>
              <w:rPr>
                <w:rFonts w:ascii="Calibri" w:hAnsi="Calibri" w:cs="Calibri"/>
                <w:color w:val="000000"/>
                <w:sz w:val="40"/>
                <w:szCs w:val="40"/>
                <w:lang w:eastAsia="tr-TR"/>
              </w:rPr>
            </w:pPr>
            <w:r w:rsidRPr="00B7788D">
              <w:rPr>
                <w:rFonts w:ascii="Calibri" w:hAnsi="Calibri" w:cs="Calibri"/>
                <w:color w:val="000000"/>
                <w:sz w:val="40"/>
                <w:szCs w:val="40"/>
                <w:lang w:eastAsia="tr-TR"/>
              </w:rPr>
              <w:t>4</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E94EE" w14:textId="77777777" w:rsidR="004E1001" w:rsidRPr="00B7788D" w:rsidRDefault="004E1001" w:rsidP="00366D23">
            <w:pPr>
              <w:suppressAutoHyphens w:val="0"/>
              <w:overflowPunct/>
              <w:autoSpaceDE/>
              <w:textAlignment w:val="auto"/>
              <w:rPr>
                <w:rFonts w:ascii="Calibri" w:hAnsi="Calibri" w:cs="Calibri"/>
                <w:color w:val="000000"/>
                <w:sz w:val="16"/>
                <w:szCs w:val="16"/>
                <w:lang w:eastAsia="tr-TR"/>
              </w:rPr>
            </w:pPr>
            <w:r w:rsidRPr="00B7788D">
              <w:rPr>
                <w:rFonts w:ascii="Calibri" w:hAnsi="Calibri" w:cs="Calibri"/>
                <w:color w:val="000000"/>
                <w:sz w:val="16"/>
                <w:szCs w:val="16"/>
                <w:lang w:eastAsia="tr-TR"/>
              </w:rPr>
              <w:t xml:space="preserve">Proje </w:t>
            </w:r>
            <w:r w:rsidRPr="00B7788D">
              <w:rPr>
                <w:rFonts w:ascii="Calibri" w:hAnsi="Calibri" w:cs="Calibri"/>
                <w:b/>
                <w:bCs/>
                <w:color w:val="000000"/>
                <w:sz w:val="16"/>
                <w:szCs w:val="16"/>
                <w:lang w:eastAsia="tr-TR"/>
              </w:rPr>
              <w:t>PDG</w:t>
            </w:r>
            <w:r w:rsidRPr="00B7788D">
              <w:rPr>
                <w:rFonts w:ascii="Calibri" w:hAnsi="Calibri" w:cs="Calibri"/>
                <w:color w:val="000000"/>
                <w:sz w:val="16"/>
                <w:szCs w:val="16"/>
                <w:lang w:eastAsia="tr-TR"/>
              </w:rPr>
              <w:t xml:space="preserve"> veya </w:t>
            </w:r>
            <w:r w:rsidRPr="00B7788D">
              <w:rPr>
                <w:rFonts w:ascii="Calibri" w:hAnsi="Calibri" w:cs="Calibri"/>
                <w:b/>
                <w:bCs/>
                <w:color w:val="000000"/>
                <w:sz w:val="16"/>
                <w:szCs w:val="16"/>
                <w:lang w:eastAsia="tr-TR"/>
              </w:rPr>
              <w:t>Komisyona</w:t>
            </w:r>
            <w:r w:rsidRPr="00B7788D">
              <w:rPr>
                <w:rFonts w:ascii="Calibri" w:hAnsi="Calibri" w:cs="Calibri"/>
                <w:color w:val="000000"/>
                <w:sz w:val="16"/>
                <w:szCs w:val="16"/>
                <w:lang w:eastAsia="tr-TR"/>
              </w:rPr>
              <w:t xml:space="preserve"> sunulmaya hazır mı?</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4313A"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2B7A"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DC403"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54EA6"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732E9"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F12F"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95811" w14:textId="77777777" w:rsidR="004E1001" w:rsidRPr="00B7788D" w:rsidRDefault="004E1001" w:rsidP="00366D23">
            <w:pPr>
              <w:suppressAutoHyphens w:val="0"/>
              <w:overflowPunct/>
              <w:autoSpaceDE/>
              <w:textAlignment w:val="auto"/>
              <w:rPr>
                <w:rFonts w:ascii="Calibri" w:hAnsi="Calibri" w:cs="Calibri"/>
                <w:color w:val="FFFFFF"/>
                <w:sz w:val="22"/>
                <w:szCs w:val="22"/>
                <w:lang w:eastAsia="tr-TR"/>
              </w:rPr>
            </w:pPr>
            <w:r w:rsidRPr="00B7788D">
              <w:rPr>
                <w:rFonts w:ascii="Calibri" w:hAnsi="Calibri" w:cs="Calibri"/>
                <w:color w:val="FFFFFF"/>
                <w:sz w:val="22"/>
                <w:szCs w:val="22"/>
                <w:lang w:eastAsia="tr-TR"/>
              </w:rPr>
              <w:t>.</w:t>
            </w:r>
          </w:p>
        </w:tc>
      </w:tr>
    </w:tbl>
    <w:p w14:paraId="503A0B52" w14:textId="77777777" w:rsidR="004E1001" w:rsidRDefault="004E1001" w:rsidP="004E1001">
      <w:pPr>
        <w:rPr>
          <w:b/>
          <w:sz w:val="22"/>
          <w:szCs w:val="22"/>
        </w:rPr>
      </w:pPr>
    </w:p>
    <w:sectPr w:rsidR="004E1001" w:rsidSect="00307CD7">
      <w:footnotePr>
        <w:pos w:val="beneathText"/>
      </w:footnotePr>
      <w:pgSz w:w="11905" w:h="16837"/>
      <w:pgMar w:top="709" w:right="706" w:bottom="851" w:left="851" w:header="709"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9C84" w14:textId="77777777" w:rsidR="00307CD7" w:rsidRDefault="00307CD7">
      <w:r>
        <w:separator/>
      </w:r>
    </w:p>
  </w:endnote>
  <w:endnote w:type="continuationSeparator" w:id="0">
    <w:p w14:paraId="76460BE2" w14:textId="77777777" w:rsidR="00307CD7" w:rsidRDefault="0030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4665" w14:textId="77777777" w:rsidR="008A5317" w:rsidRDefault="008A53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91A" w14:textId="77777777" w:rsidR="00BE1E51" w:rsidRDefault="00BE1E51">
    <w:pPr>
      <w:pStyle w:val="Altbilgi"/>
      <w:jc w:val="right"/>
    </w:pPr>
    <w:r>
      <w:fldChar w:fldCharType="begin"/>
    </w:r>
    <w:r>
      <w:instrText xml:space="preserve"> PAGE   \* MERGEFORMAT </w:instrText>
    </w:r>
    <w:r>
      <w:fldChar w:fldCharType="separate"/>
    </w:r>
    <w:r w:rsidR="008B4F0C">
      <w:rPr>
        <w:noProof/>
      </w:rPr>
      <w:t>10</w:t>
    </w:r>
    <w:r>
      <w:fldChar w:fldCharType="end"/>
    </w:r>
  </w:p>
  <w:p w14:paraId="2349072B" w14:textId="77777777" w:rsidR="00BE1E51" w:rsidRDefault="00BE1E5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6E7C" w14:textId="77777777" w:rsidR="008A5317" w:rsidRDefault="008A53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A585" w14:textId="77777777" w:rsidR="00307CD7" w:rsidRDefault="00307CD7">
      <w:r>
        <w:separator/>
      </w:r>
    </w:p>
  </w:footnote>
  <w:footnote w:type="continuationSeparator" w:id="0">
    <w:p w14:paraId="4260806F" w14:textId="77777777" w:rsidR="00307CD7" w:rsidRDefault="0030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057F" w14:textId="77777777" w:rsidR="008A5317" w:rsidRDefault="00000000">
    <w:pPr>
      <w:pStyle w:val="stbilgi"/>
    </w:pPr>
    <w:r>
      <w:rPr>
        <w:noProof/>
      </w:rPr>
      <w:pict w14:anchorId="7651B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06813" o:spid="_x0000_s1045" type="#_x0000_t75" style="position:absolute;margin-left:0;margin-top:0;width:416.7pt;height:416.7pt;z-index:-251658752;mso-position-horizontal:center;mso-position-horizontal-relative:margin;mso-position-vertical:center;mso-position-vertical-relative:margin" o:allowincell="f">
          <v:imagedata r:id="rId1" o:title="logo1yuvarla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4983" w14:textId="77777777" w:rsidR="008A5317" w:rsidRDefault="00000000">
    <w:pPr>
      <w:pStyle w:val="stbilgi"/>
    </w:pPr>
    <w:r>
      <w:rPr>
        <w:noProof/>
      </w:rPr>
      <w:pict w14:anchorId="37F2A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06814" o:spid="_x0000_s1046" type="#_x0000_t75" style="position:absolute;margin-left:0;margin-top:0;width:416.7pt;height:416.7pt;z-index:-251657728;mso-position-horizontal:center;mso-position-horizontal-relative:margin;mso-position-vertical:center;mso-position-vertical-relative:margin" o:allowincell="f">
          <v:imagedata r:id="rId1" o:title="logo1yuvarla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5B83" w14:textId="77777777" w:rsidR="008A5317" w:rsidRDefault="00000000">
    <w:pPr>
      <w:pStyle w:val="stbilgi"/>
    </w:pPr>
    <w:r>
      <w:rPr>
        <w:noProof/>
      </w:rPr>
      <w:pict w14:anchorId="71F5D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06812" o:spid="_x0000_s1044" type="#_x0000_t75" style="position:absolute;margin-left:0;margin-top:0;width:416.7pt;height:416.7pt;z-index:-251659776;mso-position-horizontal:center;mso-position-horizontal-relative:margin;mso-position-vertical:center;mso-position-vertical-relative:margin" o:allowincell="f">
          <v:imagedata r:id="rId1" o:title="logo1yuvarla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3"/>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6"/>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2"/>
    <w:lvl w:ilvl="0">
      <w:start w:val="3"/>
      <w:numFmt w:val="decimal"/>
      <w:lvlText w:val="%1"/>
      <w:lvlJc w:val="left"/>
      <w:pPr>
        <w:tabs>
          <w:tab w:val="num" w:pos="840"/>
        </w:tabs>
        <w:ind w:left="840" w:hanging="840"/>
      </w:pPr>
    </w:lvl>
    <w:lvl w:ilvl="1">
      <w:start w:val="7"/>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7"/>
    <w:lvl w:ilvl="0">
      <w:start w:val="3"/>
      <w:numFmt w:val="bullet"/>
      <w:lvlText w:val=""/>
      <w:lvlJc w:val="left"/>
      <w:pPr>
        <w:tabs>
          <w:tab w:val="num" w:pos="720"/>
        </w:tabs>
        <w:ind w:left="720" w:hanging="360"/>
      </w:pPr>
      <w:rPr>
        <w:rFonts w:ascii="Symbol" w:hAnsi="Symbol" w:cs="Times New Roman"/>
      </w:rPr>
    </w:lvl>
  </w:abstractNum>
  <w:abstractNum w:abstractNumId="4" w15:restartNumberingAfterBreak="0">
    <w:nsid w:val="00000005"/>
    <w:multiLevelType w:val="singleLevel"/>
    <w:tmpl w:val="00000005"/>
    <w:name w:val="WW8Num8"/>
    <w:lvl w:ilvl="0">
      <w:start w:val="2"/>
      <w:numFmt w:val="decimal"/>
      <w:lvlText w:val="2.%1. "/>
      <w:lvlJc w:val="left"/>
      <w:pPr>
        <w:tabs>
          <w:tab w:val="num" w:pos="283"/>
        </w:tabs>
        <w:ind w:left="283" w:hanging="283"/>
      </w:pPr>
      <w:rPr>
        <w:b/>
        <w:i w:val="0"/>
        <w:sz w:val="24"/>
      </w:rPr>
    </w:lvl>
  </w:abstractNum>
  <w:abstractNum w:abstractNumId="5" w15:restartNumberingAfterBreak="0">
    <w:nsid w:val="00000006"/>
    <w:multiLevelType w:val="singleLevel"/>
    <w:tmpl w:val="00000006"/>
    <w:name w:val="WW8Num9"/>
    <w:lvl w:ilvl="0">
      <w:start w:val="1"/>
      <w:numFmt w:val="decimal"/>
      <w:lvlText w:val="1.%1. "/>
      <w:lvlJc w:val="left"/>
      <w:pPr>
        <w:tabs>
          <w:tab w:val="num" w:pos="283"/>
        </w:tabs>
        <w:ind w:left="283" w:hanging="283"/>
      </w:pPr>
      <w:rPr>
        <w:b/>
        <w:i w:val="0"/>
        <w:sz w:val="20"/>
      </w:rPr>
    </w:lvl>
  </w:abstractNum>
  <w:abstractNum w:abstractNumId="6" w15:restartNumberingAfterBreak="0">
    <w:nsid w:val="00000007"/>
    <w:multiLevelType w:val="multilevel"/>
    <w:tmpl w:val="00000007"/>
    <w:name w:val="WW8Num10"/>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singleLevel"/>
    <w:tmpl w:val="00000008"/>
    <w:name w:val="WW8Num14"/>
    <w:lvl w:ilvl="0">
      <w:start w:val="2"/>
      <w:numFmt w:val="decimal"/>
      <w:lvlText w:val="1.%1. "/>
      <w:lvlJc w:val="left"/>
      <w:pPr>
        <w:tabs>
          <w:tab w:val="num" w:pos="283"/>
        </w:tabs>
        <w:ind w:left="283" w:hanging="283"/>
      </w:pPr>
      <w:rPr>
        <w:b/>
        <w:i w:val="0"/>
        <w:sz w:val="20"/>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4E73BB6"/>
    <w:multiLevelType w:val="hybridMultilevel"/>
    <w:tmpl w:val="CD26C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C3A4E47"/>
    <w:multiLevelType w:val="multilevel"/>
    <w:tmpl w:val="955A07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330083"/>
    <w:multiLevelType w:val="multilevel"/>
    <w:tmpl w:val="BB1A61AA"/>
    <w:lvl w:ilvl="0">
      <w:start w:val="3"/>
      <w:numFmt w:val="decimalZero"/>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4"/>
      <w:numFmt w:val="decimal"/>
      <w:lvlText w:val="%1.%2.%3"/>
      <w:lvlJc w:val="left"/>
      <w:pPr>
        <w:tabs>
          <w:tab w:val="num" w:pos="1200"/>
        </w:tabs>
        <w:ind w:left="1200" w:hanging="1200"/>
      </w:pPr>
      <w:rPr>
        <w:rFonts w:hint="default"/>
      </w:rPr>
    </w:lvl>
    <w:lvl w:ilvl="3">
      <w:start w:val="1"/>
      <w:numFmt w:val="decimalZero"/>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39F755E"/>
    <w:multiLevelType w:val="hybridMultilevel"/>
    <w:tmpl w:val="261083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966E2D"/>
    <w:multiLevelType w:val="multilevel"/>
    <w:tmpl w:val="3FCAA74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ABD0004"/>
    <w:multiLevelType w:val="multilevel"/>
    <w:tmpl w:val="AF0A902A"/>
    <w:lvl w:ilvl="0">
      <w:start w:val="3"/>
      <w:numFmt w:val="decimalZero"/>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F327A57"/>
    <w:multiLevelType w:val="multilevel"/>
    <w:tmpl w:val="436E3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4FF5C23"/>
    <w:multiLevelType w:val="multilevel"/>
    <w:tmpl w:val="72325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D18651B"/>
    <w:multiLevelType w:val="hybridMultilevel"/>
    <w:tmpl w:val="F30E2240"/>
    <w:lvl w:ilvl="0" w:tplc="2E4C66A2">
      <w:numFmt w:val="bullet"/>
      <w:lvlText w:val="-"/>
      <w:lvlJc w:val="left"/>
      <w:pPr>
        <w:tabs>
          <w:tab w:val="num" w:pos="720"/>
        </w:tabs>
        <w:ind w:left="72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81562"/>
    <w:multiLevelType w:val="hybridMultilevel"/>
    <w:tmpl w:val="E368AB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8F252A"/>
    <w:multiLevelType w:val="multilevel"/>
    <w:tmpl w:val="0DB8C0BE"/>
    <w:lvl w:ilvl="0">
      <w:start w:val="3"/>
      <w:numFmt w:val="decimalZero"/>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82B12F7"/>
    <w:multiLevelType w:val="multilevel"/>
    <w:tmpl w:val="810AF424"/>
    <w:lvl w:ilvl="0">
      <w:start w:val="1"/>
      <w:numFmt w:val="decimal"/>
      <w:lvlText w:val="%1"/>
      <w:lvlJc w:val="left"/>
      <w:pPr>
        <w:tabs>
          <w:tab w:val="num" w:pos="360"/>
        </w:tabs>
        <w:ind w:left="360" w:hanging="360"/>
      </w:pPr>
      <w:rPr>
        <w:rFonts w:hint="default"/>
        <w:b/>
        <w:bCs/>
        <w:i w:val="0"/>
        <w:i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74C66F8"/>
    <w:multiLevelType w:val="multilevel"/>
    <w:tmpl w:val="3FCAA74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13495587">
    <w:abstractNumId w:val="0"/>
  </w:num>
  <w:num w:numId="2" w16cid:durableId="2042434299">
    <w:abstractNumId w:val="1"/>
  </w:num>
  <w:num w:numId="3" w16cid:durableId="1912232927">
    <w:abstractNumId w:val="2"/>
  </w:num>
  <w:num w:numId="4" w16cid:durableId="1473400233">
    <w:abstractNumId w:val="3"/>
  </w:num>
  <w:num w:numId="5" w16cid:durableId="174005852">
    <w:abstractNumId w:val="4"/>
  </w:num>
  <w:num w:numId="6" w16cid:durableId="317997705">
    <w:abstractNumId w:val="5"/>
  </w:num>
  <w:num w:numId="7" w16cid:durableId="409431066">
    <w:abstractNumId w:val="6"/>
  </w:num>
  <w:num w:numId="8" w16cid:durableId="1408574907">
    <w:abstractNumId w:val="7"/>
  </w:num>
  <w:num w:numId="9" w16cid:durableId="273055035">
    <w:abstractNumId w:val="8"/>
  </w:num>
  <w:num w:numId="10" w16cid:durableId="1920288708">
    <w:abstractNumId w:val="17"/>
  </w:num>
  <w:num w:numId="11" w16cid:durableId="556210695">
    <w:abstractNumId w:val="11"/>
  </w:num>
  <w:num w:numId="12" w16cid:durableId="228729499">
    <w:abstractNumId w:val="14"/>
  </w:num>
  <w:num w:numId="13" w16cid:durableId="1726685260">
    <w:abstractNumId w:val="20"/>
  </w:num>
  <w:num w:numId="14" w16cid:durableId="1550266191">
    <w:abstractNumId w:val="10"/>
  </w:num>
  <w:num w:numId="15" w16cid:durableId="1903103383">
    <w:abstractNumId w:val="19"/>
  </w:num>
  <w:num w:numId="16" w16cid:durableId="161434405">
    <w:abstractNumId w:val="12"/>
  </w:num>
  <w:num w:numId="17" w16cid:durableId="1476021181">
    <w:abstractNumId w:val="15"/>
  </w:num>
  <w:num w:numId="18" w16cid:durableId="1589775944">
    <w:abstractNumId w:val="18"/>
  </w:num>
  <w:num w:numId="19" w16cid:durableId="1090276397">
    <w:abstractNumId w:val="16"/>
  </w:num>
  <w:num w:numId="20" w16cid:durableId="2053260405">
    <w:abstractNumId w:val="13"/>
  </w:num>
  <w:num w:numId="21" w16cid:durableId="1432890874">
    <w:abstractNumId w:val="9"/>
  </w:num>
  <w:num w:numId="22" w16cid:durableId="703496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8C"/>
    <w:rsid w:val="00003D3F"/>
    <w:rsid w:val="00003F2F"/>
    <w:rsid w:val="0001196C"/>
    <w:rsid w:val="000131BA"/>
    <w:rsid w:val="0002010C"/>
    <w:rsid w:val="00035AB7"/>
    <w:rsid w:val="000400CA"/>
    <w:rsid w:val="00043E11"/>
    <w:rsid w:val="000565BA"/>
    <w:rsid w:val="000617A7"/>
    <w:rsid w:val="000675CE"/>
    <w:rsid w:val="00067BC5"/>
    <w:rsid w:val="00071165"/>
    <w:rsid w:val="00083916"/>
    <w:rsid w:val="00085269"/>
    <w:rsid w:val="000925C8"/>
    <w:rsid w:val="000A3D77"/>
    <w:rsid w:val="000A4C69"/>
    <w:rsid w:val="000B0267"/>
    <w:rsid w:val="000B0E17"/>
    <w:rsid w:val="000B3954"/>
    <w:rsid w:val="000C0893"/>
    <w:rsid w:val="000D5A82"/>
    <w:rsid w:val="000D5A9E"/>
    <w:rsid w:val="000E2E82"/>
    <w:rsid w:val="000E36C8"/>
    <w:rsid w:val="000E3DA6"/>
    <w:rsid w:val="000E44CD"/>
    <w:rsid w:val="000E745C"/>
    <w:rsid w:val="000F1D89"/>
    <w:rsid w:val="000F773A"/>
    <w:rsid w:val="00101BFE"/>
    <w:rsid w:val="00102AB9"/>
    <w:rsid w:val="0010648E"/>
    <w:rsid w:val="001070CE"/>
    <w:rsid w:val="00113526"/>
    <w:rsid w:val="00116C59"/>
    <w:rsid w:val="001212B6"/>
    <w:rsid w:val="001421D3"/>
    <w:rsid w:val="00143494"/>
    <w:rsid w:val="001442CA"/>
    <w:rsid w:val="00150596"/>
    <w:rsid w:val="00155D82"/>
    <w:rsid w:val="00163E97"/>
    <w:rsid w:val="001653DF"/>
    <w:rsid w:val="001674DA"/>
    <w:rsid w:val="00167904"/>
    <w:rsid w:val="00173D7B"/>
    <w:rsid w:val="00177BFC"/>
    <w:rsid w:val="001800C9"/>
    <w:rsid w:val="00180A57"/>
    <w:rsid w:val="001A21C5"/>
    <w:rsid w:val="001B2530"/>
    <w:rsid w:val="001B2EAA"/>
    <w:rsid w:val="001B42B7"/>
    <w:rsid w:val="001B6EE4"/>
    <w:rsid w:val="001D2DA7"/>
    <w:rsid w:val="001D4FD9"/>
    <w:rsid w:val="001E6781"/>
    <w:rsid w:val="001E6EED"/>
    <w:rsid w:val="001F1E78"/>
    <w:rsid w:val="001F408F"/>
    <w:rsid w:val="00204647"/>
    <w:rsid w:val="00204C4F"/>
    <w:rsid w:val="00205C54"/>
    <w:rsid w:val="002241C6"/>
    <w:rsid w:val="00225829"/>
    <w:rsid w:val="002400BE"/>
    <w:rsid w:val="00240413"/>
    <w:rsid w:val="0025000F"/>
    <w:rsid w:val="002515AC"/>
    <w:rsid w:val="00251D39"/>
    <w:rsid w:val="00252D55"/>
    <w:rsid w:val="00253CB0"/>
    <w:rsid w:val="0026048E"/>
    <w:rsid w:val="0026195D"/>
    <w:rsid w:val="00262D32"/>
    <w:rsid w:val="00266E72"/>
    <w:rsid w:val="00282090"/>
    <w:rsid w:val="00287074"/>
    <w:rsid w:val="0029240F"/>
    <w:rsid w:val="002962F9"/>
    <w:rsid w:val="002A5725"/>
    <w:rsid w:val="002B1CC1"/>
    <w:rsid w:val="002B79DA"/>
    <w:rsid w:val="002E3561"/>
    <w:rsid w:val="002F3DE6"/>
    <w:rsid w:val="002F777A"/>
    <w:rsid w:val="002F7A1F"/>
    <w:rsid w:val="00307CD7"/>
    <w:rsid w:val="00307F1D"/>
    <w:rsid w:val="003113A9"/>
    <w:rsid w:val="00312DF9"/>
    <w:rsid w:val="00312F42"/>
    <w:rsid w:val="00314E64"/>
    <w:rsid w:val="003157AE"/>
    <w:rsid w:val="00316A92"/>
    <w:rsid w:val="00323BC5"/>
    <w:rsid w:val="00331980"/>
    <w:rsid w:val="0034001E"/>
    <w:rsid w:val="0034244C"/>
    <w:rsid w:val="00345A76"/>
    <w:rsid w:val="003471E6"/>
    <w:rsid w:val="003510AF"/>
    <w:rsid w:val="00360795"/>
    <w:rsid w:val="00360C3B"/>
    <w:rsid w:val="00361A3A"/>
    <w:rsid w:val="00365749"/>
    <w:rsid w:val="00366D23"/>
    <w:rsid w:val="00372AA6"/>
    <w:rsid w:val="00374B9B"/>
    <w:rsid w:val="00375DC4"/>
    <w:rsid w:val="003761E6"/>
    <w:rsid w:val="00385375"/>
    <w:rsid w:val="0039161E"/>
    <w:rsid w:val="0039475A"/>
    <w:rsid w:val="00395182"/>
    <w:rsid w:val="003A3761"/>
    <w:rsid w:val="003A5CCD"/>
    <w:rsid w:val="003B1294"/>
    <w:rsid w:val="003B3CCB"/>
    <w:rsid w:val="003D1001"/>
    <w:rsid w:val="003E03C4"/>
    <w:rsid w:val="003E28E5"/>
    <w:rsid w:val="003E50F1"/>
    <w:rsid w:val="003F1C56"/>
    <w:rsid w:val="003F22D8"/>
    <w:rsid w:val="00400C34"/>
    <w:rsid w:val="00407DE8"/>
    <w:rsid w:val="00430F34"/>
    <w:rsid w:val="00434989"/>
    <w:rsid w:val="00436604"/>
    <w:rsid w:val="004370EB"/>
    <w:rsid w:val="00442108"/>
    <w:rsid w:val="00450892"/>
    <w:rsid w:val="00456A1C"/>
    <w:rsid w:val="00460EFF"/>
    <w:rsid w:val="00463FD2"/>
    <w:rsid w:val="004833FB"/>
    <w:rsid w:val="00484755"/>
    <w:rsid w:val="00494DBF"/>
    <w:rsid w:val="00495275"/>
    <w:rsid w:val="004C137F"/>
    <w:rsid w:val="004C4DAA"/>
    <w:rsid w:val="004C5D1D"/>
    <w:rsid w:val="004C5D79"/>
    <w:rsid w:val="004D2A5C"/>
    <w:rsid w:val="004D5E2B"/>
    <w:rsid w:val="004E1001"/>
    <w:rsid w:val="004E5A8A"/>
    <w:rsid w:val="004E6F19"/>
    <w:rsid w:val="004F4494"/>
    <w:rsid w:val="004F6F53"/>
    <w:rsid w:val="00500159"/>
    <w:rsid w:val="00504A0C"/>
    <w:rsid w:val="00510516"/>
    <w:rsid w:val="00526794"/>
    <w:rsid w:val="005271E3"/>
    <w:rsid w:val="00537C3E"/>
    <w:rsid w:val="005404B6"/>
    <w:rsid w:val="0054126E"/>
    <w:rsid w:val="00544CEB"/>
    <w:rsid w:val="005460E8"/>
    <w:rsid w:val="00546DBC"/>
    <w:rsid w:val="00547A39"/>
    <w:rsid w:val="005527E9"/>
    <w:rsid w:val="005533BF"/>
    <w:rsid w:val="00560324"/>
    <w:rsid w:val="00563859"/>
    <w:rsid w:val="00565830"/>
    <w:rsid w:val="00571082"/>
    <w:rsid w:val="00581DDE"/>
    <w:rsid w:val="005831B7"/>
    <w:rsid w:val="005867E7"/>
    <w:rsid w:val="00587176"/>
    <w:rsid w:val="00590016"/>
    <w:rsid w:val="005A1A68"/>
    <w:rsid w:val="005A2872"/>
    <w:rsid w:val="005A708C"/>
    <w:rsid w:val="005B4B06"/>
    <w:rsid w:val="005B5749"/>
    <w:rsid w:val="005D2859"/>
    <w:rsid w:val="005D38DD"/>
    <w:rsid w:val="005D4835"/>
    <w:rsid w:val="005E48BD"/>
    <w:rsid w:val="005E7CD5"/>
    <w:rsid w:val="005F30D0"/>
    <w:rsid w:val="006037FB"/>
    <w:rsid w:val="0060452A"/>
    <w:rsid w:val="00604553"/>
    <w:rsid w:val="00615678"/>
    <w:rsid w:val="006271FB"/>
    <w:rsid w:val="00632021"/>
    <w:rsid w:val="006362C7"/>
    <w:rsid w:val="006365FB"/>
    <w:rsid w:val="00637782"/>
    <w:rsid w:val="006474FE"/>
    <w:rsid w:val="00661D48"/>
    <w:rsid w:val="00662D1C"/>
    <w:rsid w:val="006708D3"/>
    <w:rsid w:val="00671BC9"/>
    <w:rsid w:val="00671C83"/>
    <w:rsid w:val="00676979"/>
    <w:rsid w:val="00680AFF"/>
    <w:rsid w:val="006855B4"/>
    <w:rsid w:val="006948B4"/>
    <w:rsid w:val="006C0609"/>
    <w:rsid w:val="006C35D5"/>
    <w:rsid w:val="006C7108"/>
    <w:rsid w:val="006D4138"/>
    <w:rsid w:val="006D4EA1"/>
    <w:rsid w:val="006D785F"/>
    <w:rsid w:val="006E0F5F"/>
    <w:rsid w:val="006E6854"/>
    <w:rsid w:val="006E77A2"/>
    <w:rsid w:val="006F2247"/>
    <w:rsid w:val="006F23DF"/>
    <w:rsid w:val="006F3E0F"/>
    <w:rsid w:val="006F61FB"/>
    <w:rsid w:val="0070228A"/>
    <w:rsid w:val="00702C6C"/>
    <w:rsid w:val="00710738"/>
    <w:rsid w:val="0071351D"/>
    <w:rsid w:val="007151DA"/>
    <w:rsid w:val="007167CD"/>
    <w:rsid w:val="00717629"/>
    <w:rsid w:val="00723E2F"/>
    <w:rsid w:val="00724D26"/>
    <w:rsid w:val="0073312A"/>
    <w:rsid w:val="00744B0C"/>
    <w:rsid w:val="00745ADF"/>
    <w:rsid w:val="00750620"/>
    <w:rsid w:val="007526AA"/>
    <w:rsid w:val="00760F09"/>
    <w:rsid w:val="00762600"/>
    <w:rsid w:val="00762C89"/>
    <w:rsid w:val="00763F2C"/>
    <w:rsid w:val="0077490D"/>
    <w:rsid w:val="00775136"/>
    <w:rsid w:val="0077632E"/>
    <w:rsid w:val="00777AF4"/>
    <w:rsid w:val="00787A86"/>
    <w:rsid w:val="00795CEE"/>
    <w:rsid w:val="00796171"/>
    <w:rsid w:val="007A695B"/>
    <w:rsid w:val="007A7120"/>
    <w:rsid w:val="007C4B98"/>
    <w:rsid w:val="007D1A1D"/>
    <w:rsid w:val="007D6041"/>
    <w:rsid w:val="007F771E"/>
    <w:rsid w:val="00800D60"/>
    <w:rsid w:val="008121C2"/>
    <w:rsid w:val="00813DC4"/>
    <w:rsid w:val="00817FE3"/>
    <w:rsid w:val="00821960"/>
    <w:rsid w:val="008256A0"/>
    <w:rsid w:val="00826421"/>
    <w:rsid w:val="00830DC9"/>
    <w:rsid w:val="00833F87"/>
    <w:rsid w:val="00834F1D"/>
    <w:rsid w:val="00842556"/>
    <w:rsid w:val="0085555C"/>
    <w:rsid w:val="00864BEE"/>
    <w:rsid w:val="00871869"/>
    <w:rsid w:val="00874BC1"/>
    <w:rsid w:val="008805B7"/>
    <w:rsid w:val="00881EF1"/>
    <w:rsid w:val="00881F81"/>
    <w:rsid w:val="008825A5"/>
    <w:rsid w:val="008851BE"/>
    <w:rsid w:val="00892BC5"/>
    <w:rsid w:val="008A3B7F"/>
    <w:rsid w:val="008A5317"/>
    <w:rsid w:val="008B3967"/>
    <w:rsid w:val="008B4F0C"/>
    <w:rsid w:val="008B50AA"/>
    <w:rsid w:val="008B6BAA"/>
    <w:rsid w:val="008B718F"/>
    <w:rsid w:val="008B7321"/>
    <w:rsid w:val="008C3246"/>
    <w:rsid w:val="008D15AF"/>
    <w:rsid w:val="008D70E5"/>
    <w:rsid w:val="008E3ECE"/>
    <w:rsid w:val="008F0326"/>
    <w:rsid w:val="00901637"/>
    <w:rsid w:val="009064DF"/>
    <w:rsid w:val="00907A8E"/>
    <w:rsid w:val="009132A3"/>
    <w:rsid w:val="00914748"/>
    <w:rsid w:val="00917411"/>
    <w:rsid w:val="009178C2"/>
    <w:rsid w:val="009202AF"/>
    <w:rsid w:val="009326E5"/>
    <w:rsid w:val="00936271"/>
    <w:rsid w:val="009414BF"/>
    <w:rsid w:val="00944A55"/>
    <w:rsid w:val="00950FF7"/>
    <w:rsid w:val="00953BBB"/>
    <w:rsid w:val="00954B6B"/>
    <w:rsid w:val="00960F82"/>
    <w:rsid w:val="009618D2"/>
    <w:rsid w:val="00962A63"/>
    <w:rsid w:val="00975082"/>
    <w:rsid w:val="00976841"/>
    <w:rsid w:val="00982FEA"/>
    <w:rsid w:val="00984641"/>
    <w:rsid w:val="00986D85"/>
    <w:rsid w:val="00991037"/>
    <w:rsid w:val="0099341D"/>
    <w:rsid w:val="00993977"/>
    <w:rsid w:val="00996E03"/>
    <w:rsid w:val="009A1AB5"/>
    <w:rsid w:val="009A2BC2"/>
    <w:rsid w:val="009A4072"/>
    <w:rsid w:val="009A51F7"/>
    <w:rsid w:val="009A6EA8"/>
    <w:rsid w:val="009B73BC"/>
    <w:rsid w:val="009D15C7"/>
    <w:rsid w:val="00A0106A"/>
    <w:rsid w:val="00A01BE9"/>
    <w:rsid w:val="00A1342E"/>
    <w:rsid w:val="00A1347B"/>
    <w:rsid w:val="00A17A89"/>
    <w:rsid w:val="00A205D1"/>
    <w:rsid w:val="00A20632"/>
    <w:rsid w:val="00A20754"/>
    <w:rsid w:val="00A21E4D"/>
    <w:rsid w:val="00A3204E"/>
    <w:rsid w:val="00A4077D"/>
    <w:rsid w:val="00A42099"/>
    <w:rsid w:val="00A434B7"/>
    <w:rsid w:val="00A4590D"/>
    <w:rsid w:val="00A47DDE"/>
    <w:rsid w:val="00A50078"/>
    <w:rsid w:val="00A603DD"/>
    <w:rsid w:val="00A60574"/>
    <w:rsid w:val="00A62DFB"/>
    <w:rsid w:val="00A73303"/>
    <w:rsid w:val="00A76EE3"/>
    <w:rsid w:val="00A80779"/>
    <w:rsid w:val="00A81DCD"/>
    <w:rsid w:val="00A8229A"/>
    <w:rsid w:val="00A901B7"/>
    <w:rsid w:val="00A903A5"/>
    <w:rsid w:val="00A92B2D"/>
    <w:rsid w:val="00AA0684"/>
    <w:rsid w:val="00AA3A15"/>
    <w:rsid w:val="00AA5602"/>
    <w:rsid w:val="00AB07E2"/>
    <w:rsid w:val="00AB7AE9"/>
    <w:rsid w:val="00AB7DCB"/>
    <w:rsid w:val="00AC49FB"/>
    <w:rsid w:val="00AC5B7B"/>
    <w:rsid w:val="00AD35FB"/>
    <w:rsid w:val="00AD379B"/>
    <w:rsid w:val="00AE5251"/>
    <w:rsid w:val="00AF4184"/>
    <w:rsid w:val="00B02098"/>
    <w:rsid w:val="00B03912"/>
    <w:rsid w:val="00B05D9B"/>
    <w:rsid w:val="00B134A3"/>
    <w:rsid w:val="00B16BFD"/>
    <w:rsid w:val="00B354B7"/>
    <w:rsid w:val="00B35DA2"/>
    <w:rsid w:val="00B3700F"/>
    <w:rsid w:val="00B404E6"/>
    <w:rsid w:val="00B42714"/>
    <w:rsid w:val="00B46DEE"/>
    <w:rsid w:val="00B6209A"/>
    <w:rsid w:val="00B62177"/>
    <w:rsid w:val="00B64735"/>
    <w:rsid w:val="00B741EF"/>
    <w:rsid w:val="00B754D3"/>
    <w:rsid w:val="00B7788D"/>
    <w:rsid w:val="00B80686"/>
    <w:rsid w:val="00B81945"/>
    <w:rsid w:val="00B85C35"/>
    <w:rsid w:val="00B96BB4"/>
    <w:rsid w:val="00BA0887"/>
    <w:rsid w:val="00BA2234"/>
    <w:rsid w:val="00BB3ABB"/>
    <w:rsid w:val="00BC3321"/>
    <w:rsid w:val="00BC6081"/>
    <w:rsid w:val="00BD40CB"/>
    <w:rsid w:val="00BE1E51"/>
    <w:rsid w:val="00BE5370"/>
    <w:rsid w:val="00BE6CB8"/>
    <w:rsid w:val="00BF5318"/>
    <w:rsid w:val="00BF7276"/>
    <w:rsid w:val="00C10549"/>
    <w:rsid w:val="00C105EF"/>
    <w:rsid w:val="00C1089C"/>
    <w:rsid w:val="00C1311D"/>
    <w:rsid w:val="00C16A27"/>
    <w:rsid w:val="00C177F0"/>
    <w:rsid w:val="00C23EE5"/>
    <w:rsid w:val="00C24297"/>
    <w:rsid w:val="00C2499F"/>
    <w:rsid w:val="00C2665B"/>
    <w:rsid w:val="00C36210"/>
    <w:rsid w:val="00C575B1"/>
    <w:rsid w:val="00C57B1E"/>
    <w:rsid w:val="00C758D2"/>
    <w:rsid w:val="00C822C0"/>
    <w:rsid w:val="00C864CD"/>
    <w:rsid w:val="00CA1CEF"/>
    <w:rsid w:val="00CA58F1"/>
    <w:rsid w:val="00CA5921"/>
    <w:rsid w:val="00CB478B"/>
    <w:rsid w:val="00CD5102"/>
    <w:rsid w:val="00CE21B5"/>
    <w:rsid w:val="00CF2714"/>
    <w:rsid w:val="00CF3DA0"/>
    <w:rsid w:val="00CF7418"/>
    <w:rsid w:val="00D00691"/>
    <w:rsid w:val="00D009D8"/>
    <w:rsid w:val="00D01977"/>
    <w:rsid w:val="00D20732"/>
    <w:rsid w:val="00D263F0"/>
    <w:rsid w:val="00D32427"/>
    <w:rsid w:val="00D3388C"/>
    <w:rsid w:val="00D453EB"/>
    <w:rsid w:val="00D47287"/>
    <w:rsid w:val="00D563AC"/>
    <w:rsid w:val="00D65D89"/>
    <w:rsid w:val="00D70782"/>
    <w:rsid w:val="00D70F45"/>
    <w:rsid w:val="00D855F8"/>
    <w:rsid w:val="00D86204"/>
    <w:rsid w:val="00D9161B"/>
    <w:rsid w:val="00D92A0D"/>
    <w:rsid w:val="00D943BF"/>
    <w:rsid w:val="00DA1A89"/>
    <w:rsid w:val="00DA5C3D"/>
    <w:rsid w:val="00DA7997"/>
    <w:rsid w:val="00DC3BF6"/>
    <w:rsid w:val="00DC4F9B"/>
    <w:rsid w:val="00DD17C0"/>
    <w:rsid w:val="00DD1A1C"/>
    <w:rsid w:val="00DD2D67"/>
    <w:rsid w:val="00DE1FE4"/>
    <w:rsid w:val="00DE5576"/>
    <w:rsid w:val="00DE5C2E"/>
    <w:rsid w:val="00E07052"/>
    <w:rsid w:val="00E10A55"/>
    <w:rsid w:val="00E22CB3"/>
    <w:rsid w:val="00E25EDC"/>
    <w:rsid w:val="00E26DD1"/>
    <w:rsid w:val="00E369EC"/>
    <w:rsid w:val="00E42B9F"/>
    <w:rsid w:val="00E45652"/>
    <w:rsid w:val="00E5529F"/>
    <w:rsid w:val="00E61428"/>
    <w:rsid w:val="00E62039"/>
    <w:rsid w:val="00E6248B"/>
    <w:rsid w:val="00E647E9"/>
    <w:rsid w:val="00E64A6D"/>
    <w:rsid w:val="00E71E61"/>
    <w:rsid w:val="00E7287A"/>
    <w:rsid w:val="00E91BD3"/>
    <w:rsid w:val="00E91DEF"/>
    <w:rsid w:val="00E9222B"/>
    <w:rsid w:val="00E93152"/>
    <w:rsid w:val="00EA0829"/>
    <w:rsid w:val="00EA29E5"/>
    <w:rsid w:val="00EA5C12"/>
    <w:rsid w:val="00EA627E"/>
    <w:rsid w:val="00EA642E"/>
    <w:rsid w:val="00EB7853"/>
    <w:rsid w:val="00EC057D"/>
    <w:rsid w:val="00EC6FBA"/>
    <w:rsid w:val="00ED1FC8"/>
    <w:rsid w:val="00ED434C"/>
    <w:rsid w:val="00EE5E9F"/>
    <w:rsid w:val="00F014FA"/>
    <w:rsid w:val="00F12CF3"/>
    <w:rsid w:val="00F1531A"/>
    <w:rsid w:val="00F21705"/>
    <w:rsid w:val="00F22492"/>
    <w:rsid w:val="00F3544F"/>
    <w:rsid w:val="00F37707"/>
    <w:rsid w:val="00F4097A"/>
    <w:rsid w:val="00F50666"/>
    <w:rsid w:val="00F657A7"/>
    <w:rsid w:val="00F7335B"/>
    <w:rsid w:val="00F73A52"/>
    <w:rsid w:val="00F84863"/>
    <w:rsid w:val="00F856E5"/>
    <w:rsid w:val="00F86EFC"/>
    <w:rsid w:val="00F93C99"/>
    <w:rsid w:val="00F97054"/>
    <w:rsid w:val="00FA742C"/>
    <w:rsid w:val="00FB2304"/>
    <w:rsid w:val="00FC264F"/>
    <w:rsid w:val="00FC3902"/>
    <w:rsid w:val="00FD546A"/>
    <w:rsid w:val="00FD5929"/>
    <w:rsid w:val="00FD7EF3"/>
    <w:rsid w:val="00FE456F"/>
    <w:rsid w:val="00FE6EAA"/>
    <w:rsid w:val="00FF7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CAD6"/>
  <w15:chartTrackingRefBased/>
  <w15:docId w15:val="{F44ABCA5-EA82-4B86-9C27-BFFC1621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Balk1">
    <w:name w:val="heading 1"/>
    <w:basedOn w:val="Normal"/>
    <w:next w:val="Normal"/>
    <w:qFormat/>
    <w:pPr>
      <w:keepNext/>
      <w:numPr>
        <w:numId w:val="1"/>
      </w:numPr>
      <w:outlineLvl w:val="0"/>
    </w:pPr>
    <w:rPr>
      <w:b/>
    </w:rPr>
  </w:style>
  <w:style w:type="paragraph" w:styleId="Balk2">
    <w:name w:val="heading 2"/>
    <w:basedOn w:val="Normal"/>
    <w:next w:val="Normal"/>
    <w:qFormat/>
    <w:pPr>
      <w:keepNext/>
      <w:numPr>
        <w:ilvl w:val="1"/>
        <w:numId w:val="1"/>
      </w:numPr>
      <w:jc w:val="center"/>
      <w:outlineLvl w:val="1"/>
    </w:pPr>
    <w:rPr>
      <w:b/>
    </w:rPr>
  </w:style>
  <w:style w:type="paragraph" w:styleId="Balk3">
    <w:name w:val="heading 3"/>
    <w:basedOn w:val="Normal"/>
    <w:next w:val="Normal"/>
    <w:qFormat/>
    <w:pPr>
      <w:keepNext/>
      <w:numPr>
        <w:ilvl w:val="2"/>
        <w:numId w:val="1"/>
      </w:numPr>
      <w:tabs>
        <w:tab w:val="left" w:pos="284"/>
      </w:tabs>
      <w:ind w:right="-574"/>
      <w:jc w:val="center"/>
      <w:outlineLvl w:val="2"/>
    </w:pPr>
    <w:rPr>
      <w:b/>
    </w:rPr>
  </w:style>
  <w:style w:type="paragraph" w:styleId="Balk4">
    <w:name w:val="heading 4"/>
    <w:basedOn w:val="Normal"/>
    <w:next w:val="Normal"/>
    <w:qFormat/>
    <w:pPr>
      <w:keepNext/>
      <w:numPr>
        <w:ilvl w:val="3"/>
        <w:numId w:val="1"/>
      </w:numPr>
      <w:jc w:val="center"/>
      <w:outlineLvl w:val="3"/>
    </w:pPr>
    <w:rPr>
      <w:sz w:val="24"/>
    </w:rPr>
  </w:style>
  <w:style w:type="paragraph" w:styleId="Balk5">
    <w:name w:val="heading 5"/>
    <w:basedOn w:val="Normal"/>
    <w:next w:val="Normal"/>
    <w:qFormat/>
    <w:pPr>
      <w:keepNext/>
      <w:numPr>
        <w:ilvl w:val="4"/>
        <w:numId w:val="1"/>
      </w:numPr>
      <w:jc w:val="center"/>
      <w:outlineLvl w:val="4"/>
    </w:pPr>
    <w:rPr>
      <w:b/>
      <w:bCs/>
      <w:sz w:val="24"/>
    </w:rPr>
  </w:style>
  <w:style w:type="paragraph" w:styleId="Balk8">
    <w:name w:val="heading 8"/>
    <w:basedOn w:val="Normal"/>
    <w:next w:val="Normal"/>
    <w:link w:val="Balk8Char"/>
    <w:unhideWhenUsed/>
    <w:qFormat/>
    <w:rsid w:val="001F1E78"/>
    <w:pPr>
      <w:spacing w:before="240" w:after="60"/>
      <w:outlineLvl w:val="7"/>
    </w:pPr>
    <w:rPr>
      <w:rFonts w:ascii="Calibri" w:hAnsi="Calibri"/>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b/>
      <w:i w:val="0"/>
      <w:sz w:val="24"/>
    </w:rPr>
  </w:style>
  <w:style w:type="character" w:customStyle="1" w:styleId="WW8Num9z0">
    <w:name w:val="WW8Num9z0"/>
    <w:rPr>
      <w:b/>
      <w:i w:val="0"/>
      <w:sz w:val="20"/>
    </w:rPr>
  </w:style>
  <w:style w:type="character" w:customStyle="1" w:styleId="WW8Num14z0">
    <w:name w:val="WW8Num14z0"/>
    <w:rPr>
      <w:b/>
      <w:i w:val="0"/>
      <w:sz w:val="20"/>
    </w:rPr>
  </w:style>
  <w:style w:type="character" w:customStyle="1" w:styleId="VarsaylanParagrafYazTipi1">
    <w:name w:val="Varsayılan Paragraf Yazı Tipi1"/>
  </w:style>
  <w:style w:type="character" w:styleId="SayfaNumaras">
    <w:name w:val="page number"/>
    <w:basedOn w:val="VarsaylanParagrafYazTipi1"/>
  </w:style>
  <w:style w:type="character" w:customStyle="1" w:styleId="Maddemleri">
    <w:name w:val="Madde İmleri"/>
    <w:rPr>
      <w:rFonts w:ascii="StarSymbol" w:eastAsia="StarSymbol" w:hAnsi="StarSymbol" w:cs="StarSymbol"/>
      <w:sz w:val="18"/>
      <w:szCs w:val="18"/>
    </w:rPr>
  </w:style>
  <w:style w:type="character" w:customStyle="1" w:styleId="NumaralamaSimgeleri">
    <w:name w:val="Numaralama Simgeleri"/>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tabs>
        <w:tab w:val="left" w:pos="284"/>
      </w:tabs>
      <w:ind w:right="-574"/>
      <w:jc w:val="center"/>
    </w:pPr>
    <w:rPr>
      <w:sz w:val="18"/>
    </w:r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stbilgi">
    <w:name w:val="Üstbilgi"/>
    <w:basedOn w:val="Normal"/>
    <w:link w:val="stbilgiChar"/>
    <w:uiPriority w:val="99"/>
    <w:pPr>
      <w:tabs>
        <w:tab w:val="center" w:pos="4536"/>
        <w:tab w:val="right" w:pos="9072"/>
      </w:tabs>
    </w:pPr>
  </w:style>
  <w:style w:type="paragraph" w:customStyle="1" w:styleId="GvdeMetni21">
    <w:name w:val="Gövde Metni 21"/>
    <w:basedOn w:val="Normal"/>
    <w:pPr>
      <w:tabs>
        <w:tab w:val="left" w:pos="284"/>
      </w:tabs>
      <w:ind w:right="-574"/>
    </w:pPr>
  </w:style>
  <w:style w:type="paragraph" w:customStyle="1" w:styleId="GvdeMetni31">
    <w:name w:val="Gövde Metni 31"/>
    <w:basedOn w:val="Normal"/>
    <w:pPr>
      <w:tabs>
        <w:tab w:val="left" w:pos="284"/>
      </w:tabs>
      <w:ind w:right="-574"/>
      <w:jc w:val="both"/>
    </w:pPr>
    <w:rPr>
      <w:sz w:val="16"/>
    </w:rPr>
  </w:style>
  <w:style w:type="paragraph" w:customStyle="1" w:styleId="WW-BodyText2">
    <w:name w:val="WW-Body Text 2"/>
    <w:basedOn w:val="Normal"/>
    <w:rPr>
      <w:sz w:val="24"/>
    </w:rPr>
  </w:style>
  <w:style w:type="paragraph" w:customStyle="1" w:styleId="WW-BodyText21">
    <w:name w:val="WW-Body Text 21"/>
    <w:basedOn w:val="Normal"/>
    <w:pPr>
      <w:ind w:right="-2"/>
      <w:jc w:val="both"/>
    </w:pPr>
    <w:rPr>
      <w:sz w:val="24"/>
    </w:rPr>
  </w:style>
  <w:style w:type="paragraph" w:customStyle="1" w:styleId="Altbilgi">
    <w:name w:val="Altbilgi"/>
    <w:basedOn w:val="Normal"/>
    <w:link w:val="AltbilgiChar"/>
    <w:uiPriority w:val="99"/>
    <w:pPr>
      <w:tabs>
        <w:tab w:val="center" w:pos="4703"/>
        <w:tab w:val="right" w:pos="9406"/>
      </w:tabs>
    </w:pPr>
    <w:rPr>
      <w:lang w:val="x-none"/>
    </w:rPr>
  </w:style>
  <w:style w:type="paragraph" w:customStyle="1" w:styleId="GvdeMetni310">
    <w:name w:val="Gövde Metni 31"/>
    <w:basedOn w:val="Normal"/>
    <w:pPr>
      <w:spacing w:after="120"/>
    </w:pPr>
    <w:rPr>
      <w:sz w:val="16"/>
      <w:szCs w:val="16"/>
    </w:rPr>
  </w:style>
  <w:style w:type="paragraph" w:customStyle="1" w:styleId="GvdeMetniGirintisi31">
    <w:name w:val="Gövde Metni Girintisi 31"/>
    <w:basedOn w:val="Normal"/>
    <w:pPr>
      <w:spacing w:after="120"/>
      <w:ind w:left="283"/>
    </w:pPr>
    <w:rPr>
      <w:sz w:val="16"/>
      <w:szCs w:val="16"/>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i/>
      <w:iCs/>
    </w:rPr>
  </w:style>
  <w:style w:type="paragraph" w:customStyle="1" w:styleId="ereveierii">
    <w:name w:val="Çerçeve içeriği"/>
    <w:basedOn w:val="GvdeMetni"/>
  </w:style>
  <w:style w:type="paragraph" w:styleId="GvdeMetniGirintisi3">
    <w:name w:val="Body Text Indent 3"/>
    <w:basedOn w:val="Normal"/>
    <w:rsid w:val="00724D26"/>
    <w:pPr>
      <w:spacing w:after="120"/>
      <w:ind w:left="283"/>
    </w:pPr>
    <w:rPr>
      <w:sz w:val="16"/>
      <w:szCs w:val="16"/>
    </w:rPr>
  </w:style>
  <w:style w:type="paragraph" w:styleId="GvdeMetni3">
    <w:name w:val="Body Text 3"/>
    <w:basedOn w:val="Normal"/>
    <w:rsid w:val="00724D26"/>
    <w:pPr>
      <w:spacing w:after="120"/>
    </w:pPr>
    <w:rPr>
      <w:sz w:val="16"/>
      <w:szCs w:val="16"/>
    </w:rPr>
  </w:style>
  <w:style w:type="character" w:styleId="Kpr">
    <w:name w:val="Hyperlink"/>
    <w:rsid w:val="00724D26"/>
    <w:rPr>
      <w:color w:val="0000FF"/>
      <w:u w:val="single"/>
    </w:rPr>
  </w:style>
  <w:style w:type="table" w:styleId="TabloKlavuzu">
    <w:name w:val="Table Grid"/>
    <w:basedOn w:val="NormalTablo"/>
    <w:rsid w:val="00B354B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E45652"/>
    <w:pPr>
      <w:suppressAutoHyphens w:val="0"/>
      <w:overflowPunct/>
      <w:autoSpaceDE/>
      <w:spacing w:before="280" w:after="119"/>
      <w:textAlignment w:val="auto"/>
    </w:pPr>
    <w:rPr>
      <w:sz w:val="24"/>
      <w:szCs w:val="24"/>
    </w:rPr>
  </w:style>
  <w:style w:type="paragraph" w:styleId="BalonMetni">
    <w:name w:val="Balloon Text"/>
    <w:basedOn w:val="Normal"/>
    <w:semiHidden/>
    <w:rsid w:val="00632021"/>
    <w:rPr>
      <w:rFonts w:ascii="Tahoma" w:hAnsi="Tahoma" w:cs="Tahoma"/>
      <w:sz w:val="16"/>
      <w:szCs w:val="16"/>
    </w:rPr>
  </w:style>
  <w:style w:type="paragraph" w:styleId="ListeParagraf">
    <w:name w:val="List Paragraph"/>
    <w:basedOn w:val="Normal"/>
    <w:qFormat/>
    <w:rsid w:val="00E647E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Gl">
    <w:name w:val="Strong"/>
    <w:qFormat/>
    <w:rsid w:val="00ED1FC8"/>
    <w:rPr>
      <w:b/>
      <w:bCs/>
    </w:rPr>
  </w:style>
  <w:style w:type="character" w:styleId="HTMLCite">
    <w:name w:val="HTML Cite"/>
    <w:uiPriority w:val="99"/>
    <w:unhideWhenUsed/>
    <w:rsid w:val="006948B4"/>
    <w:rPr>
      <w:i/>
      <w:iCs/>
    </w:rPr>
  </w:style>
  <w:style w:type="paragraph" w:styleId="GvdeMetniGirintisi">
    <w:name w:val="Body Text Indent"/>
    <w:basedOn w:val="Normal"/>
    <w:link w:val="GvdeMetniGirintisiChar"/>
    <w:rsid w:val="008B7321"/>
    <w:pPr>
      <w:spacing w:after="120"/>
      <w:ind w:left="283"/>
    </w:pPr>
    <w:rPr>
      <w:lang w:val="x-none"/>
    </w:rPr>
  </w:style>
  <w:style w:type="character" w:customStyle="1" w:styleId="GvdeMetniGirintisiChar">
    <w:name w:val="Gövde Metni Girintisi Char"/>
    <w:link w:val="GvdeMetniGirintisi"/>
    <w:rsid w:val="008B7321"/>
    <w:rPr>
      <w:lang w:eastAsia="ar-SA"/>
    </w:rPr>
  </w:style>
  <w:style w:type="character" w:customStyle="1" w:styleId="AltbilgiChar">
    <w:name w:val="Altbilgi Char"/>
    <w:link w:val="Altbilgi"/>
    <w:uiPriority w:val="99"/>
    <w:rsid w:val="00BE1E51"/>
    <w:rPr>
      <w:lang w:eastAsia="ar-SA"/>
    </w:rPr>
  </w:style>
  <w:style w:type="character" w:customStyle="1" w:styleId="stbilgiChar">
    <w:name w:val="Üstbilgi Char"/>
    <w:link w:val="stbilgi"/>
    <w:uiPriority w:val="99"/>
    <w:rsid w:val="00D92A0D"/>
    <w:rPr>
      <w:lang w:eastAsia="ar-SA"/>
    </w:rPr>
  </w:style>
  <w:style w:type="character" w:customStyle="1" w:styleId="Balk8Char">
    <w:name w:val="Başlık 8 Char"/>
    <w:link w:val="Balk8"/>
    <w:rsid w:val="001F1E78"/>
    <w:rPr>
      <w:rFonts w:ascii="Calibri" w:eastAsia="Times New Roman" w:hAnsi="Calibri" w:cs="Times New Roman"/>
      <w:i/>
      <w:iCs/>
      <w:sz w:val="24"/>
      <w:szCs w:val="24"/>
      <w:lang w:eastAsia="ar-SA"/>
    </w:rPr>
  </w:style>
  <w:style w:type="paragraph" w:styleId="DipnotMetni">
    <w:name w:val="footnote text"/>
    <w:basedOn w:val="Normal"/>
    <w:link w:val="DipnotMetniChar"/>
    <w:rsid w:val="001F1E78"/>
    <w:pPr>
      <w:suppressAutoHyphens w:val="0"/>
      <w:overflowPunct/>
      <w:autoSpaceDE/>
      <w:jc w:val="both"/>
      <w:textAlignment w:val="auto"/>
    </w:pPr>
    <w:rPr>
      <w:lang w:eastAsia="tr-TR"/>
    </w:rPr>
  </w:style>
  <w:style w:type="character" w:customStyle="1" w:styleId="DipnotMetniChar">
    <w:name w:val="Dipnot Metni Char"/>
    <w:basedOn w:val="VarsaylanParagrafYazTipi"/>
    <w:link w:val="DipnotMetni"/>
    <w:rsid w:val="001F1E78"/>
  </w:style>
  <w:style w:type="character" w:styleId="YerTutucuMetni">
    <w:name w:val="Placeholder Text"/>
    <w:basedOn w:val="VarsaylanParagrafYazTipi"/>
    <w:uiPriority w:val="99"/>
    <w:semiHidden/>
    <w:rsid w:val="003761E6"/>
    <w:rPr>
      <w:color w:val="808080"/>
    </w:rPr>
  </w:style>
  <w:style w:type="character" w:styleId="zmlenmeyenBahsetme">
    <w:name w:val="Unresolved Mention"/>
    <w:basedOn w:val="VarsaylanParagrafYazTipi"/>
    <w:uiPriority w:val="99"/>
    <w:semiHidden/>
    <w:unhideWhenUsed/>
    <w:rsid w:val="004D2A5C"/>
    <w:rPr>
      <w:color w:val="605E5C"/>
      <w:shd w:val="clear" w:color="auto" w:fill="E1DFDD"/>
    </w:rPr>
  </w:style>
  <w:style w:type="character" w:styleId="zlenenKpr">
    <w:name w:val="FollowedHyperlink"/>
    <w:basedOn w:val="VarsaylanParagrafYazTipi"/>
    <w:rsid w:val="004D2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69842">
      <w:bodyDiv w:val="1"/>
      <w:marLeft w:val="0"/>
      <w:marRight w:val="0"/>
      <w:marTop w:val="0"/>
      <w:marBottom w:val="0"/>
      <w:divBdr>
        <w:top w:val="none" w:sz="0" w:space="0" w:color="auto"/>
        <w:left w:val="none" w:sz="0" w:space="0" w:color="auto"/>
        <w:bottom w:val="none" w:sz="0" w:space="0" w:color="auto"/>
        <w:right w:val="none" w:sz="0" w:space="0" w:color="auto"/>
      </w:divBdr>
    </w:div>
    <w:div w:id="853423212">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p.odu.edu.tr/Page/99/mevzu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p.odu.edu.tr/Page/99/mevzua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l"/>
          <w:gallery w:val="placeholder"/>
        </w:category>
        <w:types>
          <w:type w:val="bbPlcHdr"/>
        </w:types>
        <w:behaviors>
          <w:behavior w:val="content"/>
        </w:behaviors>
        <w:guid w:val="{C0B3E6EC-C83D-4499-8B07-9BA4A3D1E4C9}"/>
      </w:docPartPr>
      <w:docPartBody>
        <w:p w:rsidR="00A159C8" w:rsidRDefault="006A6AFA">
          <w:r w:rsidRPr="005476DA">
            <w:rPr>
              <w:rStyle w:val="YerTutucuMetni"/>
            </w:rPr>
            <w:t>Bir öğe seçin.</w:t>
          </w:r>
        </w:p>
      </w:docPartBody>
    </w:docPart>
    <w:docPart>
      <w:docPartPr>
        <w:name w:val="DEBB1F8FD2604B59AA5AD0D09EF83CFF"/>
        <w:category>
          <w:name w:val="Genel"/>
          <w:gallery w:val="placeholder"/>
        </w:category>
        <w:types>
          <w:type w:val="bbPlcHdr"/>
        </w:types>
        <w:behaviors>
          <w:behavior w:val="content"/>
        </w:behaviors>
        <w:guid w:val="{98CD673E-BD89-4EE5-85F5-D61C43F53F3A}"/>
      </w:docPartPr>
      <w:docPartBody>
        <w:p w:rsidR="00A159C8" w:rsidRDefault="006A6AFA" w:rsidP="006A6AFA">
          <w:pPr>
            <w:pStyle w:val="DEBB1F8FD2604B59AA5AD0D09EF83CFF"/>
          </w:pPr>
          <w:r w:rsidRPr="00B62B85">
            <w:rPr>
              <w:rStyle w:val="YerTutucuMetni"/>
            </w:rPr>
            <w:t>Bir öğe seçin.</w:t>
          </w:r>
        </w:p>
      </w:docPartBody>
    </w:docPart>
    <w:docPart>
      <w:docPartPr>
        <w:name w:val="F5F12A2FD17D46A8813C9375FEB2C207"/>
        <w:category>
          <w:name w:val="Genel"/>
          <w:gallery w:val="placeholder"/>
        </w:category>
        <w:types>
          <w:type w:val="bbPlcHdr"/>
        </w:types>
        <w:behaviors>
          <w:behavior w:val="content"/>
        </w:behaviors>
        <w:guid w:val="{3A3A84EC-165A-47CF-A600-F7568FF96973}"/>
      </w:docPartPr>
      <w:docPartBody>
        <w:p w:rsidR="003A327E" w:rsidRDefault="00500606" w:rsidP="00500606">
          <w:pPr>
            <w:pStyle w:val="F5F12A2FD17D46A8813C9375FEB2C20716"/>
          </w:pPr>
          <w:r>
            <w:rPr>
              <w:rStyle w:val="YerTutucuMetni"/>
            </w:rPr>
            <w:t>TÜBİTAK proje durumunuz</w:t>
          </w:r>
        </w:p>
      </w:docPartBody>
    </w:docPart>
    <w:docPart>
      <w:docPartPr>
        <w:name w:val="A38790E9DEFF4B7AAF7A140FFDEC7796"/>
        <w:category>
          <w:name w:val="Genel"/>
          <w:gallery w:val="placeholder"/>
        </w:category>
        <w:types>
          <w:type w:val="bbPlcHdr"/>
        </w:types>
        <w:behaviors>
          <w:behavior w:val="content"/>
        </w:behaviors>
        <w:guid w:val="{B6EBCE43-0AF4-487C-AEAC-659D765B27FD}"/>
      </w:docPartPr>
      <w:docPartBody>
        <w:p w:rsidR="003A327E" w:rsidRDefault="00500606" w:rsidP="00500606">
          <w:pPr>
            <w:pStyle w:val="A38790E9DEFF4B7AAF7A140FFDEC779617"/>
          </w:pPr>
          <w:r>
            <w:rPr>
              <w:rStyle w:val="YerTutucuMetni"/>
            </w:rPr>
            <w:t>Atıf sayınız</w:t>
          </w:r>
        </w:p>
      </w:docPartBody>
    </w:docPart>
    <w:docPart>
      <w:docPartPr>
        <w:name w:val="499AD1B53F0348BD94C6A37E2B39C3D9"/>
        <w:category>
          <w:name w:val="Genel"/>
          <w:gallery w:val="placeholder"/>
        </w:category>
        <w:types>
          <w:type w:val="bbPlcHdr"/>
        </w:types>
        <w:behaviors>
          <w:behavior w:val="content"/>
        </w:behaviors>
        <w:guid w:val="{4DA4E2FB-2BF7-4F51-9E8F-94C908B6ED69}"/>
      </w:docPartPr>
      <w:docPartBody>
        <w:p w:rsidR="003A327E" w:rsidRDefault="00500606" w:rsidP="00500606">
          <w:pPr>
            <w:pStyle w:val="499AD1B53F0348BD94C6A37E2B39C3D915"/>
          </w:pPr>
          <w:r>
            <w:rPr>
              <w:rStyle w:val="YerTutucuMetni"/>
            </w:rPr>
            <w:t>UBYT den yayına verilen teşvik tutarı</w:t>
          </w:r>
        </w:p>
      </w:docPartBody>
    </w:docPart>
    <w:docPart>
      <w:docPartPr>
        <w:name w:val="299FEC804C5E4918A3816A1F1412D686"/>
        <w:category>
          <w:name w:val="Genel"/>
          <w:gallery w:val="placeholder"/>
        </w:category>
        <w:types>
          <w:type w:val="bbPlcHdr"/>
        </w:types>
        <w:behaviors>
          <w:behavior w:val="content"/>
        </w:behaviors>
        <w:guid w:val="{D9D4EB29-886E-449E-B353-528C975568B3}"/>
      </w:docPartPr>
      <w:docPartBody>
        <w:p w:rsidR="003A327E" w:rsidRDefault="00500606" w:rsidP="00500606">
          <w:pPr>
            <w:pStyle w:val="299FEC804C5E4918A3816A1F1412D68610"/>
          </w:pPr>
          <w:r>
            <w:rPr>
              <w:rStyle w:val="YerTutucuMetni"/>
            </w:rPr>
            <w:t>Yayın sayınız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FA"/>
    <w:rsid w:val="000821B4"/>
    <w:rsid w:val="000D23FC"/>
    <w:rsid w:val="001729CA"/>
    <w:rsid w:val="00186176"/>
    <w:rsid w:val="0027219D"/>
    <w:rsid w:val="002D21FF"/>
    <w:rsid w:val="003A327E"/>
    <w:rsid w:val="003E6F38"/>
    <w:rsid w:val="00491C2B"/>
    <w:rsid w:val="004963F6"/>
    <w:rsid w:val="00500606"/>
    <w:rsid w:val="00540158"/>
    <w:rsid w:val="005D51FA"/>
    <w:rsid w:val="0067603D"/>
    <w:rsid w:val="006A6AFA"/>
    <w:rsid w:val="007207B0"/>
    <w:rsid w:val="007345A6"/>
    <w:rsid w:val="00784203"/>
    <w:rsid w:val="007E638D"/>
    <w:rsid w:val="00812719"/>
    <w:rsid w:val="0081504F"/>
    <w:rsid w:val="009378AA"/>
    <w:rsid w:val="009D233A"/>
    <w:rsid w:val="009F6DBA"/>
    <w:rsid w:val="00A159C8"/>
    <w:rsid w:val="00A27F73"/>
    <w:rsid w:val="00BE68B8"/>
    <w:rsid w:val="00BE79D5"/>
    <w:rsid w:val="00C54166"/>
    <w:rsid w:val="00CA3366"/>
    <w:rsid w:val="00E316CD"/>
    <w:rsid w:val="00F41362"/>
    <w:rsid w:val="00FC1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00606"/>
    <w:rPr>
      <w:color w:val="808080"/>
    </w:rPr>
  </w:style>
  <w:style w:type="paragraph" w:customStyle="1" w:styleId="DEBB1F8FD2604B59AA5AD0D09EF83CFF">
    <w:name w:val="DEBB1F8FD2604B59AA5AD0D09EF83CFF"/>
    <w:rsid w:val="006A6AFA"/>
  </w:style>
  <w:style w:type="paragraph" w:customStyle="1" w:styleId="299FEC804C5E4918A3816A1F1412D68610">
    <w:name w:val="299FEC804C5E4918A3816A1F1412D68610"/>
    <w:rsid w:val="00500606"/>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F5F12A2FD17D46A8813C9375FEB2C20716">
    <w:name w:val="F5F12A2FD17D46A8813C9375FEB2C20716"/>
    <w:rsid w:val="00500606"/>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A38790E9DEFF4B7AAF7A140FFDEC779617">
    <w:name w:val="A38790E9DEFF4B7AAF7A140FFDEC779617"/>
    <w:rsid w:val="00500606"/>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499AD1B53F0348BD94C6A37E2B39C3D915">
    <w:name w:val="499AD1B53F0348BD94C6A37E2B39C3D915"/>
    <w:rsid w:val="00500606"/>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7D69-CE4F-444F-93ED-CEEED795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2707</Words>
  <Characters>15435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T</vt:lpstr>
    </vt:vector>
  </TitlesOfParts>
  <Company>K.T.U.</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ODUBAP</dc:creator>
  <cp:keywords/>
  <cp:lastModifiedBy>mehmet kocal</cp:lastModifiedBy>
  <cp:revision>5</cp:revision>
  <cp:lastPrinted>2021-05-25T09:01:00Z</cp:lastPrinted>
  <dcterms:created xsi:type="dcterms:W3CDTF">2024-02-07T00:06:00Z</dcterms:created>
  <dcterms:modified xsi:type="dcterms:W3CDTF">2024-02-07T06:43:00Z</dcterms:modified>
</cp:coreProperties>
</file>