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388E891C" w14:textId="77777777" w:rsidR="00D92A0D" w:rsidRDefault="00D92A0D" w:rsidP="00A76EE3">
      <w:pPr>
        <w:rPr>
          <w:b/>
          <w:noProof/>
          <w:kern w:val="36"/>
          <w:sz w:val="22"/>
          <w:szCs w:val="22"/>
          <w:lang w:eastAsia="tr-TR"/>
        </w:rPr>
      </w:pPr>
    </w:p>
    <w:p w14:paraId="4F2ED030" w14:textId="77777777" w:rsidR="00D92A0D" w:rsidRDefault="00D92A0D" w:rsidP="00D92A0D">
      <w:pPr>
        <w:jc w:val="center"/>
        <w:rPr>
          <w:b/>
          <w:bCs/>
          <w:sz w:val="24"/>
        </w:rPr>
      </w:pPr>
      <w:r>
        <w:rPr>
          <w:b/>
          <w:bCs/>
          <w:sz w:val="24"/>
        </w:rPr>
        <w:t xml:space="preserve">T.C. </w:t>
      </w:r>
    </w:p>
    <w:p w14:paraId="51F5932F" w14:textId="77777777" w:rsidR="00D92A0D" w:rsidRDefault="00D92A0D" w:rsidP="00D92A0D">
      <w:pPr>
        <w:jc w:val="center"/>
        <w:rPr>
          <w:b/>
          <w:bCs/>
          <w:sz w:val="24"/>
        </w:rPr>
      </w:pPr>
      <w:r w:rsidRPr="004F4759">
        <w:rPr>
          <w:b/>
          <w:bCs/>
          <w:sz w:val="24"/>
        </w:rPr>
        <w:t>ORDU ÜNİVERSİTESİ</w:t>
      </w:r>
    </w:p>
    <w:p w14:paraId="551C526E" w14:textId="77777777" w:rsidR="00D92A0D" w:rsidRDefault="00D92A0D" w:rsidP="00D92A0D">
      <w:pPr>
        <w:jc w:val="center"/>
        <w:rPr>
          <w:b/>
          <w:bCs/>
          <w:sz w:val="24"/>
        </w:rPr>
      </w:pPr>
      <w:r w:rsidRPr="004F4759">
        <w:rPr>
          <w:b/>
          <w:bCs/>
          <w:sz w:val="24"/>
        </w:rPr>
        <w:t>BİLİMSEL ARAŞTIRMA PROJELERİ KOORDİNASYON BİRİMİ</w:t>
      </w:r>
      <w:r>
        <w:rPr>
          <w:b/>
          <w:bCs/>
          <w:sz w:val="24"/>
        </w:rPr>
        <w:t>’</w:t>
      </w:r>
      <w:r w:rsidRPr="004F4759">
        <w:rPr>
          <w:b/>
          <w:bCs/>
          <w:sz w:val="24"/>
        </w:rPr>
        <w:t>NE</w:t>
      </w:r>
    </w:p>
    <w:p w14:paraId="3A93366E" w14:textId="77777777" w:rsidR="00D92A0D" w:rsidRDefault="00D92A0D" w:rsidP="00D92A0D">
      <w:pPr>
        <w:jc w:val="center"/>
        <w:rPr>
          <w:bCs/>
          <w:sz w:val="24"/>
        </w:rPr>
      </w:pPr>
    </w:p>
    <w:p w14:paraId="3C9BE617" w14:textId="77777777" w:rsidR="00D92A0D" w:rsidRPr="00D37D5D" w:rsidRDefault="00D92A0D" w:rsidP="00D92A0D">
      <w:pPr>
        <w:jc w:val="center"/>
        <w:rPr>
          <w:bCs/>
          <w:sz w:val="24"/>
        </w:rPr>
      </w:pPr>
    </w:p>
    <w:p w14:paraId="43D6C8D0" w14:textId="77777777" w:rsidR="00D92A0D" w:rsidRDefault="00D92A0D" w:rsidP="00D92A0D">
      <w:pPr>
        <w:ind w:left="567" w:right="709"/>
        <w:rPr>
          <w:bCs/>
          <w:sz w:val="24"/>
        </w:rPr>
      </w:pPr>
      <w:r w:rsidRPr="00D30450">
        <w:rPr>
          <w:bCs/>
          <w:sz w:val="24"/>
        </w:rPr>
        <w:t xml:space="preserve">Konu: </w:t>
      </w:r>
      <w:r w:rsidR="0026705B">
        <w:rPr>
          <w:bCs/>
          <w:sz w:val="24"/>
        </w:rPr>
        <w:t xml:space="preserve">A </w:t>
      </w:r>
      <w:r w:rsidR="00163E97">
        <w:rPr>
          <w:bCs/>
          <w:sz w:val="24"/>
        </w:rPr>
        <w:t xml:space="preserve">Tipi </w:t>
      </w:r>
      <w:r w:rsidRPr="00D30450">
        <w:rPr>
          <w:bCs/>
          <w:sz w:val="24"/>
        </w:rPr>
        <w:t>Proje Başvuru</w:t>
      </w:r>
      <w:r>
        <w:rPr>
          <w:bCs/>
          <w:sz w:val="24"/>
        </w:rPr>
        <w:t>su</w:t>
      </w:r>
      <w:r w:rsidRPr="00D30450">
        <w:rPr>
          <w:bCs/>
          <w:sz w:val="24"/>
        </w:rPr>
        <w:t xml:space="preserve"> </w:t>
      </w:r>
    </w:p>
    <w:p w14:paraId="21E29FD7" w14:textId="77777777" w:rsidR="00D92A0D" w:rsidRDefault="00D92A0D" w:rsidP="00D92A0D">
      <w:pPr>
        <w:ind w:left="567" w:right="709"/>
        <w:rPr>
          <w:bCs/>
        </w:rPr>
      </w:pPr>
    </w:p>
    <w:p w14:paraId="0E1AD180" w14:textId="77777777" w:rsidR="00D92A0D" w:rsidRPr="004F4759" w:rsidRDefault="00D92A0D" w:rsidP="00D92A0D">
      <w:pPr>
        <w:ind w:left="567" w:right="709"/>
        <w:rPr>
          <w:bCs/>
        </w:rPr>
      </w:pPr>
    </w:p>
    <w:p w14:paraId="35E3DF89" w14:textId="77777777" w:rsidR="00D92A0D" w:rsidRPr="00CF20AD" w:rsidRDefault="00D92A0D" w:rsidP="00D92A0D">
      <w:pPr>
        <w:pStyle w:val="WW-NormalWeb1"/>
        <w:spacing w:before="60" w:after="60"/>
        <w:ind w:left="567" w:right="709" w:firstLine="708"/>
        <w:jc w:val="both"/>
        <w:rPr>
          <w:bCs/>
        </w:rPr>
      </w:pPr>
      <w:r w:rsidRPr="00CF20AD">
        <w:rPr>
          <w:bCs/>
        </w:rPr>
        <w:t xml:space="preserve">Hazırlamış olduğum </w:t>
      </w:r>
      <w:r w:rsidRPr="00CF20AD">
        <w:rPr>
          <w:b/>
          <w:bCs/>
        </w:rPr>
        <w:t>“</w:t>
      </w:r>
      <w:r w:rsidRPr="00CF20AD">
        <w:rPr>
          <w:b/>
          <w:color w:val="7F7F7F"/>
        </w:rPr>
        <w:t>………………………….</w:t>
      </w:r>
      <w:r w:rsidRPr="00CF20AD">
        <w:rPr>
          <w:b/>
        </w:rPr>
        <w:t>”</w:t>
      </w:r>
      <w:r w:rsidRPr="00CF20AD">
        <w:t xml:space="preserve"> ba</w:t>
      </w:r>
      <w:r w:rsidRPr="00CF20AD">
        <w:rPr>
          <w:bCs/>
        </w:rPr>
        <w:t xml:space="preserve">şlıklı </w:t>
      </w:r>
      <w:r w:rsidR="0026705B">
        <w:rPr>
          <w:bCs/>
        </w:rPr>
        <w:t>A</w:t>
      </w:r>
      <w:r w:rsidRPr="00CF20AD">
        <w:rPr>
          <w:bCs/>
        </w:rPr>
        <w:t xml:space="preserve"> Tipi Araştırma Projesi başvurusu için gerekli evraklar düzenlenerek ekte sunulmuştur.</w:t>
      </w:r>
    </w:p>
    <w:p w14:paraId="020361EA" w14:textId="77777777" w:rsidR="00D92A0D" w:rsidRDefault="00D92A0D" w:rsidP="00D92A0D">
      <w:pPr>
        <w:pStyle w:val="WW-NormalWeb1"/>
        <w:spacing w:before="60" w:after="60"/>
        <w:ind w:left="567" w:right="709" w:firstLine="708"/>
        <w:jc w:val="both"/>
        <w:rPr>
          <w:bCs/>
        </w:rPr>
      </w:pPr>
      <w:r w:rsidRPr="004F4759">
        <w:rPr>
          <w:bCs/>
        </w:rPr>
        <w:t xml:space="preserve">Gereğini </w:t>
      </w:r>
      <w:r>
        <w:rPr>
          <w:bCs/>
        </w:rPr>
        <w:t>arz</w:t>
      </w:r>
      <w:r w:rsidRPr="004F4759">
        <w:rPr>
          <w:bCs/>
        </w:rPr>
        <w:t xml:space="preserve"> ederim.</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tblGrid>
      <w:tr w:rsidR="00D92A0D" w:rsidRPr="00136189" w14:paraId="0642D34D"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56D00B00" w14:textId="77777777" w:rsidR="00D92A0D" w:rsidRPr="00136189" w:rsidRDefault="00D92A0D" w:rsidP="00D92A0D">
            <w:pPr>
              <w:pStyle w:val="WW-NormalWeb1"/>
              <w:spacing w:before="60" w:after="60" w:line="360" w:lineRule="auto"/>
              <w:ind w:left="567" w:right="65"/>
              <w:jc w:val="center"/>
              <w:rPr>
                <w:bCs/>
              </w:rPr>
            </w:pPr>
            <w:r w:rsidRPr="00136189">
              <w:rPr>
                <w:bCs/>
              </w:rPr>
              <w:t>…/…/20..</w:t>
            </w:r>
          </w:p>
        </w:tc>
      </w:tr>
      <w:tr w:rsidR="00D92A0D" w:rsidRPr="00136189" w14:paraId="38E86512"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4CB0E25A" w14:textId="77777777" w:rsidR="00D92A0D" w:rsidRPr="00136189" w:rsidRDefault="00D92A0D" w:rsidP="00D92A0D">
            <w:pPr>
              <w:pStyle w:val="WW-NormalWeb1"/>
              <w:spacing w:before="60" w:after="60" w:line="360" w:lineRule="auto"/>
              <w:ind w:left="567" w:right="65"/>
              <w:jc w:val="center"/>
              <w:rPr>
                <w:bCs/>
              </w:rPr>
            </w:pPr>
            <w:r w:rsidRPr="00136189">
              <w:rPr>
                <w:bCs/>
              </w:rPr>
              <w:t>Ünvanı Adı Soyadı</w:t>
            </w:r>
          </w:p>
        </w:tc>
      </w:tr>
    </w:tbl>
    <w:p w14:paraId="467A3D3A" w14:textId="77777777" w:rsidR="00D92A0D" w:rsidRDefault="00D92A0D" w:rsidP="00D92A0D">
      <w:pPr>
        <w:pStyle w:val="WW-NormalWeb1"/>
        <w:spacing w:before="60" w:after="60" w:line="360" w:lineRule="auto"/>
        <w:ind w:left="567" w:right="709"/>
        <w:rPr>
          <w:bCs/>
        </w:rPr>
      </w:pPr>
      <w:r>
        <w:rPr>
          <w:bCs/>
        </w:rPr>
        <w:t>Ekler:</w:t>
      </w:r>
    </w:p>
    <w:tbl>
      <w:tblPr>
        <w:tblW w:w="91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642"/>
        <w:gridCol w:w="1705"/>
        <w:gridCol w:w="1417"/>
        <w:gridCol w:w="1587"/>
      </w:tblGrid>
      <w:tr w:rsidR="00D92A0D" w:rsidRPr="00EA6EFB" w14:paraId="52DE9617" w14:textId="77777777" w:rsidTr="000400CA">
        <w:trPr>
          <w:trHeight w:val="593"/>
        </w:trPr>
        <w:tc>
          <w:tcPr>
            <w:tcW w:w="749" w:type="dxa"/>
            <w:shd w:val="clear" w:color="auto" w:fill="D9E2F3"/>
            <w:vAlign w:val="center"/>
          </w:tcPr>
          <w:p w14:paraId="5A8BC42B" w14:textId="77777777" w:rsidR="00D92A0D" w:rsidRPr="00D64181" w:rsidRDefault="00A903A5" w:rsidP="00C1089C">
            <w:pPr>
              <w:spacing w:before="60" w:after="60"/>
              <w:rPr>
                <w:bCs/>
              </w:rPr>
            </w:pPr>
            <w:r>
              <w:rPr>
                <w:bCs/>
              </w:rPr>
              <w:t>S/N</w:t>
            </w:r>
          </w:p>
        </w:tc>
        <w:tc>
          <w:tcPr>
            <w:tcW w:w="8351" w:type="dxa"/>
            <w:gridSpan w:val="4"/>
            <w:shd w:val="clear" w:color="auto" w:fill="D9E2F3"/>
            <w:vAlign w:val="center"/>
          </w:tcPr>
          <w:p w14:paraId="3EF18741" w14:textId="77777777" w:rsidR="00D92A0D" w:rsidRPr="00D64181" w:rsidRDefault="00D92A0D" w:rsidP="00C1089C">
            <w:pPr>
              <w:spacing w:before="60" w:after="60"/>
              <w:rPr>
                <w:bCs/>
              </w:rPr>
            </w:pPr>
            <w:r w:rsidRPr="00D64181">
              <w:rPr>
                <w:bCs/>
              </w:rPr>
              <w:t>Evrakın</w:t>
            </w:r>
            <w:r>
              <w:rPr>
                <w:bCs/>
              </w:rPr>
              <w:t xml:space="preserve"> </w:t>
            </w:r>
            <w:r w:rsidRPr="00D64181">
              <w:rPr>
                <w:bCs/>
              </w:rPr>
              <w:t>/</w:t>
            </w:r>
            <w:r>
              <w:rPr>
                <w:bCs/>
              </w:rPr>
              <w:t xml:space="preserve"> </w:t>
            </w:r>
            <w:r w:rsidRPr="00D64181">
              <w:rPr>
                <w:bCs/>
              </w:rPr>
              <w:t xml:space="preserve">İşlemin Adı </w:t>
            </w:r>
            <w:r w:rsidRPr="00D64181">
              <w:rPr>
                <w:bCs/>
                <w:sz w:val="18"/>
              </w:rPr>
              <w:t>(</w:t>
            </w:r>
            <w:r>
              <w:rPr>
                <w:bCs/>
                <w:sz w:val="18"/>
              </w:rPr>
              <w:t>E</w:t>
            </w:r>
            <w:r w:rsidRPr="00D64181">
              <w:rPr>
                <w:bCs/>
                <w:sz w:val="18"/>
              </w:rPr>
              <w:t>klediğiniz belgeleri işaretleyiniz.)</w:t>
            </w:r>
          </w:p>
        </w:tc>
      </w:tr>
      <w:tr w:rsidR="00D92A0D" w:rsidRPr="00EA6EFB" w14:paraId="49B46AD5" w14:textId="77777777" w:rsidTr="00BA0887">
        <w:trPr>
          <w:trHeight w:val="332"/>
        </w:trPr>
        <w:tc>
          <w:tcPr>
            <w:tcW w:w="749" w:type="dxa"/>
            <w:shd w:val="clear" w:color="auto" w:fill="auto"/>
            <w:vAlign w:val="center"/>
          </w:tcPr>
          <w:p w14:paraId="4030C327" w14:textId="77777777" w:rsidR="00D92A0D" w:rsidRPr="00D64181" w:rsidRDefault="00D92A0D" w:rsidP="00C1089C">
            <w:pPr>
              <w:spacing w:before="60" w:after="60"/>
              <w:jc w:val="center"/>
              <w:rPr>
                <w:bCs/>
                <w:sz w:val="18"/>
              </w:rPr>
            </w:pPr>
            <w:r w:rsidRPr="00D64181">
              <w:rPr>
                <w:bCs/>
                <w:sz w:val="18"/>
              </w:rPr>
              <w:t>1</w:t>
            </w:r>
          </w:p>
        </w:tc>
        <w:tc>
          <w:tcPr>
            <w:tcW w:w="5347" w:type="dxa"/>
            <w:gridSpan w:val="2"/>
            <w:shd w:val="clear" w:color="auto" w:fill="auto"/>
            <w:vAlign w:val="center"/>
          </w:tcPr>
          <w:p w14:paraId="29BB7DFF" w14:textId="77777777" w:rsidR="00D92A0D" w:rsidRPr="00D64181" w:rsidRDefault="0026705B" w:rsidP="00C1089C">
            <w:pPr>
              <w:spacing w:before="60" w:after="60"/>
              <w:rPr>
                <w:bCs/>
                <w:sz w:val="18"/>
              </w:rPr>
            </w:pPr>
            <w:r>
              <w:rPr>
                <w:bCs/>
                <w:sz w:val="18"/>
              </w:rPr>
              <w:t>A</w:t>
            </w:r>
            <w:r w:rsidR="00D92A0D" w:rsidRPr="00D64181">
              <w:rPr>
                <w:bCs/>
                <w:sz w:val="18"/>
              </w:rPr>
              <w:t xml:space="preserve"> Tipi Araştırma Başvuru Formu ( … Sayfa )</w:t>
            </w:r>
          </w:p>
        </w:tc>
        <w:tc>
          <w:tcPr>
            <w:tcW w:w="1417" w:type="dxa"/>
            <w:shd w:val="clear" w:color="auto" w:fill="auto"/>
            <w:vAlign w:val="center"/>
          </w:tcPr>
          <w:p w14:paraId="18DD5669" w14:textId="77777777" w:rsidR="00D92A0D" w:rsidRPr="00D64181" w:rsidRDefault="00D92A0D" w:rsidP="00240315">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bookmarkStart w:id="0" w:name="Onay2"/>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bookmarkEnd w:id="0"/>
          </w:p>
        </w:tc>
        <w:tc>
          <w:tcPr>
            <w:tcW w:w="1587" w:type="dxa"/>
            <w:shd w:val="clear" w:color="auto" w:fill="auto"/>
            <w:vAlign w:val="center"/>
          </w:tcPr>
          <w:p w14:paraId="7E48CB83"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2C0B384C" w14:textId="77777777" w:rsidTr="00BA0887">
        <w:trPr>
          <w:trHeight w:val="332"/>
        </w:trPr>
        <w:tc>
          <w:tcPr>
            <w:tcW w:w="749" w:type="dxa"/>
            <w:shd w:val="clear" w:color="auto" w:fill="auto"/>
            <w:vAlign w:val="center"/>
          </w:tcPr>
          <w:p w14:paraId="3F2E8317" w14:textId="0019D32B" w:rsidR="00D92A0D" w:rsidRPr="00D64181" w:rsidRDefault="00705F2E" w:rsidP="00C1089C">
            <w:pPr>
              <w:spacing w:before="60" w:after="60"/>
              <w:jc w:val="center"/>
              <w:rPr>
                <w:bCs/>
                <w:sz w:val="18"/>
              </w:rPr>
            </w:pPr>
            <w:r>
              <w:rPr>
                <w:bCs/>
                <w:sz w:val="18"/>
              </w:rPr>
              <w:t>2</w:t>
            </w:r>
          </w:p>
        </w:tc>
        <w:tc>
          <w:tcPr>
            <w:tcW w:w="5347" w:type="dxa"/>
            <w:gridSpan w:val="2"/>
            <w:shd w:val="clear" w:color="auto" w:fill="auto"/>
            <w:vAlign w:val="center"/>
          </w:tcPr>
          <w:p w14:paraId="7667D627" w14:textId="77777777" w:rsidR="00D92A0D" w:rsidRPr="00D64181" w:rsidRDefault="00D92A0D" w:rsidP="00C1089C">
            <w:pPr>
              <w:spacing w:before="60" w:after="60"/>
              <w:rPr>
                <w:bCs/>
                <w:sz w:val="18"/>
              </w:rPr>
            </w:pPr>
            <w:r w:rsidRPr="00D64181">
              <w:rPr>
                <w:bCs/>
                <w:sz w:val="18"/>
              </w:rPr>
              <w:t>Etik Kurul Onay Belgesi[gerekli hallerde] ( … Sayfa )</w:t>
            </w:r>
          </w:p>
        </w:tc>
        <w:tc>
          <w:tcPr>
            <w:tcW w:w="1417" w:type="dxa"/>
            <w:shd w:val="clear" w:color="auto" w:fill="auto"/>
            <w:vAlign w:val="center"/>
          </w:tcPr>
          <w:p w14:paraId="088F9D58" w14:textId="77777777" w:rsidR="00D92A0D" w:rsidRPr="00D64181" w:rsidRDefault="00D92A0D" w:rsidP="00240315">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0893E029"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0850A60D" w14:textId="77777777" w:rsidTr="00BA0887">
        <w:trPr>
          <w:trHeight w:val="332"/>
        </w:trPr>
        <w:tc>
          <w:tcPr>
            <w:tcW w:w="749" w:type="dxa"/>
            <w:shd w:val="clear" w:color="auto" w:fill="auto"/>
            <w:vAlign w:val="center"/>
          </w:tcPr>
          <w:p w14:paraId="457B8650" w14:textId="5BAD3FF3" w:rsidR="00D92A0D" w:rsidRDefault="00705F2E" w:rsidP="00C1089C">
            <w:pPr>
              <w:spacing w:before="60" w:after="60"/>
              <w:jc w:val="center"/>
              <w:rPr>
                <w:bCs/>
                <w:sz w:val="18"/>
              </w:rPr>
            </w:pPr>
            <w:r>
              <w:rPr>
                <w:bCs/>
                <w:sz w:val="18"/>
              </w:rPr>
              <w:t>3</w:t>
            </w:r>
          </w:p>
        </w:tc>
        <w:tc>
          <w:tcPr>
            <w:tcW w:w="5347" w:type="dxa"/>
            <w:gridSpan w:val="2"/>
            <w:shd w:val="clear" w:color="auto" w:fill="auto"/>
            <w:vAlign w:val="center"/>
          </w:tcPr>
          <w:p w14:paraId="2EDC8893" w14:textId="77777777" w:rsidR="00D92A0D" w:rsidRPr="00D64181" w:rsidRDefault="00D92A0D" w:rsidP="00C1089C">
            <w:pPr>
              <w:spacing w:before="60" w:after="60"/>
              <w:rPr>
                <w:bCs/>
                <w:sz w:val="18"/>
              </w:rPr>
            </w:pPr>
            <w:r>
              <w:rPr>
                <w:bCs/>
                <w:sz w:val="18"/>
              </w:rPr>
              <w:t>Merkez Kütüphane Kitap Sorgu Yazısı[kitap talebi olduğu hallerde]</w:t>
            </w:r>
          </w:p>
        </w:tc>
        <w:tc>
          <w:tcPr>
            <w:tcW w:w="1417" w:type="dxa"/>
            <w:shd w:val="clear" w:color="auto" w:fill="auto"/>
            <w:vAlign w:val="center"/>
          </w:tcPr>
          <w:p w14:paraId="5D703D40" w14:textId="77777777" w:rsidR="00D92A0D" w:rsidRPr="00D64181" w:rsidRDefault="00D92A0D" w:rsidP="00240315">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35EAB5E3"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4DF43DCB" w14:textId="77777777" w:rsidTr="00BA0887">
        <w:trPr>
          <w:trHeight w:val="332"/>
        </w:trPr>
        <w:tc>
          <w:tcPr>
            <w:tcW w:w="749" w:type="dxa"/>
            <w:shd w:val="clear" w:color="auto" w:fill="auto"/>
            <w:vAlign w:val="center"/>
          </w:tcPr>
          <w:p w14:paraId="18FEF95F" w14:textId="33AECC7F" w:rsidR="00D92A0D" w:rsidRDefault="00705F2E" w:rsidP="00C1089C">
            <w:pPr>
              <w:spacing w:before="60" w:after="60"/>
              <w:jc w:val="center"/>
              <w:rPr>
                <w:bCs/>
                <w:sz w:val="18"/>
              </w:rPr>
            </w:pPr>
            <w:r>
              <w:rPr>
                <w:bCs/>
                <w:sz w:val="18"/>
              </w:rPr>
              <w:t>4</w:t>
            </w:r>
          </w:p>
        </w:tc>
        <w:tc>
          <w:tcPr>
            <w:tcW w:w="5347" w:type="dxa"/>
            <w:gridSpan w:val="2"/>
            <w:shd w:val="clear" w:color="auto" w:fill="auto"/>
            <w:vAlign w:val="center"/>
          </w:tcPr>
          <w:p w14:paraId="08B17148" w14:textId="77777777" w:rsidR="00D92A0D" w:rsidRDefault="00D70F45" w:rsidP="00C1089C">
            <w:pPr>
              <w:spacing w:before="60" w:after="60"/>
              <w:rPr>
                <w:bCs/>
                <w:sz w:val="18"/>
              </w:rPr>
            </w:pPr>
            <w:r>
              <w:rPr>
                <w:bCs/>
                <w:sz w:val="18"/>
              </w:rPr>
              <w:t xml:space="preserve">Analiz ve İstatistik </w:t>
            </w:r>
            <w:r w:rsidR="00D92A0D">
              <w:rPr>
                <w:bCs/>
                <w:sz w:val="18"/>
              </w:rPr>
              <w:t>Hizmetin</w:t>
            </w:r>
            <w:r>
              <w:rPr>
                <w:bCs/>
                <w:sz w:val="18"/>
              </w:rPr>
              <w:t>in</w:t>
            </w:r>
            <w:r w:rsidR="00D92A0D">
              <w:rPr>
                <w:bCs/>
                <w:sz w:val="18"/>
              </w:rPr>
              <w:t xml:space="preserve"> Üniversitemizde Yapılamadığına Dair Yazı [Dışardan hizmet alımı </w:t>
            </w:r>
            <w:r>
              <w:rPr>
                <w:bCs/>
                <w:sz w:val="18"/>
              </w:rPr>
              <w:t>öngörülen</w:t>
            </w:r>
            <w:r w:rsidR="00D92A0D">
              <w:rPr>
                <w:bCs/>
                <w:sz w:val="18"/>
              </w:rPr>
              <w:t xml:space="preserve"> hallerde]</w:t>
            </w:r>
          </w:p>
        </w:tc>
        <w:tc>
          <w:tcPr>
            <w:tcW w:w="1417" w:type="dxa"/>
            <w:shd w:val="clear" w:color="auto" w:fill="auto"/>
            <w:vAlign w:val="center"/>
          </w:tcPr>
          <w:p w14:paraId="1A537A60" w14:textId="77777777" w:rsidR="00D92A0D" w:rsidRPr="00D64181" w:rsidRDefault="00D92A0D" w:rsidP="00240315">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0F8A7697"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23529648" w14:textId="77777777" w:rsidTr="00BA0887">
        <w:trPr>
          <w:trHeight w:val="332"/>
        </w:trPr>
        <w:tc>
          <w:tcPr>
            <w:tcW w:w="749" w:type="dxa"/>
            <w:shd w:val="clear" w:color="auto" w:fill="auto"/>
            <w:vAlign w:val="center"/>
          </w:tcPr>
          <w:p w14:paraId="5C559677" w14:textId="610E8A81" w:rsidR="00D92A0D" w:rsidRPr="00D64181" w:rsidRDefault="00705F2E" w:rsidP="00C1089C">
            <w:pPr>
              <w:spacing w:before="60" w:after="60"/>
              <w:jc w:val="center"/>
              <w:rPr>
                <w:bCs/>
                <w:sz w:val="18"/>
              </w:rPr>
            </w:pPr>
            <w:r>
              <w:rPr>
                <w:bCs/>
                <w:sz w:val="18"/>
              </w:rPr>
              <w:t>5</w:t>
            </w:r>
          </w:p>
        </w:tc>
        <w:tc>
          <w:tcPr>
            <w:tcW w:w="5347" w:type="dxa"/>
            <w:gridSpan w:val="2"/>
            <w:shd w:val="clear" w:color="auto" w:fill="auto"/>
            <w:vAlign w:val="center"/>
          </w:tcPr>
          <w:p w14:paraId="5A7A3084" w14:textId="77777777" w:rsidR="00D92A0D" w:rsidRPr="00D64181" w:rsidRDefault="00D92A0D" w:rsidP="00C1089C">
            <w:pPr>
              <w:spacing w:before="60" w:after="60"/>
              <w:rPr>
                <w:bCs/>
                <w:sz w:val="18"/>
              </w:rPr>
            </w:pPr>
            <w:r w:rsidRPr="00D64181">
              <w:rPr>
                <w:bCs/>
                <w:sz w:val="18"/>
              </w:rPr>
              <w:t>Başvurunun EBAP Sistemi Üzerinden Yüklenmesi</w:t>
            </w:r>
          </w:p>
        </w:tc>
        <w:tc>
          <w:tcPr>
            <w:tcW w:w="1417" w:type="dxa"/>
            <w:shd w:val="clear" w:color="auto" w:fill="auto"/>
            <w:vAlign w:val="center"/>
          </w:tcPr>
          <w:p w14:paraId="1CA41744" w14:textId="5F3E1226" w:rsidR="00D92A0D" w:rsidRPr="00D64181" w:rsidRDefault="00240315" w:rsidP="00240315">
            <w:pPr>
              <w:spacing w:before="60" w:after="60"/>
              <w:ind w:left="-77"/>
              <w:jc w:val="center"/>
              <w:rPr>
                <w:bCs/>
                <w:sz w:val="18"/>
              </w:rPr>
            </w:pPr>
            <w:r>
              <w:rPr>
                <w:bCs/>
                <w:sz w:val="18"/>
              </w:rPr>
              <w:t>Evet</w:t>
            </w:r>
            <w:r w:rsidR="00D92A0D" w:rsidRPr="00D64181">
              <w:rPr>
                <w:bCs/>
                <w:sz w:val="18"/>
              </w:rPr>
              <w:t xml:space="preserve"> </w:t>
            </w:r>
            <w:r w:rsidR="00D92A0D" w:rsidRPr="00D64181">
              <w:rPr>
                <w:bCs/>
                <w:sz w:val="18"/>
              </w:rPr>
              <w:fldChar w:fldCharType="begin">
                <w:ffData>
                  <w:name w:val="Onay3"/>
                  <w:enabled/>
                  <w:calcOnExit w:val="0"/>
                  <w:checkBox>
                    <w:sizeAuto/>
                    <w:default w:val="0"/>
                  </w:checkBox>
                </w:ffData>
              </w:fldChar>
            </w:r>
            <w:bookmarkStart w:id="1" w:name="Onay3"/>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1"/>
          </w:p>
        </w:tc>
        <w:tc>
          <w:tcPr>
            <w:tcW w:w="1587" w:type="dxa"/>
            <w:shd w:val="clear" w:color="auto" w:fill="auto"/>
            <w:vAlign w:val="center"/>
          </w:tcPr>
          <w:p w14:paraId="5E1D40FA" w14:textId="3EA1FC48" w:rsidR="00D92A0D" w:rsidRPr="00D64181" w:rsidRDefault="00240315" w:rsidP="00240315">
            <w:pPr>
              <w:spacing w:before="60" w:after="60"/>
              <w:ind w:left="-82"/>
              <w:jc w:val="center"/>
              <w:rPr>
                <w:bCs/>
                <w:sz w:val="18"/>
              </w:rPr>
            </w:pPr>
            <w:r>
              <w:rPr>
                <w:bCs/>
                <w:sz w:val="18"/>
              </w:rPr>
              <w:t>Hayır</w:t>
            </w:r>
            <w:r w:rsidR="00D92A0D" w:rsidRPr="00D64181">
              <w:rPr>
                <w:bCs/>
                <w:sz w:val="18"/>
              </w:rPr>
              <w:t xml:space="preserve"> </w:t>
            </w:r>
            <w:r w:rsidR="00D92A0D" w:rsidRPr="00D64181">
              <w:rPr>
                <w:bCs/>
                <w:sz w:val="18"/>
              </w:rPr>
              <w:fldChar w:fldCharType="begin">
                <w:ffData>
                  <w:name w:val="Onay4"/>
                  <w:enabled/>
                  <w:calcOnExit w:val="0"/>
                  <w:checkBox>
                    <w:sizeAuto/>
                    <w:default w:val="0"/>
                  </w:checkBox>
                </w:ffData>
              </w:fldChar>
            </w:r>
            <w:bookmarkStart w:id="2" w:name="Onay4"/>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2"/>
          </w:p>
        </w:tc>
      </w:tr>
      <w:tr w:rsidR="00D92A0D" w:rsidRPr="00EA6EFB" w14:paraId="33FEA98C" w14:textId="77777777" w:rsidTr="00BA0887">
        <w:trPr>
          <w:trHeight w:val="622"/>
        </w:trPr>
        <w:tc>
          <w:tcPr>
            <w:tcW w:w="749" w:type="dxa"/>
            <w:shd w:val="clear" w:color="auto" w:fill="auto"/>
            <w:vAlign w:val="center"/>
          </w:tcPr>
          <w:p w14:paraId="325C0B5E" w14:textId="1C6684E1" w:rsidR="00D92A0D" w:rsidRPr="00D64181" w:rsidRDefault="00705F2E" w:rsidP="00C1089C">
            <w:pPr>
              <w:spacing w:before="60" w:after="60"/>
              <w:jc w:val="center"/>
              <w:rPr>
                <w:bCs/>
                <w:sz w:val="18"/>
              </w:rPr>
            </w:pPr>
            <w:r>
              <w:rPr>
                <w:bCs/>
                <w:sz w:val="18"/>
              </w:rPr>
              <w:t>6</w:t>
            </w:r>
          </w:p>
        </w:tc>
        <w:tc>
          <w:tcPr>
            <w:tcW w:w="3642" w:type="dxa"/>
            <w:shd w:val="clear" w:color="auto" w:fill="auto"/>
            <w:vAlign w:val="center"/>
          </w:tcPr>
          <w:p w14:paraId="102CEC5E" w14:textId="77777777" w:rsidR="00D92A0D" w:rsidRPr="00D64181" w:rsidRDefault="00D92A0D" w:rsidP="00C1089C">
            <w:pPr>
              <w:spacing w:before="60" w:after="60"/>
              <w:rPr>
                <w:bCs/>
                <w:sz w:val="18"/>
              </w:rPr>
            </w:pPr>
            <w:r w:rsidRPr="00D64181">
              <w:rPr>
                <w:bCs/>
                <w:sz w:val="18"/>
              </w:rPr>
              <w:t xml:space="preserve">Diğer Belge[varsa] </w:t>
            </w:r>
          </w:p>
          <w:p w14:paraId="2674961C" w14:textId="77777777" w:rsidR="00D92A0D" w:rsidRPr="00D64181" w:rsidRDefault="00D92A0D" w:rsidP="00C1089C">
            <w:pPr>
              <w:spacing w:before="60" w:after="60"/>
              <w:rPr>
                <w:bCs/>
                <w:sz w:val="18"/>
              </w:rPr>
            </w:pPr>
            <w:r w:rsidRPr="00D64181">
              <w:rPr>
                <w:bCs/>
                <w:sz w:val="18"/>
              </w:rPr>
              <w:t>Belge Adı:</w:t>
            </w:r>
          </w:p>
        </w:tc>
        <w:tc>
          <w:tcPr>
            <w:tcW w:w="1705" w:type="dxa"/>
            <w:shd w:val="clear" w:color="auto" w:fill="auto"/>
            <w:vAlign w:val="center"/>
          </w:tcPr>
          <w:p w14:paraId="61AF8058" w14:textId="77777777" w:rsidR="00D92A0D" w:rsidRPr="00D64181" w:rsidRDefault="00D92A0D" w:rsidP="00C1089C">
            <w:pPr>
              <w:spacing w:before="60" w:after="60"/>
              <w:rPr>
                <w:bCs/>
                <w:sz w:val="18"/>
              </w:rPr>
            </w:pPr>
          </w:p>
          <w:p w14:paraId="24DB9772" w14:textId="77777777" w:rsidR="00D92A0D" w:rsidRPr="00D64181" w:rsidRDefault="00D92A0D" w:rsidP="00C1089C">
            <w:pPr>
              <w:spacing w:before="60" w:after="60"/>
              <w:rPr>
                <w:bCs/>
                <w:sz w:val="18"/>
              </w:rPr>
            </w:pPr>
            <w:r w:rsidRPr="00D64181">
              <w:rPr>
                <w:bCs/>
                <w:sz w:val="18"/>
              </w:rPr>
              <w:t>( … Adet )</w:t>
            </w:r>
          </w:p>
        </w:tc>
        <w:tc>
          <w:tcPr>
            <w:tcW w:w="1417" w:type="dxa"/>
            <w:shd w:val="clear" w:color="auto" w:fill="auto"/>
            <w:vAlign w:val="center"/>
          </w:tcPr>
          <w:p w14:paraId="174DC456" w14:textId="77777777" w:rsidR="00D92A0D" w:rsidRPr="00D64181" w:rsidRDefault="00D92A0D" w:rsidP="00240315">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1D71DB81"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bl>
    <w:p w14:paraId="4BBB36DA" w14:textId="77777777" w:rsidR="00D92A0D" w:rsidRDefault="00D92A0D" w:rsidP="00D92A0D">
      <w:pPr>
        <w:ind w:left="567"/>
        <w:rPr>
          <w:bCs/>
          <w:sz w:val="24"/>
        </w:rPr>
      </w:pPr>
      <w:r>
        <w:rPr>
          <w:bCs/>
          <w:sz w:val="24"/>
        </w:rPr>
        <w:t>Adres:</w:t>
      </w:r>
    </w:p>
    <w:p w14:paraId="68341E9D" w14:textId="77777777" w:rsidR="00D92A0D" w:rsidRDefault="00D92A0D" w:rsidP="00D92A0D">
      <w:pPr>
        <w:ind w:left="567"/>
        <w:rPr>
          <w:bCs/>
          <w:sz w:val="24"/>
        </w:rPr>
      </w:pPr>
    </w:p>
    <w:p w14:paraId="32874993" w14:textId="77777777" w:rsidR="00D92A0D" w:rsidRDefault="00D92A0D" w:rsidP="00D92A0D">
      <w:pPr>
        <w:ind w:left="567"/>
        <w:rPr>
          <w:bCs/>
          <w:sz w:val="24"/>
        </w:rPr>
      </w:pPr>
    </w:p>
    <w:p w14:paraId="0B1E4C65" w14:textId="77777777" w:rsidR="00D92A0D" w:rsidRDefault="00D92A0D" w:rsidP="00D92A0D">
      <w:pPr>
        <w:ind w:left="567"/>
        <w:rPr>
          <w:bCs/>
          <w:sz w:val="24"/>
        </w:rPr>
      </w:pPr>
      <w:r>
        <w:rPr>
          <w:bCs/>
          <w:sz w:val="24"/>
        </w:rPr>
        <w:t>Cep Telefonu:</w:t>
      </w:r>
    </w:p>
    <w:p w14:paraId="246576D1" w14:textId="77777777" w:rsidR="00D92A0D" w:rsidRDefault="00D92A0D" w:rsidP="00D92A0D">
      <w:pPr>
        <w:ind w:left="567"/>
        <w:rPr>
          <w:bCs/>
          <w:sz w:val="24"/>
        </w:rPr>
      </w:pPr>
    </w:p>
    <w:p w14:paraId="638BE546" w14:textId="77777777" w:rsidR="00D92A0D" w:rsidRDefault="00D92A0D" w:rsidP="00D92A0D">
      <w:pPr>
        <w:ind w:left="567"/>
        <w:rPr>
          <w:bCs/>
          <w:sz w:val="24"/>
        </w:rPr>
      </w:pPr>
      <w:r>
        <w:rPr>
          <w:bCs/>
          <w:sz w:val="24"/>
        </w:rPr>
        <w:t>E-posta:</w:t>
      </w:r>
    </w:p>
    <w:p w14:paraId="08E794DC" w14:textId="77777777" w:rsidR="00D92A0D" w:rsidRDefault="00D92A0D" w:rsidP="00A76EE3">
      <w:pPr>
        <w:rPr>
          <w:b/>
          <w:noProof/>
          <w:kern w:val="36"/>
          <w:sz w:val="22"/>
          <w:szCs w:val="22"/>
          <w:lang w:eastAsia="tr-TR"/>
        </w:rPr>
      </w:pPr>
    </w:p>
    <w:p w14:paraId="37467B03" w14:textId="77777777" w:rsidR="00D92A0D" w:rsidRDefault="00D92A0D" w:rsidP="00A76EE3">
      <w:pPr>
        <w:rPr>
          <w:b/>
          <w:noProof/>
          <w:kern w:val="36"/>
          <w:sz w:val="22"/>
          <w:szCs w:val="22"/>
          <w:lang w:eastAsia="tr-TR"/>
        </w:rPr>
      </w:pPr>
    </w:p>
    <w:p w14:paraId="25E9F9AF" w14:textId="77777777" w:rsidR="00D92A0D" w:rsidRDefault="00D92A0D" w:rsidP="00A76EE3">
      <w:pPr>
        <w:rPr>
          <w:b/>
          <w:noProof/>
          <w:kern w:val="36"/>
          <w:sz w:val="22"/>
          <w:szCs w:val="22"/>
          <w:lang w:eastAsia="tr-TR"/>
        </w:rPr>
      </w:pPr>
    </w:p>
    <w:p w14:paraId="1C1C6F04" w14:textId="77777777" w:rsidR="00D92A0D" w:rsidRDefault="00D92A0D" w:rsidP="00A76EE3">
      <w:pPr>
        <w:rPr>
          <w:b/>
          <w:noProof/>
          <w:kern w:val="36"/>
          <w:sz w:val="22"/>
          <w:szCs w:val="22"/>
          <w:lang w:eastAsia="tr-TR"/>
        </w:rPr>
      </w:pPr>
    </w:p>
    <w:p w14:paraId="09DBA806" w14:textId="77777777" w:rsidR="00D92A0D" w:rsidRDefault="00D92A0D" w:rsidP="00A76EE3">
      <w:pPr>
        <w:rPr>
          <w:b/>
          <w:noProof/>
          <w:kern w:val="36"/>
          <w:sz w:val="22"/>
          <w:szCs w:val="22"/>
          <w:lang w:eastAsia="tr-TR"/>
        </w:rPr>
      </w:pPr>
    </w:p>
    <w:p w14:paraId="4AC9B12A" w14:textId="77777777" w:rsidR="0026705B" w:rsidRDefault="0026705B" w:rsidP="00A76EE3">
      <w:pPr>
        <w:rPr>
          <w:b/>
          <w:noProof/>
          <w:kern w:val="36"/>
          <w:sz w:val="22"/>
          <w:szCs w:val="22"/>
          <w:lang w:eastAsia="tr-TR"/>
        </w:rPr>
      </w:pPr>
    </w:p>
    <w:p w14:paraId="369E80EF" w14:textId="77777777" w:rsidR="00D92A0D" w:rsidRDefault="00D92A0D" w:rsidP="00A76EE3">
      <w:pPr>
        <w:rPr>
          <w:b/>
          <w:noProof/>
          <w:kern w:val="36"/>
          <w:sz w:val="22"/>
          <w:szCs w:val="22"/>
          <w:lang w:eastAsia="tr-TR"/>
        </w:rPr>
      </w:pPr>
    </w:p>
    <w:p w14:paraId="4F97B0A6" w14:textId="77777777" w:rsidR="00952A63" w:rsidRDefault="00952A63" w:rsidP="00A76EE3">
      <w:pPr>
        <w:rPr>
          <w:b/>
          <w:noProof/>
          <w:kern w:val="36"/>
          <w:sz w:val="22"/>
          <w:szCs w:val="22"/>
          <w:lang w:eastAsia="tr-TR"/>
        </w:rPr>
        <w:sectPr w:rsidR="00952A63" w:rsidSect="004E780B">
          <w:headerReference w:type="even" r:id="rId8"/>
          <w:headerReference w:type="default" r:id="rId9"/>
          <w:footerReference w:type="default" r:id="rId10"/>
          <w:headerReference w:type="first" r:id="rId11"/>
          <w:footerReference w:type="first" r:id="rId12"/>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pgNumType w:start="1"/>
          <w:cols w:space="708"/>
          <w:docGrid w:linePitch="360"/>
        </w:sectPr>
      </w:pPr>
    </w:p>
    <w:p w14:paraId="79C52125" w14:textId="19E70AD8" w:rsidR="00B7788D" w:rsidRDefault="00B7788D" w:rsidP="00A76EE3">
      <w:pPr>
        <w:rPr>
          <w:b/>
          <w:noProof/>
          <w:kern w:val="36"/>
          <w:sz w:val="22"/>
          <w:szCs w:val="22"/>
          <w:lang w:eastAsia="tr-TR"/>
        </w:rPr>
      </w:pPr>
    </w:p>
    <w:p w14:paraId="1A957DDB" w14:textId="43043088" w:rsidR="008B4F0C" w:rsidRPr="00723E2F" w:rsidRDefault="005F5047" w:rsidP="00A76EE3">
      <w:pPr>
        <w:rPr>
          <w:b/>
          <w:sz w:val="22"/>
          <w:szCs w:val="22"/>
        </w:rPr>
      </w:pPr>
      <w:r>
        <w:rPr>
          <w:b/>
          <w:noProof/>
          <w:kern w:val="36"/>
          <w:sz w:val="22"/>
          <w:szCs w:val="22"/>
          <w:lang w:eastAsia="tr-TR"/>
        </w:rPr>
        <w:drawing>
          <wp:inline distT="0" distB="0" distL="0" distR="0" wp14:anchorId="2CE3C34F" wp14:editId="12C6A0D5">
            <wp:extent cx="1790700" cy="657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657225"/>
                    </a:xfrm>
                    <a:prstGeom prst="rect">
                      <a:avLst/>
                    </a:prstGeom>
                    <a:noFill/>
                    <a:ln>
                      <a:noFill/>
                    </a:ln>
                  </pic:spPr>
                </pic:pic>
              </a:graphicData>
            </a:graphic>
          </wp:inline>
        </w:drawing>
      </w:r>
    </w:p>
    <w:p w14:paraId="740A064F" w14:textId="77777777" w:rsidR="00F93C99" w:rsidRPr="00723E2F" w:rsidRDefault="00C23EE5" w:rsidP="00C23EE5">
      <w:pPr>
        <w:tabs>
          <w:tab w:val="center" w:pos="5174"/>
        </w:tabs>
        <w:rPr>
          <w:b/>
          <w:sz w:val="22"/>
          <w:szCs w:val="22"/>
        </w:rPr>
      </w:pPr>
      <w:r w:rsidRPr="00723E2F">
        <w:rPr>
          <w:b/>
          <w:sz w:val="22"/>
          <w:szCs w:val="22"/>
        </w:rPr>
        <w:tab/>
      </w:r>
      <w:r w:rsidR="00F93C99" w:rsidRPr="00723E2F">
        <w:rPr>
          <w:b/>
          <w:sz w:val="22"/>
          <w:szCs w:val="22"/>
        </w:rPr>
        <w:t>T.C.</w:t>
      </w:r>
    </w:p>
    <w:p w14:paraId="3FA0F70A" w14:textId="77777777" w:rsidR="00F93C99" w:rsidRPr="00723E2F" w:rsidRDefault="00395182">
      <w:pPr>
        <w:jc w:val="center"/>
        <w:rPr>
          <w:b/>
          <w:sz w:val="22"/>
          <w:szCs w:val="22"/>
        </w:rPr>
      </w:pPr>
      <w:r w:rsidRPr="00723E2F">
        <w:rPr>
          <w:b/>
          <w:sz w:val="22"/>
          <w:szCs w:val="22"/>
        </w:rPr>
        <w:t>ORDU ÜNİVERSİTESİ</w:t>
      </w:r>
    </w:p>
    <w:p w14:paraId="1D321BAB" w14:textId="77777777" w:rsidR="00F93C99" w:rsidRDefault="00F93C99">
      <w:pPr>
        <w:jc w:val="center"/>
        <w:rPr>
          <w:b/>
          <w:sz w:val="22"/>
          <w:szCs w:val="22"/>
        </w:rPr>
      </w:pPr>
      <w:r w:rsidRPr="00723E2F">
        <w:rPr>
          <w:b/>
          <w:sz w:val="22"/>
          <w:szCs w:val="22"/>
        </w:rPr>
        <w:t>BİLİMSEL ARAŞTIRMA PROJELERİ (BAP) ÖNERİ FORMU</w:t>
      </w:r>
    </w:p>
    <w:p w14:paraId="265C2B37" w14:textId="77777777" w:rsidR="00C177F0" w:rsidRPr="00723E2F" w:rsidRDefault="00C177F0">
      <w:pPr>
        <w:jc w:val="center"/>
        <w:rPr>
          <w:b/>
          <w:sz w:val="22"/>
          <w:szCs w:val="22"/>
        </w:rPr>
      </w:pPr>
    </w:p>
    <w:p w14:paraId="45DF984F" w14:textId="2F057660" w:rsidR="00B2222F" w:rsidRDefault="00F93C99" w:rsidP="00B2222F">
      <w:pPr>
        <w:numPr>
          <w:ilvl w:val="0"/>
          <w:numId w:val="17"/>
        </w:numPr>
        <w:rPr>
          <w:b/>
          <w:sz w:val="22"/>
          <w:szCs w:val="22"/>
        </w:rPr>
      </w:pPr>
      <w:r w:rsidRPr="00723E2F">
        <w:rPr>
          <w:b/>
          <w:sz w:val="22"/>
          <w:szCs w:val="22"/>
        </w:rPr>
        <w:t>GENEL BİLGİLER</w:t>
      </w:r>
    </w:p>
    <w:p w14:paraId="507F3D6E" w14:textId="553143B0" w:rsidR="00F93C99" w:rsidRPr="00723E2F" w:rsidRDefault="00F93C99" w:rsidP="003A5CCD">
      <w:pPr>
        <w:numPr>
          <w:ilvl w:val="1"/>
          <w:numId w:val="13"/>
        </w:numPr>
        <w:rPr>
          <w:b/>
          <w:sz w:val="22"/>
          <w:szCs w:val="22"/>
        </w:rPr>
      </w:pPr>
      <w:r w:rsidRPr="00723E2F">
        <w:rPr>
          <w:b/>
          <w:sz w:val="22"/>
          <w:szCs w:val="22"/>
        </w:rPr>
        <w:t xml:space="preserve">Projenin </w:t>
      </w:r>
      <w:r w:rsidR="0018643F">
        <w:rPr>
          <w:b/>
          <w:sz w:val="22"/>
          <w:szCs w:val="22"/>
        </w:rPr>
        <w:t>başlığı</w:t>
      </w:r>
      <w:r w:rsidRPr="00723E2F">
        <w:rPr>
          <w:b/>
          <w:sz w:val="22"/>
          <w:szCs w:val="22"/>
        </w:rPr>
        <w:t xml:space="preserve"> ve türü</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3"/>
      </w:tblGrid>
      <w:tr w:rsidR="009618D2" w:rsidRPr="009604C3" w14:paraId="6CFE66E3" w14:textId="77777777" w:rsidTr="00F03C55">
        <w:trPr>
          <w:trHeight w:val="558"/>
        </w:trPr>
        <w:tc>
          <w:tcPr>
            <w:tcW w:w="2268" w:type="dxa"/>
            <w:shd w:val="clear" w:color="auto" w:fill="D9E2F3" w:themeFill="accent1" w:themeFillTint="33"/>
            <w:vAlign w:val="center"/>
          </w:tcPr>
          <w:p w14:paraId="3C6477E8" w14:textId="36628309" w:rsidR="009618D2" w:rsidRPr="00794BBE" w:rsidRDefault="009618D2" w:rsidP="009662D3">
            <w:pPr>
              <w:snapToGrid w:val="0"/>
              <w:rPr>
                <w:bCs/>
                <w:sz w:val="22"/>
                <w:szCs w:val="22"/>
              </w:rPr>
            </w:pPr>
            <w:r w:rsidRPr="00794BBE">
              <w:rPr>
                <w:bCs/>
                <w:sz w:val="22"/>
                <w:szCs w:val="22"/>
              </w:rPr>
              <w:t xml:space="preserve">Projenin </w:t>
            </w:r>
            <w:r w:rsidR="0018643F" w:rsidRPr="00794BBE">
              <w:rPr>
                <w:bCs/>
                <w:sz w:val="22"/>
                <w:szCs w:val="22"/>
              </w:rPr>
              <w:t>başlığı</w:t>
            </w:r>
          </w:p>
        </w:tc>
        <w:tc>
          <w:tcPr>
            <w:tcW w:w="7933" w:type="dxa"/>
          </w:tcPr>
          <w:p w14:paraId="2AC64F40" w14:textId="77777777" w:rsidR="00952A63" w:rsidRPr="00794BBE" w:rsidRDefault="00952A63" w:rsidP="00952A63">
            <w:pPr>
              <w:snapToGrid w:val="0"/>
              <w:jc w:val="both"/>
              <w:rPr>
                <w:sz w:val="22"/>
                <w:szCs w:val="22"/>
              </w:rPr>
            </w:pPr>
          </w:p>
          <w:p w14:paraId="7558DC0A" w14:textId="39311383" w:rsidR="00952A63" w:rsidRPr="00794BBE" w:rsidRDefault="00952A63" w:rsidP="00952A63">
            <w:pPr>
              <w:snapToGrid w:val="0"/>
              <w:jc w:val="both"/>
              <w:rPr>
                <w:sz w:val="22"/>
                <w:szCs w:val="22"/>
              </w:rPr>
            </w:pPr>
          </w:p>
        </w:tc>
      </w:tr>
      <w:tr w:rsidR="008F4C68" w:rsidRPr="009604C3" w14:paraId="25F29670" w14:textId="77777777" w:rsidTr="00F03C55">
        <w:trPr>
          <w:trHeight w:val="552"/>
        </w:trPr>
        <w:tc>
          <w:tcPr>
            <w:tcW w:w="2268" w:type="dxa"/>
            <w:shd w:val="clear" w:color="auto" w:fill="D9E2F3" w:themeFill="accent1" w:themeFillTint="33"/>
            <w:vAlign w:val="center"/>
          </w:tcPr>
          <w:p w14:paraId="76BE0B05" w14:textId="06A4570E" w:rsidR="008F4C68" w:rsidRPr="00794BBE" w:rsidRDefault="008F4C68" w:rsidP="009662D3">
            <w:pPr>
              <w:spacing w:before="120" w:after="120"/>
              <w:rPr>
                <w:bCs/>
                <w:sz w:val="22"/>
                <w:szCs w:val="22"/>
              </w:rPr>
            </w:pPr>
            <w:r w:rsidRPr="00794BBE">
              <w:rPr>
                <w:bCs/>
                <w:sz w:val="22"/>
                <w:szCs w:val="22"/>
              </w:rPr>
              <w:t>Proje Türü</w:t>
            </w:r>
          </w:p>
        </w:tc>
        <w:tc>
          <w:tcPr>
            <w:tcW w:w="7933" w:type="dxa"/>
            <w:vAlign w:val="center"/>
          </w:tcPr>
          <w:p w14:paraId="798CB46C" w14:textId="1A8B44CE" w:rsidR="008F4C68" w:rsidRPr="00794BBE" w:rsidRDefault="008F4C68" w:rsidP="008F4C68">
            <w:pPr>
              <w:pStyle w:val="GvdeMetniGirintisi"/>
              <w:spacing w:before="120"/>
              <w:ind w:left="168"/>
              <w:jc w:val="both"/>
              <w:rPr>
                <w:bCs/>
                <w:sz w:val="22"/>
                <w:szCs w:val="22"/>
                <w:lang w:val="tr-TR"/>
              </w:rPr>
            </w:pPr>
            <w:r w:rsidRPr="00794BBE">
              <w:rPr>
                <w:bCs/>
                <w:sz w:val="22"/>
                <w:szCs w:val="22"/>
                <w:lang w:val="tr-TR"/>
              </w:rPr>
              <w:t>A Tipi (Münferit) Araştırma Projesi</w:t>
            </w:r>
          </w:p>
        </w:tc>
      </w:tr>
      <w:tr w:rsidR="008F4C68" w:rsidRPr="009604C3" w14:paraId="6150D56B" w14:textId="77777777" w:rsidTr="00F03C55">
        <w:trPr>
          <w:trHeight w:val="561"/>
        </w:trPr>
        <w:tc>
          <w:tcPr>
            <w:tcW w:w="2268" w:type="dxa"/>
            <w:shd w:val="clear" w:color="auto" w:fill="D9E2F3" w:themeFill="accent1" w:themeFillTint="33"/>
            <w:vAlign w:val="center"/>
          </w:tcPr>
          <w:p w14:paraId="3A229BAE" w14:textId="2C257ED1" w:rsidR="008F4C68" w:rsidRPr="00794BBE" w:rsidRDefault="008F4C68" w:rsidP="009662D3">
            <w:pPr>
              <w:spacing w:before="120" w:after="120"/>
              <w:rPr>
                <w:bCs/>
                <w:sz w:val="22"/>
                <w:szCs w:val="22"/>
              </w:rPr>
            </w:pPr>
            <w:r w:rsidRPr="00794BBE">
              <w:rPr>
                <w:bCs/>
                <w:sz w:val="22"/>
                <w:szCs w:val="22"/>
              </w:rPr>
              <w:t>Bilim Dalı</w:t>
            </w:r>
          </w:p>
        </w:tc>
        <w:sdt>
          <w:sdtPr>
            <w:rPr>
              <w:bCs/>
              <w:sz w:val="22"/>
              <w:szCs w:val="22"/>
              <w:lang w:val="tr-TR"/>
            </w:rPr>
            <w:alias w:val="Bilim dalını seçmek için tıklayınız."/>
            <w:tag w:val="Bilim dalını seçmek için tıklayınız."/>
            <w:id w:val="1297417937"/>
            <w:placeholder>
              <w:docPart w:val="DefaultPlaceholder_-1854013438"/>
            </w:placeholder>
            <w:comboBox>
              <w:listItem w:displayText="Bilim dalını seçiniz." w:value="Bilim dalını seçiniz."/>
              <w:listItem w:displayText="Eğitim Bilimleri" w:value="Eğitim Bilimleri"/>
              <w:listItem w:displayText="Fen Bilimleri" w:value="Fen Bilimleri"/>
              <w:listItem w:displayText="Sağlık Bilimleri" w:value="Sağlık Bilimleri"/>
              <w:listItem w:displayText="Sosyal Bilimler" w:value="Sosyal Bilimler"/>
              <w:listItem w:displayText="Disiplinler arası" w:value="Disiplinler arası"/>
            </w:comboBox>
          </w:sdtPr>
          <w:sdtContent>
            <w:tc>
              <w:tcPr>
                <w:tcW w:w="7933" w:type="dxa"/>
                <w:vAlign w:val="center"/>
              </w:tcPr>
              <w:p w14:paraId="149CE02D" w14:textId="764C2F10" w:rsidR="008F4C68" w:rsidRPr="00794BBE" w:rsidRDefault="004D16F6" w:rsidP="008F4C68">
                <w:pPr>
                  <w:pStyle w:val="GvdeMetniGirintisi"/>
                  <w:spacing w:before="120"/>
                  <w:ind w:left="0" w:firstLine="168"/>
                  <w:jc w:val="both"/>
                  <w:rPr>
                    <w:b/>
                    <w:sz w:val="22"/>
                    <w:szCs w:val="22"/>
                    <w:lang w:val="tr-TR"/>
                  </w:rPr>
                </w:pPr>
                <w:r w:rsidRPr="00794BBE">
                  <w:rPr>
                    <w:bCs/>
                    <w:sz w:val="22"/>
                    <w:szCs w:val="22"/>
                    <w:lang w:val="tr-TR"/>
                  </w:rPr>
                  <w:t>Bilim dalını seçiniz.</w:t>
                </w:r>
              </w:p>
            </w:tc>
          </w:sdtContent>
        </w:sdt>
      </w:tr>
    </w:tbl>
    <w:p w14:paraId="1ECFD32C" w14:textId="77777777" w:rsidR="0018643F" w:rsidRPr="009604C3" w:rsidRDefault="0018643F" w:rsidP="00952A63">
      <w:pPr>
        <w:spacing w:line="120" w:lineRule="auto"/>
        <w:ind w:left="357"/>
        <w:rPr>
          <w:b/>
        </w:rPr>
      </w:pPr>
    </w:p>
    <w:p w14:paraId="671EB419" w14:textId="2FDEAB73" w:rsidR="00671C83" w:rsidRPr="009604C3" w:rsidRDefault="009604C3" w:rsidP="00635A4A">
      <w:pPr>
        <w:numPr>
          <w:ilvl w:val="1"/>
          <w:numId w:val="13"/>
        </w:numPr>
        <w:rPr>
          <w:b/>
          <w:sz w:val="22"/>
          <w:szCs w:val="22"/>
        </w:rPr>
      </w:pPr>
      <w:r w:rsidRPr="009604C3">
        <w:rPr>
          <w:b/>
          <w:sz w:val="22"/>
          <w:szCs w:val="22"/>
        </w:rPr>
        <w:t>İzin Durumu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3"/>
      </w:tblGrid>
      <w:tr w:rsidR="009604C3" w:rsidRPr="009604C3" w14:paraId="46DD023C" w14:textId="77777777" w:rsidTr="009F4863">
        <w:trPr>
          <w:trHeight w:val="399"/>
        </w:trPr>
        <w:tc>
          <w:tcPr>
            <w:tcW w:w="2268" w:type="dxa"/>
            <w:shd w:val="clear" w:color="auto" w:fill="D9E2F3" w:themeFill="accent1" w:themeFillTint="33"/>
            <w:vAlign w:val="center"/>
          </w:tcPr>
          <w:p w14:paraId="53965C1D" w14:textId="77777777" w:rsidR="009604C3" w:rsidRPr="00794BBE" w:rsidRDefault="009604C3" w:rsidP="009F4863">
            <w:pPr>
              <w:jc w:val="both"/>
              <w:rPr>
                <w:bCs/>
                <w:sz w:val="22"/>
                <w:szCs w:val="22"/>
              </w:rPr>
            </w:pPr>
            <w:r w:rsidRPr="00794BBE">
              <w:rPr>
                <w:bCs/>
                <w:sz w:val="22"/>
                <w:szCs w:val="22"/>
              </w:rPr>
              <w:t>Etik İzin Durumu</w:t>
            </w:r>
          </w:p>
        </w:tc>
        <w:tc>
          <w:tcPr>
            <w:tcW w:w="7933" w:type="dxa"/>
            <w:vAlign w:val="center"/>
          </w:tcPr>
          <w:p w14:paraId="4A58AC76" w14:textId="77777777" w:rsidR="009604C3" w:rsidRPr="00794BBE" w:rsidRDefault="009604C3" w:rsidP="009F4863">
            <w:pPr>
              <w:jc w:val="both"/>
              <w:rPr>
                <w:sz w:val="22"/>
                <w:szCs w:val="22"/>
              </w:rPr>
            </w:pPr>
            <w:r w:rsidRPr="00794BBE">
              <w:rPr>
                <w:sz w:val="22"/>
                <w:szCs w:val="22"/>
              </w:rPr>
              <w:t xml:space="preserve">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İzin Belgesi Var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Gerekli Değil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Başvurusu yapıldı</w:t>
            </w:r>
          </w:p>
        </w:tc>
      </w:tr>
      <w:tr w:rsidR="009604C3" w:rsidRPr="009604C3" w14:paraId="54846471" w14:textId="77777777" w:rsidTr="009F4863">
        <w:trPr>
          <w:trHeight w:val="399"/>
        </w:trPr>
        <w:tc>
          <w:tcPr>
            <w:tcW w:w="2268" w:type="dxa"/>
            <w:shd w:val="clear" w:color="auto" w:fill="D9E2F3" w:themeFill="accent1" w:themeFillTint="33"/>
            <w:vAlign w:val="center"/>
          </w:tcPr>
          <w:p w14:paraId="27AB89B2" w14:textId="73DC4244" w:rsidR="009604C3" w:rsidRPr="00794BBE" w:rsidRDefault="009604C3" w:rsidP="009F4863">
            <w:pPr>
              <w:jc w:val="both"/>
              <w:rPr>
                <w:bCs/>
                <w:sz w:val="22"/>
                <w:szCs w:val="22"/>
              </w:rPr>
            </w:pPr>
            <w:r w:rsidRPr="00794BBE">
              <w:rPr>
                <w:bCs/>
                <w:sz w:val="22"/>
                <w:szCs w:val="22"/>
              </w:rPr>
              <w:t>Yasal İzin Durumu</w:t>
            </w:r>
          </w:p>
        </w:tc>
        <w:tc>
          <w:tcPr>
            <w:tcW w:w="7933" w:type="dxa"/>
            <w:vAlign w:val="center"/>
          </w:tcPr>
          <w:p w14:paraId="7ACE3998" w14:textId="77777777" w:rsidR="009604C3" w:rsidRPr="00794BBE" w:rsidRDefault="009604C3" w:rsidP="009F4863">
            <w:pPr>
              <w:jc w:val="both"/>
              <w:rPr>
                <w:sz w:val="22"/>
                <w:szCs w:val="22"/>
              </w:rPr>
            </w:pPr>
            <w:r w:rsidRPr="00794BBE">
              <w:rPr>
                <w:sz w:val="22"/>
                <w:szCs w:val="22"/>
              </w:rPr>
              <w:t xml:space="preserve">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İzin Belgesi Var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Gerekli Değil        </w:t>
            </w:r>
            <w:r w:rsidRPr="00794BBE">
              <w:rPr>
                <w:sz w:val="22"/>
                <w:szCs w:val="22"/>
              </w:rPr>
              <w:fldChar w:fldCharType="begin">
                <w:ffData>
                  <w:name w:val="Check2"/>
                  <w:enabled/>
                  <w:calcOnExit w:val="0"/>
                  <w:checkBox>
                    <w:sizeAuto/>
                    <w:default w:val="0"/>
                  </w:checkBox>
                </w:ffData>
              </w:fldChar>
            </w:r>
            <w:r w:rsidRPr="00794BBE">
              <w:rPr>
                <w:sz w:val="22"/>
                <w:szCs w:val="22"/>
              </w:rPr>
              <w:instrText xml:space="preserve"> FORMCHECKBOX </w:instrText>
            </w:r>
            <w:r w:rsidR="00000000">
              <w:rPr>
                <w:sz w:val="22"/>
                <w:szCs w:val="22"/>
              </w:rPr>
            </w:r>
            <w:r w:rsidR="00000000">
              <w:rPr>
                <w:sz w:val="22"/>
                <w:szCs w:val="22"/>
              </w:rPr>
              <w:fldChar w:fldCharType="separate"/>
            </w:r>
            <w:r w:rsidRPr="00794BBE">
              <w:rPr>
                <w:sz w:val="22"/>
                <w:szCs w:val="22"/>
              </w:rPr>
              <w:fldChar w:fldCharType="end"/>
            </w:r>
            <w:r w:rsidRPr="00794BBE">
              <w:rPr>
                <w:sz w:val="22"/>
                <w:szCs w:val="22"/>
              </w:rPr>
              <w:t xml:space="preserve"> Başvurusu yapıldı</w:t>
            </w:r>
          </w:p>
        </w:tc>
      </w:tr>
    </w:tbl>
    <w:p w14:paraId="286C85A2" w14:textId="77777777" w:rsidR="00790D93" w:rsidRDefault="00790D93" w:rsidP="00952A63">
      <w:pPr>
        <w:spacing w:line="120" w:lineRule="auto"/>
        <w:ind w:left="357"/>
        <w:rPr>
          <w:b/>
          <w:sz w:val="22"/>
          <w:szCs w:val="22"/>
        </w:rPr>
      </w:pPr>
    </w:p>
    <w:p w14:paraId="4BA8A3C4" w14:textId="1D7EE6E4" w:rsidR="00A7447A" w:rsidRPr="009604C3" w:rsidRDefault="009604C3" w:rsidP="00A7447A">
      <w:pPr>
        <w:numPr>
          <w:ilvl w:val="1"/>
          <w:numId w:val="13"/>
        </w:numPr>
        <w:rPr>
          <w:b/>
          <w:sz w:val="22"/>
          <w:szCs w:val="22"/>
        </w:rPr>
      </w:pPr>
      <w:r w:rsidRPr="009604C3">
        <w:rPr>
          <w:b/>
          <w:sz w:val="22"/>
          <w:szCs w:val="22"/>
        </w:rPr>
        <w:t>Te</w:t>
      </w:r>
      <w:r w:rsidR="00A7447A" w:rsidRPr="009604C3">
        <w:rPr>
          <w:b/>
          <w:sz w:val="22"/>
          <w:szCs w:val="22"/>
        </w:rPr>
        <w:t>klif Edilen Destek Bilgileri</w:t>
      </w:r>
    </w:p>
    <w:tbl>
      <w:tblPr>
        <w:tblW w:w="0" w:type="auto"/>
        <w:tblInd w:w="-10" w:type="dxa"/>
        <w:tblLayout w:type="fixed"/>
        <w:tblCellMar>
          <w:left w:w="70" w:type="dxa"/>
          <w:right w:w="70" w:type="dxa"/>
        </w:tblCellMar>
        <w:tblLook w:val="0000" w:firstRow="0" w:lastRow="0" w:firstColumn="0" w:lastColumn="0" w:noHBand="0" w:noVBand="0"/>
      </w:tblPr>
      <w:tblGrid>
        <w:gridCol w:w="2286"/>
        <w:gridCol w:w="1984"/>
        <w:gridCol w:w="410"/>
        <w:gridCol w:w="5526"/>
      </w:tblGrid>
      <w:tr w:rsidR="00F55965" w:rsidRPr="009604C3" w14:paraId="27B5161C" w14:textId="77777777" w:rsidTr="003B465D">
        <w:tc>
          <w:tcPr>
            <w:tcW w:w="4680" w:type="dxa"/>
            <w:gridSpan w:val="3"/>
            <w:tcBorders>
              <w:top w:val="single" w:sz="8" w:space="0" w:color="000000"/>
              <w:left w:val="single" w:sz="8" w:space="0" w:color="000000"/>
              <w:bottom w:val="single" w:sz="8" w:space="0" w:color="000000"/>
            </w:tcBorders>
            <w:shd w:val="clear" w:color="auto" w:fill="B4C6E7"/>
            <w:vAlign w:val="center"/>
          </w:tcPr>
          <w:p w14:paraId="782FD3E7" w14:textId="77777777" w:rsidR="00F55965" w:rsidRPr="00794BBE" w:rsidRDefault="00F55965" w:rsidP="003B465D">
            <w:pPr>
              <w:rPr>
                <w:b/>
                <w:bCs/>
                <w:sz w:val="22"/>
                <w:szCs w:val="22"/>
              </w:rPr>
            </w:pPr>
            <w:r w:rsidRPr="00794BBE">
              <w:rPr>
                <w:b/>
                <w:bCs/>
                <w:sz w:val="22"/>
                <w:szCs w:val="22"/>
              </w:rPr>
              <w:t>Projenin teklif edilen</w:t>
            </w:r>
          </w:p>
        </w:tc>
        <w:tc>
          <w:tcPr>
            <w:tcW w:w="5526"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DE14F89" w14:textId="77777777" w:rsidR="00F55965" w:rsidRPr="009604C3" w:rsidRDefault="00F55965" w:rsidP="003B465D">
            <w:pPr>
              <w:jc w:val="center"/>
            </w:pPr>
            <w:r w:rsidRPr="009604C3">
              <w:t>Açıklama</w:t>
            </w:r>
          </w:p>
        </w:tc>
      </w:tr>
      <w:tr w:rsidR="00F55965" w:rsidRPr="009604C3" w14:paraId="6127D38E" w14:textId="77777777" w:rsidTr="003B465D">
        <w:trPr>
          <w:trHeight w:val="535"/>
        </w:trPr>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691DF3C1" w14:textId="77777777" w:rsidR="00F55965" w:rsidRPr="00794BBE" w:rsidRDefault="00F55965" w:rsidP="003B465D">
            <w:pPr>
              <w:snapToGrid w:val="0"/>
              <w:spacing w:before="120" w:after="120"/>
              <w:rPr>
                <w:sz w:val="22"/>
                <w:szCs w:val="22"/>
              </w:rPr>
            </w:pPr>
            <w:r w:rsidRPr="00794BBE">
              <w:rPr>
                <w:sz w:val="22"/>
                <w:szCs w:val="22"/>
              </w:rPr>
              <w:t>Bütçesi</w:t>
            </w:r>
          </w:p>
        </w:tc>
        <w:tc>
          <w:tcPr>
            <w:tcW w:w="1984" w:type="dxa"/>
            <w:tcBorders>
              <w:top w:val="single" w:sz="8" w:space="0" w:color="000000"/>
              <w:left w:val="single" w:sz="8" w:space="0" w:color="000000"/>
              <w:bottom w:val="single" w:sz="8" w:space="0" w:color="000000"/>
            </w:tcBorders>
            <w:vAlign w:val="center"/>
          </w:tcPr>
          <w:p w14:paraId="3D1D2D2C" w14:textId="77777777" w:rsidR="00F55965" w:rsidRPr="00794BBE" w:rsidRDefault="00F55965" w:rsidP="003B465D">
            <w:pPr>
              <w:snapToGrid w:val="0"/>
              <w:jc w:val="center"/>
              <w:rPr>
                <w:sz w:val="22"/>
                <w:szCs w:val="22"/>
              </w:rPr>
            </w:pPr>
          </w:p>
        </w:tc>
        <w:tc>
          <w:tcPr>
            <w:tcW w:w="410" w:type="dxa"/>
            <w:tcBorders>
              <w:top w:val="single" w:sz="8" w:space="0" w:color="000000"/>
              <w:left w:val="single" w:sz="8" w:space="0" w:color="000000"/>
              <w:bottom w:val="single" w:sz="8" w:space="0" w:color="000000"/>
            </w:tcBorders>
            <w:vAlign w:val="center"/>
          </w:tcPr>
          <w:p w14:paraId="235AC6B4" w14:textId="77777777" w:rsidR="00F55965" w:rsidRPr="009604C3" w:rsidRDefault="00F55965" w:rsidP="003B465D">
            <w:pPr>
              <w:snapToGrid w:val="0"/>
            </w:pPr>
            <w:r w:rsidRPr="009604C3">
              <w:t>TL</w:t>
            </w:r>
          </w:p>
        </w:tc>
        <w:tc>
          <w:tcPr>
            <w:tcW w:w="5526" w:type="dxa"/>
            <w:tcBorders>
              <w:top w:val="single" w:sz="8" w:space="0" w:color="000000"/>
              <w:left w:val="single" w:sz="8" w:space="0" w:color="000000"/>
              <w:bottom w:val="single" w:sz="4" w:space="0" w:color="000000"/>
              <w:right w:val="single" w:sz="8" w:space="0" w:color="000000"/>
            </w:tcBorders>
            <w:shd w:val="pct12" w:color="auto" w:fill="auto"/>
            <w:vAlign w:val="center"/>
          </w:tcPr>
          <w:p w14:paraId="6C85B96F" w14:textId="5BCC44CB" w:rsidR="00F55965" w:rsidRPr="009604C3" w:rsidRDefault="00F55965" w:rsidP="003B465D">
            <w:pPr>
              <w:snapToGrid w:val="0"/>
            </w:pPr>
            <w:r w:rsidRPr="009604C3">
              <w:t xml:space="preserve">Bütçe üst limitleri (Ek destek hariç): </w:t>
            </w:r>
            <w:r w:rsidR="00876A35">
              <w:t>5</w:t>
            </w:r>
            <w:r w:rsidR="00794BBE">
              <w:t>0</w:t>
            </w:r>
            <w:r w:rsidRPr="009604C3">
              <w:t>.000 TL</w:t>
            </w:r>
          </w:p>
        </w:tc>
      </w:tr>
      <w:tr w:rsidR="00F55965" w:rsidRPr="009604C3" w14:paraId="1DB327FD" w14:textId="77777777" w:rsidTr="003B465D">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2A78990F" w14:textId="77777777" w:rsidR="00F55965" w:rsidRPr="00794BBE" w:rsidRDefault="00F55965" w:rsidP="003B465D">
            <w:pPr>
              <w:snapToGrid w:val="0"/>
              <w:spacing w:before="120" w:after="120"/>
              <w:rPr>
                <w:sz w:val="22"/>
                <w:szCs w:val="22"/>
              </w:rPr>
            </w:pPr>
            <w:r w:rsidRPr="00794BBE">
              <w:rPr>
                <w:sz w:val="22"/>
                <w:szCs w:val="22"/>
              </w:rPr>
              <w:t>Süresi</w:t>
            </w:r>
          </w:p>
        </w:tc>
        <w:tc>
          <w:tcPr>
            <w:tcW w:w="1984" w:type="dxa"/>
            <w:tcBorders>
              <w:top w:val="single" w:sz="8" w:space="0" w:color="000000"/>
              <w:left w:val="single" w:sz="8" w:space="0" w:color="000000"/>
              <w:bottom w:val="single" w:sz="8" w:space="0" w:color="000000"/>
            </w:tcBorders>
            <w:vAlign w:val="center"/>
          </w:tcPr>
          <w:p w14:paraId="6F94B029" w14:textId="77777777" w:rsidR="00F55965" w:rsidRPr="00794BBE" w:rsidRDefault="00F55965" w:rsidP="003B465D">
            <w:pPr>
              <w:snapToGrid w:val="0"/>
              <w:jc w:val="center"/>
              <w:rPr>
                <w:sz w:val="22"/>
                <w:szCs w:val="22"/>
              </w:rPr>
            </w:pPr>
          </w:p>
        </w:tc>
        <w:tc>
          <w:tcPr>
            <w:tcW w:w="410" w:type="dxa"/>
            <w:tcBorders>
              <w:top w:val="single" w:sz="8" w:space="0" w:color="000000"/>
              <w:left w:val="single" w:sz="8" w:space="0" w:color="000000"/>
              <w:bottom w:val="single" w:sz="8" w:space="0" w:color="000000"/>
            </w:tcBorders>
            <w:vAlign w:val="center"/>
          </w:tcPr>
          <w:p w14:paraId="3636FB53" w14:textId="77777777" w:rsidR="00F55965" w:rsidRPr="009604C3" w:rsidRDefault="00F55965" w:rsidP="003B465D">
            <w:pPr>
              <w:snapToGrid w:val="0"/>
            </w:pPr>
            <w:r w:rsidRPr="009604C3">
              <w:t>Ay</w:t>
            </w:r>
          </w:p>
        </w:tc>
        <w:tc>
          <w:tcPr>
            <w:tcW w:w="5526" w:type="dxa"/>
            <w:tcBorders>
              <w:left w:val="single" w:sz="8" w:space="0" w:color="000000"/>
              <w:bottom w:val="single" w:sz="8" w:space="0" w:color="000000"/>
              <w:right w:val="single" w:sz="8" w:space="0" w:color="000000"/>
            </w:tcBorders>
            <w:shd w:val="pct12" w:color="auto" w:fill="auto"/>
          </w:tcPr>
          <w:p w14:paraId="4677FB88" w14:textId="77777777" w:rsidR="00794BBE" w:rsidRPr="009604C3" w:rsidRDefault="00794BBE" w:rsidP="00794BBE">
            <w:pPr>
              <w:snapToGrid w:val="0"/>
            </w:pPr>
            <w:r w:rsidRPr="009604C3">
              <w:t>Proje süresi en az 12 aydır.</w:t>
            </w:r>
          </w:p>
          <w:p w14:paraId="76545E50" w14:textId="0C091586" w:rsidR="00F55965" w:rsidRPr="009604C3" w:rsidRDefault="00794BBE" w:rsidP="00794BBE">
            <w:pPr>
              <w:snapToGrid w:val="0"/>
            </w:pPr>
            <w:r w:rsidRPr="009604C3">
              <w:t xml:space="preserve">Ayrıca onaylanan sürenin </w:t>
            </w:r>
            <w:r>
              <w:t>2/3’ü</w:t>
            </w:r>
            <w:r w:rsidRPr="009604C3">
              <w:t xml:space="preserve"> dolmadan proje sonuç raporu verilemez.</w:t>
            </w:r>
          </w:p>
        </w:tc>
      </w:tr>
    </w:tbl>
    <w:p w14:paraId="4999AB84" w14:textId="77777777" w:rsidR="00790D93" w:rsidRDefault="00790D93" w:rsidP="00952A63">
      <w:pPr>
        <w:spacing w:line="120" w:lineRule="auto"/>
        <w:ind w:left="357"/>
        <w:rPr>
          <w:b/>
          <w:sz w:val="22"/>
          <w:szCs w:val="22"/>
        </w:rPr>
      </w:pPr>
    </w:p>
    <w:p w14:paraId="328B3C95" w14:textId="7DADB8A4" w:rsidR="00F55965" w:rsidRPr="009604C3" w:rsidRDefault="00F55965" w:rsidP="00671C83">
      <w:pPr>
        <w:numPr>
          <w:ilvl w:val="1"/>
          <w:numId w:val="13"/>
        </w:numPr>
        <w:rPr>
          <w:b/>
          <w:sz w:val="22"/>
          <w:szCs w:val="22"/>
        </w:rPr>
      </w:pPr>
      <w:r w:rsidRPr="009604C3">
        <w:rPr>
          <w:b/>
          <w:sz w:val="22"/>
          <w:szCs w:val="22"/>
        </w:rPr>
        <w:t xml:space="preserve">Proje </w:t>
      </w:r>
      <w:r w:rsidR="009604C3" w:rsidRPr="009604C3">
        <w:rPr>
          <w:b/>
          <w:sz w:val="22"/>
          <w:szCs w:val="22"/>
        </w:rPr>
        <w:t xml:space="preserve">Ekibi </w:t>
      </w:r>
      <w:r w:rsidRPr="009604C3">
        <w:rPr>
          <w:b/>
          <w:sz w:val="22"/>
          <w:szCs w:val="22"/>
        </w:rPr>
        <w:t>ve Yetkililer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1559"/>
        <w:gridCol w:w="2410"/>
        <w:gridCol w:w="1559"/>
      </w:tblGrid>
      <w:tr w:rsidR="00E25EDC" w:rsidRPr="009604C3" w14:paraId="5522B744" w14:textId="77777777" w:rsidTr="008F4C68">
        <w:tc>
          <w:tcPr>
            <w:tcW w:w="10206" w:type="dxa"/>
            <w:gridSpan w:val="5"/>
            <w:shd w:val="clear" w:color="auto" w:fill="B4C6E7"/>
          </w:tcPr>
          <w:p w14:paraId="1FEFFF52" w14:textId="77777777" w:rsidR="00E25EDC" w:rsidRPr="009604C3" w:rsidRDefault="00E25EDC">
            <w:pPr>
              <w:rPr>
                <w:b/>
                <w:bCs/>
              </w:rPr>
            </w:pPr>
            <w:r w:rsidRPr="00794BBE">
              <w:rPr>
                <w:b/>
                <w:bCs/>
                <w:sz w:val="22"/>
                <w:szCs w:val="22"/>
              </w:rPr>
              <w:t>Proje yürütücüsünün</w:t>
            </w:r>
          </w:p>
        </w:tc>
      </w:tr>
      <w:tr w:rsidR="00E25EDC" w:rsidRPr="009604C3" w14:paraId="499FAB2D" w14:textId="77777777" w:rsidTr="00790D93">
        <w:trPr>
          <w:trHeight w:val="511"/>
        </w:trPr>
        <w:tc>
          <w:tcPr>
            <w:tcW w:w="3544" w:type="dxa"/>
            <w:shd w:val="clear" w:color="auto" w:fill="D9E2F3" w:themeFill="accent1" w:themeFillTint="33"/>
            <w:vAlign w:val="center"/>
          </w:tcPr>
          <w:p w14:paraId="2FDD9AAC" w14:textId="77777777" w:rsidR="00E25EDC" w:rsidRPr="00794BBE" w:rsidRDefault="00E25EDC" w:rsidP="009662D3">
            <w:pPr>
              <w:rPr>
                <w:sz w:val="22"/>
                <w:szCs w:val="22"/>
              </w:rPr>
            </w:pPr>
            <w:r w:rsidRPr="00794BBE">
              <w:rPr>
                <w:sz w:val="22"/>
                <w:szCs w:val="22"/>
              </w:rPr>
              <w:t>Unvanı, Adı Soyadı</w:t>
            </w:r>
          </w:p>
        </w:tc>
        <w:tc>
          <w:tcPr>
            <w:tcW w:w="6662" w:type="dxa"/>
            <w:gridSpan w:val="4"/>
            <w:vAlign w:val="center"/>
          </w:tcPr>
          <w:p w14:paraId="638392B2" w14:textId="77777777" w:rsidR="00E25EDC" w:rsidRPr="009604C3" w:rsidRDefault="00E25EDC" w:rsidP="009662D3">
            <w:pPr>
              <w:jc w:val="both"/>
              <w:rPr>
                <w:bCs/>
              </w:rPr>
            </w:pPr>
          </w:p>
        </w:tc>
      </w:tr>
      <w:tr w:rsidR="00DA5C3D" w:rsidRPr="009604C3" w14:paraId="2BA25E4E" w14:textId="77777777" w:rsidTr="00790D93">
        <w:trPr>
          <w:trHeight w:val="561"/>
        </w:trPr>
        <w:tc>
          <w:tcPr>
            <w:tcW w:w="3544" w:type="dxa"/>
            <w:shd w:val="clear" w:color="auto" w:fill="D9E2F3" w:themeFill="accent1" w:themeFillTint="33"/>
            <w:vAlign w:val="center"/>
          </w:tcPr>
          <w:p w14:paraId="0D76C880" w14:textId="77777777" w:rsidR="00DA5C3D" w:rsidRPr="00794BBE" w:rsidRDefault="00526794" w:rsidP="009662D3">
            <w:pPr>
              <w:rPr>
                <w:sz w:val="22"/>
                <w:szCs w:val="22"/>
              </w:rPr>
            </w:pPr>
            <w:r w:rsidRPr="00794BBE">
              <w:rPr>
                <w:sz w:val="22"/>
                <w:szCs w:val="22"/>
              </w:rPr>
              <w:t>Görev yaptığı akademik birim</w:t>
            </w:r>
          </w:p>
        </w:tc>
        <w:tc>
          <w:tcPr>
            <w:tcW w:w="6662" w:type="dxa"/>
            <w:gridSpan w:val="4"/>
            <w:vAlign w:val="center"/>
          </w:tcPr>
          <w:p w14:paraId="20F6803D" w14:textId="77777777" w:rsidR="00DA5C3D" w:rsidRPr="009604C3" w:rsidRDefault="00DA5C3D" w:rsidP="009662D3">
            <w:pPr>
              <w:jc w:val="both"/>
              <w:rPr>
                <w:bCs/>
              </w:rPr>
            </w:pPr>
          </w:p>
        </w:tc>
      </w:tr>
      <w:tr w:rsidR="00DA5C3D" w:rsidRPr="009604C3" w14:paraId="09B12BD5" w14:textId="77777777" w:rsidTr="00790D93">
        <w:trPr>
          <w:trHeight w:val="555"/>
        </w:trPr>
        <w:tc>
          <w:tcPr>
            <w:tcW w:w="3544" w:type="dxa"/>
            <w:shd w:val="clear" w:color="auto" w:fill="D9E2F3" w:themeFill="accent1" w:themeFillTint="33"/>
            <w:vAlign w:val="center"/>
          </w:tcPr>
          <w:p w14:paraId="0F08AE61" w14:textId="77777777" w:rsidR="00DA5C3D" w:rsidRPr="00794BBE" w:rsidRDefault="00DA5C3D" w:rsidP="009662D3">
            <w:pPr>
              <w:rPr>
                <w:sz w:val="22"/>
                <w:szCs w:val="22"/>
              </w:rPr>
            </w:pPr>
            <w:r w:rsidRPr="00794BBE">
              <w:rPr>
                <w:sz w:val="22"/>
                <w:szCs w:val="22"/>
              </w:rPr>
              <w:t>Bölümü</w:t>
            </w:r>
          </w:p>
        </w:tc>
        <w:tc>
          <w:tcPr>
            <w:tcW w:w="6662" w:type="dxa"/>
            <w:gridSpan w:val="4"/>
            <w:vAlign w:val="center"/>
          </w:tcPr>
          <w:p w14:paraId="5B16831F" w14:textId="77777777" w:rsidR="00DA5C3D" w:rsidRPr="009604C3" w:rsidRDefault="00DA5C3D" w:rsidP="009662D3">
            <w:pPr>
              <w:jc w:val="both"/>
              <w:rPr>
                <w:bCs/>
              </w:rPr>
            </w:pPr>
          </w:p>
        </w:tc>
      </w:tr>
      <w:tr w:rsidR="00A7447A" w:rsidRPr="009604C3" w14:paraId="0BC7D4FD" w14:textId="184AA095" w:rsidTr="00A7447A">
        <w:trPr>
          <w:trHeight w:val="549"/>
        </w:trPr>
        <w:tc>
          <w:tcPr>
            <w:tcW w:w="3544" w:type="dxa"/>
            <w:shd w:val="clear" w:color="auto" w:fill="D9E2F3" w:themeFill="accent1" w:themeFillTint="33"/>
          </w:tcPr>
          <w:p w14:paraId="6CEB4F9C" w14:textId="4E5F54A4" w:rsidR="00A7447A" w:rsidRPr="00794BBE" w:rsidRDefault="00A7447A" w:rsidP="009662D3">
            <w:pPr>
              <w:rPr>
                <w:sz w:val="22"/>
                <w:szCs w:val="22"/>
              </w:rPr>
            </w:pPr>
            <w:r w:rsidRPr="00794BBE">
              <w:rPr>
                <w:sz w:val="22"/>
                <w:szCs w:val="22"/>
              </w:rPr>
              <w:t>BAP kapsamında yürütücüsü olduğu araştırma projesi (A ve B tipi) sayısı</w:t>
            </w:r>
          </w:p>
        </w:tc>
        <w:tc>
          <w:tcPr>
            <w:tcW w:w="1134" w:type="dxa"/>
            <w:vAlign w:val="center"/>
          </w:tcPr>
          <w:p w14:paraId="1A5A0D95" w14:textId="77777777" w:rsidR="00A7447A" w:rsidRPr="009604C3" w:rsidRDefault="00A7447A" w:rsidP="009662D3">
            <w:pPr>
              <w:jc w:val="both"/>
              <w:rPr>
                <w:bCs/>
              </w:rPr>
            </w:pPr>
          </w:p>
        </w:tc>
        <w:tc>
          <w:tcPr>
            <w:tcW w:w="5528" w:type="dxa"/>
            <w:gridSpan w:val="3"/>
            <w:shd w:val="clear" w:color="auto" w:fill="E7E6E6" w:themeFill="background2"/>
            <w:vAlign w:val="center"/>
          </w:tcPr>
          <w:p w14:paraId="01FF3B3D" w14:textId="06E6F50D" w:rsidR="00A7447A" w:rsidRPr="009604C3" w:rsidRDefault="00A7447A" w:rsidP="009662D3">
            <w:pPr>
              <w:jc w:val="both"/>
              <w:rPr>
                <w:bCs/>
              </w:rPr>
            </w:pPr>
            <w:r w:rsidRPr="009604C3">
              <w:rPr>
                <w:bCs/>
              </w:rPr>
              <w:t>Bu sayı 10</w:t>
            </w:r>
            <w:r w:rsidR="00794BBE">
              <w:rPr>
                <w:bCs/>
              </w:rPr>
              <w:t xml:space="preserve"> veya </w:t>
            </w:r>
            <w:r w:rsidR="00D2055E">
              <w:rPr>
                <w:bCs/>
              </w:rPr>
              <w:t>üzeri</w:t>
            </w:r>
            <w:r w:rsidRPr="009604C3">
              <w:rPr>
                <w:bCs/>
              </w:rPr>
              <w:t xml:space="preserve"> ise uygulama ilkelerinin 1.1.1 maddesi uygulanır.</w:t>
            </w:r>
          </w:p>
        </w:tc>
      </w:tr>
      <w:tr w:rsidR="0026705B" w:rsidRPr="009604C3" w14:paraId="63D1A0CA" w14:textId="77777777" w:rsidTr="008F4C68">
        <w:tc>
          <w:tcPr>
            <w:tcW w:w="10206" w:type="dxa"/>
            <w:gridSpan w:val="5"/>
            <w:shd w:val="clear" w:color="auto" w:fill="B4C6E7"/>
          </w:tcPr>
          <w:p w14:paraId="1CFAFD3C" w14:textId="77777777" w:rsidR="0026705B" w:rsidRPr="00794BBE" w:rsidRDefault="0026705B" w:rsidP="0026705B">
            <w:pPr>
              <w:rPr>
                <w:b/>
                <w:sz w:val="22"/>
                <w:szCs w:val="22"/>
              </w:rPr>
            </w:pPr>
            <w:r w:rsidRPr="00794BBE">
              <w:rPr>
                <w:b/>
                <w:sz w:val="22"/>
                <w:szCs w:val="22"/>
              </w:rPr>
              <w:t>Proje araştırmacısının/araştırmacılarının</w:t>
            </w:r>
          </w:p>
        </w:tc>
      </w:tr>
      <w:tr w:rsidR="009662D3" w:rsidRPr="009604C3" w14:paraId="7007ECAB" w14:textId="77777777" w:rsidTr="00B2222F">
        <w:trPr>
          <w:trHeight w:val="305"/>
        </w:trPr>
        <w:tc>
          <w:tcPr>
            <w:tcW w:w="3544" w:type="dxa"/>
            <w:shd w:val="clear" w:color="auto" w:fill="D9E2F3" w:themeFill="accent1" w:themeFillTint="33"/>
          </w:tcPr>
          <w:p w14:paraId="7C1255D9" w14:textId="77777777" w:rsidR="009662D3" w:rsidRPr="00794BBE" w:rsidRDefault="009662D3" w:rsidP="00C60FCF">
            <w:pPr>
              <w:jc w:val="center"/>
              <w:rPr>
                <w:sz w:val="22"/>
                <w:szCs w:val="22"/>
              </w:rPr>
            </w:pPr>
            <w:r w:rsidRPr="00794BBE">
              <w:rPr>
                <w:bCs/>
                <w:i/>
                <w:iCs/>
                <w:sz w:val="22"/>
                <w:szCs w:val="22"/>
              </w:rPr>
              <w:t>Unvanı, adı ve soyadı</w:t>
            </w:r>
          </w:p>
        </w:tc>
        <w:tc>
          <w:tcPr>
            <w:tcW w:w="6662" w:type="dxa"/>
            <w:gridSpan w:val="4"/>
            <w:shd w:val="clear" w:color="auto" w:fill="D9E2F3" w:themeFill="accent1" w:themeFillTint="33"/>
            <w:vAlign w:val="center"/>
          </w:tcPr>
          <w:p w14:paraId="2FEE9CF3" w14:textId="728E7160" w:rsidR="009662D3" w:rsidRPr="00794BBE" w:rsidRDefault="009662D3" w:rsidP="009662D3">
            <w:pPr>
              <w:jc w:val="center"/>
              <w:rPr>
                <w:b/>
                <w:sz w:val="22"/>
                <w:szCs w:val="22"/>
              </w:rPr>
            </w:pPr>
            <w:r w:rsidRPr="00794BBE">
              <w:rPr>
                <w:bCs/>
                <w:i/>
                <w:iCs/>
                <w:sz w:val="22"/>
                <w:szCs w:val="22"/>
              </w:rPr>
              <w:t>Çalıştığı kurum/kuruluş</w:t>
            </w:r>
          </w:p>
        </w:tc>
      </w:tr>
      <w:tr w:rsidR="009662D3" w:rsidRPr="009604C3" w14:paraId="2755AD20" w14:textId="77777777" w:rsidTr="00952A63">
        <w:trPr>
          <w:trHeight w:val="70"/>
        </w:trPr>
        <w:tc>
          <w:tcPr>
            <w:tcW w:w="3544" w:type="dxa"/>
          </w:tcPr>
          <w:p w14:paraId="7B0F4684" w14:textId="77777777" w:rsidR="009662D3" w:rsidRPr="009604C3" w:rsidRDefault="009662D3" w:rsidP="00952A63">
            <w:pPr>
              <w:spacing w:before="60" w:after="60"/>
            </w:pPr>
          </w:p>
        </w:tc>
        <w:tc>
          <w:tcPr>
            <w:tcW w:w="6662" w:type="dxa"/>
            <w:gridSpan w:val="4"/>
          </w:tcPr>
          <w:p w14:paraId="7A479615" w14:textId="77777777" w:rsidR="009662D3" w:rsidRPr="00952A63" w:rsidRDefault="009662D3" w:rsidP="00952A63">
            <w:pPr>
              <w:spacing w:before="60" w:after="60"/>
            </w:pPr>
          </w:p>
        </w:tc>
      </w:tr>
      <w:tr w:rsidR="009662D3" w:rsidRPr="009604C3" w14:paraId="33E44CF7" w14:textId="77777777" w:rsidTr="00952A63">
        <w:trPr>
          <w:trHeight w:val="70"/>
        </w:trPr>
        <w:tc>
          <w:tcPr>
            <w:tcW w:w="3544" w:type="dxa"/>
          </w:tcPr>
          <w:p w14:paraId="1CDF6417" w14:textId="77777777" w:rsidR="009662D3" w:rsidRPr="009604C3" w:rsidRDefault="009662D3" w:rsidP="00952A63">
            <w:pPr>
              <w:spacing w:before="60" w:after="60"/>
            </w:pPr>
          </w:p>
        </w:tc>
        <w:tc>
          <w:tcPr>
            <w:tcW w:w="6662" w:type="dxa"/>
            <w:gridSpan w:val="4"/>
          </w:tcPr>
          <w:p w14:paraId="487E648D" w14:textId="77777777" w:rsidR="009662D3" w:rsidRPr="00952A63" w:rsidRDefault="009662D3" w:rsidP="00952A63">
            <w:pPr>
              <w:spacing w:before="60" w:after="60"/>
            </w:pPr>
          </w:p>
        </w:tc>
      </w:tr>
      <w:tr w:rsidR="009662D3" w:rsidRPr="009604C3" w14:paraId="7379956F" w14:textId="77777777" w:rsidTr="00952A63">
        <w:trPr>
          <w:trHeight w:val="70"/>
        </w:trPr>
        <w:tc>
          <w:tcPr>
            <w:tcW w:w="3544" w:type="dxa"/>
          </w:tcPr>
          <w:p w14:paraId="58696E1B" w14:textId="77777777" w:rsidR="009662D3" w:rsidRPr="009604C3" w:rsidRDefault="009662D3" w:rsidP="00952A63">
            <w:pPr>
              <w:spacing w:before="60" w:after="60"/>
            </w:pPr>
          </w:p>
        </w:tc>
        <w:tc>
          <w:tcPr>
            <w:tcW w:w="6662" w:type="dxa"/>
            <w:gridSpan w:val="4"/>
          </w:tcPr>
          <w:p w14:paraId="09F0BC6F" w14:textId="0E948491" w:rsidR="00790D93" w:rsidRPr="00952A63" w:rsidRDefault="00790D93" w:rsidP="00952A63">
            <w:pPr>
              <w:spacing w:before="60" w:after="60"/>
            </w:pPr>
          </w:p>
        </w:tc>
      </w:tr>
      <w:tr w:rsidR="00526794" w:rsidRPr="009604C3" w14:paraId="5A22E556" w14:textId="77777777" w:rsidTr="008F4C68">
        <w:tc>
          <w:tcPr>
            <w:tcW w:w="10206" w:type="dxa"/>
            <w:gridSpan w:val="5"/>
            <w:shd w:val="clear" w:color="auto" w:fill="B4C6E7"/>
          </w:tcPr>
          <w:p w14:paraId="5C62ECCA" w14:textId="77777777" w:rsidR="00526794" w:rsidRPr="009604C3" w:rsidRDefault="0026705B">
            <w:pPr>
              <w:rPr>
                <w:b/>
              </w:rPr>
            </w:pPr>
            <w:r w:rsidRPr="009604C3">
              <w:rPr>
                <w:b/>
              </w:rPr>
              <w:t>Projenin yürütüleceği birim yöneticilerinin</w:t>
            </w:r>
          </w:p>
        </w:tc>
      </w:tr>
      <w:tr w:rsidR="00B404E6" w:rsidRPr="009604C3" w14:paraId="104A0D4C" w14:textId="77777777" w:rsidTr="00952A63">
        <w:tc>
          <w:tcPr>
            <w:tcW w:w="3544" w:type="dxa"/>
            <w:shd w:val="clear" w:color="auto" w:fill="D9E2F3" w:themeFill="accent1" w:themeFillTint="33"/>
          </w:tcPr>
          <w:p w14:paraId="07C4F9EC" w14:textId="77777777" w:rsidR="00B404E6" w:rsidRPr="009604C3" w:rsidRDefault="00F3544F" w:rsidP="00702C6C">
            <w:pPr>
              <w:jc w:val="center"/>
              <w:rPr>
                <w:bCs/>
                <w:i/>
                <w:iCs/>
              </w:rPr>
            </w:pPr>
            <w:r w:rsidRPr="009604C3">
              <w:rPr>
                <w:bCs/>
                <w:i/>
                <w:iCs/>
              </w:rPr>
              <w:t>Görevi</w:t>
            </w:r>
          </w:p>
        </w:tc>
        <w:tc>
          <w:tcPr>
            <w:tcW w:w="2693" w:type="dxa"/>
            <w:gridSpan w:val="2"/>
            <w:shd w:val="clear" w:color="auto" w:fill="D9E2F3" w:themeFill="accent1" w:themeFillTint="33"/>
          </w:tcPr>
          <w:p w14:paraId="2AB498DE" w14:textId="77777777" w:rsidR="00B404E6" w:rsidRPr="009604C3" w:rsidRDefault="00B404E6" w:rsidP="00702C6C">
            <w:pPr>
              <w:jc w:val="center"/>
              <w:rPr>
                <w:bCs/>
                <w:i/>
                <w:iCs/>
              </w:rPr>
            </w:pPr>
            <w:r w:rsidRPr="009604C3">
              <w:rPr>
                <w:bCs/>
                <w:i/>
                <w:iCs/>
              </w:rPr>
              <w:t>Unvanı, adı ve soyadı</w:t>
            </w:r>
          </w:p>
        </w:tc>
        <w:tc>
          <w:tcPr>
            <w:tcW w:w="2410" w:type="dxa"/>
            <w:shd w:val="clear" w:color="auto" w:fill="D9E2F3" w:themeFill="accent1" w:themeFillTint="33"/>
          </w:tcPr>
          <w:p w14:paraId="6D595716" w14:textId="77777777" w:rsidR="00B404E6" w:rsidRPr="009604C3" w:rsidRDefault="00B404E6" w:rsidP="00702C6C">
            <w:pPr>
              <w:jc w:val="center"/>
              <w:rPr>
                <w:bCs/>
                <w:i/>
                <w:iCs/>
              </w:rPr>
            </w:pPr>
            <w:r w:rsidRPr="009604C3">
              <w:rPr>
                <w:bCs/>
                <w:i/>
                <w:iCs/>
              </w:rPr>
              <w:t>Tarih</w:t>
            </w:r>
          </w:p>
        </w:tc>
        <w:tc>
          <w:tcPr>
            <w:tcW w:w="1559" w:type="dxa"/>
            <w:shd w:val="clear" w:color="auto" w:fill="D9E2F3" w:themeFill="accent1" w:themeFillTint="33"/>
          </w:tcPr>
          <w:p w14:paraId="176ECA0D" w14:textId="77777777" w:rsidR="00B404E6" w:rsidRPr="009604C3" w:rsidRDefault="00B404E6" w:rsidP="00702C6C">
            <w:pPr>
              <w:jc w:val="center"/>
              <w:rPr>
                <w:bCs/>
                <w:i/>
                <w:iCs/>
              </w:rPr>
            </w:pPr>
            <w:r w:rsidRPr="009604C3">
              <w:rPr>
                <w:bCs/>
                <w:i/>
                <w:iCs/>
              </w:rPr>
              <w:t>İmza</w:t>
            </w:r>
          </w:p>
        </w:tc>
      </w:tr>
      <w:tr w:rsidR="00B404E6" w:rsidRPr="009604C3" w14:paraId="10BEC5DC" w14:textId="77777777" w:rsidTr="00952A63">
        <w:trPr>
          <w:trHeight w:val="449"/>
        </w:trPr>
        <w:tc>
          <w:tcPr>
            <w:tcW w:w="3544" w:type="dxa"/>
            <w:shd w:val="clear" w:color="auto" w:fill="D9E2F3" w:themeFill="accent1" w:themeFillTint="33"/>
            <w:vAlign w:val="center"/>
          </w:tcPr>
          <w:p w14:paraId="03ECD569" w14:textId="266FDBCF" w:rsidR="00790D93" w:rsidRPr="009604C3" w:rsidRDefault="00794BBE" w:rsidP="00952A63">
            <w:pPr>
              <w:spacing w:before="120" w:after="120"/>
              <w:rPr>
                <w:bCs/>
              </w:rPr>
            </w:pPr>
            <w:r w:rsidRPr="00842556">
              <w:rPr>
                <w:sz w:val="22"/>
                <w:szCs w:val="22"/>
              </w:rPr>
              <w:t>Yürütücünün görev yaptığı akademik birimin Bölüm Başkanı</w:t>
            </w:r>
          </w:p>
        </w:tc>
        <w:tc>
          <w:tcPr>
            <w:tcW w:w="2693" w:type="dxa"/>
            <w:gridSpan w:val="2"/>
            <w:vAlign w:val="center"/>
          </w:tcPr>
          <w:p w14:paraId="2FC3C47C" w14:textId="0DD07B6B" w:rsidR="00952A63" w:rsidRPr="009604C3" w:rsidRDefault="00952A63" w:rsidP="00952A63">
            <w:pPr>
              <w:spacing w:before="60" w:after="60"/>
              <w:rPr>
                <w:bCs/>
              </w:rPr>
            </w:pPr>
          </w:p>
        </w:tc>
        <w:tc>
          <w:tcPr>
            <w:tcW w:w="2410" w:type="dxa"/>
            <w:vAlign w:val="center"/>
          </w:tcPr>
          <w:p w14:paraId="04558A63" w14:textId="77777777" w:rsidR="00B404E6" w:rsidRPr="009604C3" w:rsidRDefault="00B404E6" w:rsidP="00952A63">
            <w:pPr>
              <w:spacing w:before="60" w:after="60"/>
              <w:rPr>
                <w:bCs/>
              </w:rPr>
            </w:pPr>
          </w:p>
        </w:tc>
        <w:tc>
          <w:tcPr>
            <w:tcW w:w="1559" w:type="dxa"/>
            <w:vAlign w:val="center"/>
          </w:tcPr>
          <w:p w14:paraId="60AABA6D" w14:textId="77777777" w:rsidR="00B404E6" w:rsidRPr="009604C3" w:rsidRDefault="00B404E6" w:rsidP="00952A63">
            <w:pPr>
              <w:spacing w:before="60" w:after="60"/>
              <w:rPr>
                <w:bCs/>
              </w:rPr>
            </w:pPr>
          </w:p>
        </w:tc>
      </w:tr>
      <w:tr w:rsidR="00813DC4" w:rsidRPr="009604C3" w14:paraId="11272D79" w14:textId="77777777" w:rsidTr="00952A63">
        <w:trPr>
          <w:trHeight w:val="372"/>
        </w:trPr>
        <w:tc>
          <w:tcPr>
            <w:tcW w:w="3544" w:type="dxa"/>
            <w:shd w:val="clear" w:color="auto" w:fill="D9E2F3" w:themeFill="accent1" w:themeFillTint="33"/>
            <w:vAlign w:val="center"/>
          </w:tcPr>
          <w:p w14:paraId="01B94FBC" w14:textId="5D00A594" w:rsidR="0026705B" w:rsidRPr="009604C3" w:rsidRDefault="00794BBE" w:rsidP="00952A63">
            <w:pPr>
              <w:spacing w:before="120" w:after="120"/>
              <w:rPr>
                <w:bCs/>
              </w:rPr>
            </w:pPr>
            <w:r w:rsidRPr="00842556">
              <w:rPr>
                <w:sz w:val="22"/>
                <w:szCs w:val="22"/>
              </w:rPr>
              <w:t xml:space="preserve">Yürütücünün görev yaptığı akademik birimin </w:t>
            </w:r>
            <w:r w:rsidRPr="00842556">
              <w:rPr>
                <w:bCs/>
                <w:sz w:val="22"/>
                <w:szCs w:val="22"/>
              </w:rPr>
              <w:t>Müdürü/Dekanı</w:t>
            </w:r>
          </w:p>
        </w:tc>
        <w:tc>
          <w:tcPr>
            <w:tcW w:w="2693" w:type="dxa"/>
            <w:gridSpan w:val="2"/>
            <w:vAlign w:val="center"/>
          </w:tcPr>
          <w:p w14:paraId="3D34855C" w14:textId="42539719" w:rsidR="00952A63" w:rsidRPr="009604C3" w:rsidRDefault="00952A63" w:rsidP="00952A63">
            <w:pPr>
              <w:spacing w:before="60" w:after="60"/>
              <w:rPr>
                <w:bCs/>
              </w:rPr>
            </w:pPr>
          </w:p>
        </w:tc>
        <w:tc>
          <w:tcPr>
            <w:tcW w:w="2410" w:type="dxa"/>
            <w:vAlign w:val="center"/>
          </w:tcPr>
          <w:p w14:paraId="22ECFEC1" w14:textId="77777777" w:rsidR="00813DC4" w:rsidRPr="009604C3" w:rsidRDefault="00813DC4" w:rsidP="00952A63">
            <w:pPr>
              <w:spacing w:before="60" w:after="60"/>
              <w:rPr>
                <w:bCs/>
              </w:rPr>
            </w:pPr>
          </w:p>
        </w:tc>
        <w:tc>
          <w:tcPr>
            <w:tcW w:w="1559" w:type="dxa"/>
            <w:vAlign w:val="center"/>
          </w:tcPr>
          <w:p w14:paraId="78F604E8" w14:textId="77777777" w:rsidR="00813DC4" w:rsidRPr="009604C3" w:rsidRDefault="00813DC4" w:rsidP="00952A63">
            <w:pPr>
              <w:spacing w:before="60" w:after="60"/>
              <w:rPr>
                <w:bCs/>
              </w:rPr>
            </w:pPr>
          </w:p>
        </w:tc>
      </w:tr>
    </w:tbl>
    <w:p w14:paraId="5D3E0EE7" w14:textId="77777777" w:rsidR="00790D93" w:rsidRDefault="00790D93" w:rsidP="00790D93">
      <w:pPr>
        <w:pStyle w:val="ListeParagraf"/>
        <w:rPr>
          <w:rFonts w:ascii="Times New Roman" w:eastAsia="Times New Roman" w:hAnsi="Times New Roman"/>
          <w:b/>
          <w:lang w:eastAsia="ar-SA"/>
        </w:rPr>
        <w:sectPr w:rsidR="00790D93" w:rsidSect="004E780B">
          <w:footerReference w:type="first" r:id="rId14"/>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pgNumType w:start="1"/>
          <w:cols w:space="708"/>
          <w:titlePg/>
          <w:docGrid w:linePitch="360"/>
        </w:sectPr>
      </w:pPr>
    </w:p>
    <w:p w14:paraId="11C2D21F" w14:textId="1E026735" w:rsidR="00790D93" w:rsidRDefault="00790D93" w:rsidP="00790D93">
      <w:pPr>
        <w:pStyle w:val="ListeParagraf"/>
        <w:rPr>
          <w:rFonts w:ascii="Times New Roman" w:eastAsia="Times New Roman" w:hAnsi="Times New Roman"/>
          <w:b/>
          <w:lang w:eastAsia="ar-SA"/>
        </w:rPr>
      </w:pPr>
    </w:p>
    <w:p w14:paraId="24B82D41" w14:textId="026903C8" w:rsidR="00F93C99" w:rsidRDefault="00D30B9F" w:rsidP="009604C3">
      <w:pPr>
        <w:pStyle w:val="ListeParagraf"/>
        <w:numPr>
          <w:ilvl w:val="2"/>
          <w:numId w:val="13"/>
        </w:numPr>
        <w:rPr>
          <w:rFonts w:ascii="Times New Roman" w:eastAsia="Times New Roman" w:hAnsi="Times New Roman"/>
          <w:b/>
          <w:lang w:eastAsia="ar-SA"/>
        </w:rPr>
      </w:pPr>
      <w:r w:rsidRPr="00D30B9F">
        <w:rPr>
          <w:rFonts w:ascii="Times New Roman" w:eastAsia="Times New Roman" w:hAnsi="Times New Roman"/>
          <w:b/>
          <w:lang w:eastAsia="ar-SA"/>
        </w:rPr>
        <w:t xml:space="preserve">Proje </w:t>
      </w:r>
      <w:r w:rsidR="009604C3">
        <w:rPr>
          <w:rFonts w:ascii="Times New Roman" w:eastAsia="Times New Roman" w:hAnsi="Times New Roman"/>
          <w:b/>
          <w:lang w:eastAsia="ar-SA"/>
        </w:rPr>
        <w:t xml:space="preserve">Ekibi </w:t>
      </w:r>
      <w:r w:rsidRPr="00D30B9F">
        <w:rPr>
          <w:rFonts w:ascii="Times New Roman" w:eastAsia="Times New Roman" w:hAnsi="Times New Roman"/>
          <w:b/>
          <w:lang w:eastAsia="ar-SA"/>
        </w:rPr>
        <w:t>Kabul ve Taahhüt Beyanları</w:t>
      </w:r>
    </w:p>
    <w:p w14:paraId="72D33E33" w14:textId="4774F8C0" w:rsidR="00D8280B" w:rsidRPr="00D8280B" w:rsidRDefault="00D8280B" w:rsidP="00D8280B">
      <w:pPr>
        <w:pStyle w:val="ListeParagraf"/>
        <w:ind w:left="360"/>
        <w:jc w:val="both"/>
        <w:rPr>
          <w:rFonts w:ascii="Times New Roman" w:eastAsia="Times New Roman" w:hAnsi="Times New Roman"/>
          <w:bCs/>
          <w:i/>
          <w:lang w:eastAsia="ar-SA"/>
        </w:rPr>
      </w:pPr>
      <w:r w:rsidRPr="00D8280B">
        <w:rPr>
          <w:rFonts w:ascii="Times New Roman" w:eastAsia="Times New Roman" w:hAnsi="Times New Roman"/>
          <w:bCs/>
          <w:i/>
          <w:lang w:eastAsia="ar-SA"/>
        </w:rPr>
        <w:t xml:space="preserve">Araştırmacı sayısı fazla ise </w:t>
      </w:r>
      <w:r>
        <w:rPr>
          <w:rFonts w:ascii="Times New Roman" w:eastAsia="Times New Roman" w:hAnsi="Times New Roman"/>
          <w:bCs/>
          <w:i/>
          <w:lang w:eastAsia="ar-SA"/>
        </w:rPr>
        <w:t>“Kabul ve Taahhüt Beyanı” metni devamındaki sayfalara</w:t>
      </w:r>
      <w:r w:rsidRPr="00D8280B">
        <w:rPr>
          <w:rFonts w:ascii="Times New Roman" w:eastAsia="Times New Roman" w:hAnsi="Times New Roman"/>
          <w:bCs/>
          <w:i/>
          <w:lang w:eastAsia="ar-SA"/>
        </w:rPr>
        <w:t xml:space="preserve"> eklenerek araştırmacıların listesinin</w:t>
      </w:r>
      <w:r>
        <w:rPr>
          <w:rFonts w:ascii="Times New Roman" w:eastAsia="Times New Roman" w:hAnsi="Times New Roman"/>
          <w:bCs/>
          <w:i/>
          <w:lang w:eastAsia="ar-SA"/>
        </w:rPr>
        <w:t xml:space="preserve"> tam</w:t>
      </w:r>
      <w:r w:rsidRPr="00D8280B">
        <w:rPr>
          <w:rFonts w:ascii="Times New Roman" w:eastAsia="Times New Roman" w:hAnsi="Times New Roman"/>
          <w:bCs/>
          <w:i/>
          <w:lang w:eastAsia="ar-SA"/>
        </w:rPr>
        <w:t xml:space="preserve"> verilmesi gerekmektedir.</w:t>
      </w:r>
    </w:p>
    <w:p w14:paraId="6B11B77B" w14:textId="04222DDC" w:rsidR="00E70BBC" w:rsidRPr="00441825" w:rsidRDefault="00AF7D9C" w:rsidP="00E70BBC">
      <w:pPr>
        <w:jc w:val="both"/>
        <w:rPr>
          <w:rFonts w:asciiTheme="minorHAnsi" w:hAnsiTheme="minorHAnsi" w:cstheme="minorHAnsi"/>
          <w:sz w:val="22"/>
          <w:szCs w:val="22"/>
          <w:lang w:eastAsia="tr-TR"/>
        </w:rPr>
      </w:pPr>
      <w:r>
        <w:rPr>
          <w:rFonts w:asciiTheme="minorHAnsi" w:hAnsiTheme="minorHAnsi" w:cstheme="minorHAnsi"/>
          <w:sz w:val="22"/>
          <w:szCs w:val="22"/>
        </w:rPr>
        <w:t>“</w:t>
      </w:r>
      <w:r w:rsidR="00E70BBC" w:rsidRPr="00441825">
        <w:rPr>
          <w:rFonts w:asciiTheme="minorHAnsi" w:hAnsiTheme="minorHAnsi" w:cstheme="minorHAnsi"/>
          <w:sz w:val="22"/>
          <w:szCs w:val="22"/>
        </w:rPr>
        <w:t xml:space="preserve">Bu başvuru formunda verilen bilimsel varsayım ve düşünceler dışındaki bütün bilgilerin doğru ve eksiksiz olduğunu; aksini açıkça belirtmediğim/belirtmediğimiz takdirde, bu formla yapılan proje önerisinde yer alan tüm resim ve ekli belge ile yayınların şahsımın/şahsımızın özgün eseri olduğunu; </w:t>
      </w:r>
      <w:r w:rsidR="00441825">
        <w:rPr>
          <w:rFonts w:asciiTheme="minorHAnsi" w:hAnsiTheme="minorHAnsi" w:cstheme="minorHAnsi"/>
          <w:sz w:val="22"/>
          <w:szCs w:val="22"/>
        </w:rPr>
        <w:t>Ordu Üniversitesi</w:t>
      </w:r>
      <w:r w:rsidR="00E70BBC" w:rsidRPr="00441825">
        <w:rPr>
          <w:rFonts w:asciiTheme="minorHAnsi" w:hAnsiTheme="minorHAnsi" w:cstheme="minorHAnsi"/>
          <w:sz w:val="22"/>
          <w:szCs w:val="22"/>
        </w:rPr>
        <w:t xml:space="preserve"> BAP komisyonunun bu form ile yaptığım/yaptığımız proje önerisini kabul etmek zorunda olmadığını; Türkiye Cumhuriyeti Kanunlarına ve sair mevzuat hükümleri ile </w:t>
      </w:r>
      <w:r w:rsidR="00441825">
        <w:rPr>
          <w:rFonts w:asciiTheme="minorHAnsi" w:hAnsiTheme="minorHAnsi" w:cstheme="minorHAnsi"/>
          <w:sz w:val="22"/>
          <w:szCs w:val="22"/>
        </w:rPr>
        <w:t>Ordu Üniversitesi</w:t>
      </w:r>
      <w:r w:rsidR="00E70BBC" w:rsidRPr="00441825">
        <w:rPr>
          <w:rFonts w:asciiTheme="minorHAnsi" w:hAnsiTheme="minorHAnsi" w:cstheme="minorHAnsi"/>
          <w:sz w:val="22"/>
          <w:szCs w:val="22"/>
        </w:rPr>
        <w:t xml:space="preserve"> Senatosu tarafından kabul edilen </w:t>
      </w:r>
      <w:r w:rsidR="00441825">
        <w:rPr>
          <w:rFonts w:asciiTheme="minorHAnsi" w:hAnsiTheme="minorHAnsi" w:cstheme="minorHAnsi"/>
          <w:sz w:val="22"/>
          <w:szCs w:val="22"/>
        </w:rPr>
        <w:t>ODÜ</w:t>
      </w:r>
      <w:r w:rsidR="00E70BBC" w:rsidRPr="00441825">
        <w:rPr>
          <w:rFonts w:asciiTheme="minorHAnsi" w:hAnsiTheme="minorHAnsi" w:cstheme="minorHAnsi"/>
          <w:sz w:val="22"/>
          <w:szCs w:val="22"/>
        </w:rPr>
        <w:t xml:space="preserve">BAP yönergesi </w:t>
      </w:r>
      <w:r w:rsidR="00441825">
        <w:rPr>
          <w:rFonts w:asciiTheme="minorHAnsi" w:hAnsiTheme="minorHAnsi" w:cstheme="minorHAnsi"/>
          <w:sz w:val="22"/>
          <w:szCs w:val="22"/>
        </w:rPr>
        <w:t>ile</w:t>
      </w:r>
      <w:r w:rsidR="00E70BBC" w:rsidRPr="00441825">
        <w:rPr>
          <w:rFonts w:asciiTheme="minorHAnsi" w:hAnsiTheme="minorHAnsi" w:cstheme="minorHAnsi"/>
          <w:sz w:val="22"/>
          <w:szCs w:val="22"/>
        </w:rPr>
        <w:t xml:space="preserve"> ilgili kural ve usulleri bildiğimi/bildiğimizi ve bu hükümlere uygun hareket edeceğimi/edeceğimizi; işbu proje önerisinde bulunmakla </w:t>
      </w:r>
      <w:r w:rsidR="00441825">
        <w:rPr>
          <w:rFonts w:asciiTheme="minorHAnsi" w:hAnsiTheme="minorHAnsi" w:cstheme="minorHAnsi"/>
          <w:sz w:val="22"/>
          <w:szCs w:val="22"/>
        </w:rPr>
        <w:t xml:space="preserve">ilgili hakem ve komisyonlarca </w:t>
      </w:r>
      <w:r w:rsidR="00E70BBC" w:rsidRPr="00441825">
        <w:rPr>
          <w:rFonts w:asciiTheme="minorHAnsi" w:hAnsiTheme="minorHAnsi" w:cstheme="minorHAnsi"/>
          <w:sz w:val="22"/>
          <w:szCs w:val="22"/>
        </w:rPr>
        <w:t xml:space="preserve">yapılacak ve/veya yaptırılacak değerlendirme içerik ve sonucuna itiraz etmeyeceğimi/etmeyeceğimizi (yargı yolu hariç); </w:t>
      </w:r>
      <w:r w:rsidR="00441825">
        <w:rPr>
          <w:rFonts w:asciiTheme="minorHAnsi" w:hAnsiTheme="minorHAnsi" w:cstheme="minorHAnsi"/>
          <w:sz w:val="22"/>
          <w:szCs w:val="22"/>
        </w:rPr>
        <w:t>OD</w:t>
      </w:r>
      <w:r w:rsidR="00F03C55">
        <w:rPr>
          <w:rFonts w:asciiTheme="minorHAnsi" w:hAnsiTheme="minorHAnsi" w:cstheme="minorHAnsi"/>
          <w:sz w:val="22"/>
          <w:szCs w:val="22"/>
        </w:rPr>
        <w:t>Ü</w:t>
      </w:r>
      <w:r w:rsidR="00E70BBC" w:rsidRPr="00441825">
        <w:rPr>
          <w:rFonts w:asciiTheme="minorHAnsi" w:hAnsiTheme="minorHAnsi" w:cstheme="minorHAnsi"/>
          <w:sz w:val="22"/>
          <w:szCs w:val="22"/>
        </w:rPr>
        <w:t>BAP komisyonunun yukarıda anılan kural ve usullerine ilişkin düzenlemelerini gerekli gördüğünde değiştirebileceğini ve yapılacak bu değişiklere de uymak zorunda olduğumu/olduğumuzu kabul ve taahhüt ederim/ederiz.</w:t>
      </w:r>
    </w:p>
    <w:p w14:paraId="21B8EBD6" w14:textId="77777777" w:rsidR="00E70BBC" w:rsidRPr="00441825" w:rsidRDefault="00E70BBC" w:rsidP="00E70BBC">
      <w:pPr>
        <w:jc w:val="both"/>
        <w:rPr>
          <w:rFonts w:asciiTheme="minorHAnsi" w:hAnsiTheme="minorHAnsi" w:cstheme="minorHAnsi"/>
          <w:sz w:val="22"/>
          <w:szCs w:val="22"/>
        </w:rPr>
      </w:pPr>
    </w:p>
    <w:p w14:paraId="4E3C37D9" w14:textId="1B8C1E3B" w:rsidR="00E70BBC" w:rsidRPr="00441825" w:rsidRDefault="00E70BBC" w:rsidP="00E70BBC">
      <w:pPr>
        <w:jc w:val="both"/>
        <w:rPr>
          <w:rFonts w:asciiTheme="minorHAnsi" w:hAnsiTheme="minorHAnsi" w:cstheme="minorHAnsi"/>
          <w:sz w:val="22"/>
          <w:szCs w:val="22"/>
        </w:rPr>
      </w:pPr>
      <w:r w:rsidRPr="00441825">
        <w:rPr>
          <w:rFonts w:asciiTheme="minorHAnsi" w:hAnsiTheme="minorHAnsi" w:cstheme="minorHAnsi"/>
          <w:sz w:val="22"/>
          <w:szCs w:val="22"/>
        </w:rPr>
        <w:t xml:space="preserve">Yukarıda uymayı kabul ve taahhüt ettiğim/ettiğimiz kurallara uymadığımızın ve/veya verdiğim/verdiğimiz bilgilerde gerçeğe aykırı beyanda bulunduğumuzun </w:t>
      </w:r>
      <w:r w:rsidR="00F03C55">
        <w:rPr>
          <w:rFonts w:asciiTheme="minorHAnsi" w:hAnsiTheme="minorHAnsi" w:cstheme="minorHAnsi"/>
          <w:sz w:val="22"/>
          <w:szCs w:val="22"/>
        </w:rPr>
        <w:t>ODÜ</w:t>
      </w:r>
      <w:r w:rsidRPr="00441825">
        <w:rPr>
          <w:rFonts w:asciiTheme="minorHAnsi" w:hAnsiTheme="minorHAnsi" w:cstheme="minorHAnsi"/>
          <w:sz w:val="22"/>
          <w:szCs w:val="22"/>
        </w:rPr>
        <w:t>BAP komisyonu tarafından saptanması halinde, alınacak karar ve uygulanacak yaptırımlara uyacağımızı kabul ve taahhüt ederim/ederiz.</w:t>
      </w:r>
      <w:r w:rsidR="00AF7D9C">
        <w:rPr>
          <w:rFonts w:asciiTheme="minorHAnsi" w:hAnsiTheme="minorHAnsi" w:cstheme="minorHAnsi"/>
          <w:sz w:val="22"/>
          <w:szCs w:val="22"/>
        </w:rPr>
        <w:t>”</w:t>
      </w:r>
    </w:p>
    <w:p w14:paraId="145B279E" w14:textId="77777777" w:rsidR="00E70BBC" w:rsidRDefault="00E70BBC" w:rsidP="00E70BBC">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E70BBC" w:rsidRPr="00C177F0" w14:paraId="709A42D3" w14:textId="77777777" w:rsidTr="00E70BBC">
        <w:tc>
          <w:tcPr>
            <w:tcW w:w="483" w:type="dxa"/>
            <w:vMerge w:val="restart"/>
            <w:shd w:val="clear" w:color="auto" w:fill="D9E2F3" w:themeFill="accent1" w:themeFillTint="33"/>
            <w:textDirection w:val="btLr"/>
          </w:tcPr>
          <w:p w14:paraId="73B65A08" w14:textId="73A96D5F" w:rsidR="00E70BBC" w:rsidRPr="00E70BBC" w:rsidRDefault="00E70BBC" w:rsidP="00E70BBC">
            <w:pPr>
              <w:ind w:left="113" w:right="113"/>
              <w:jc w:val="center"/>
              <w:rPr>
                <w:b/>
                <w:sz w:val="22"/>
                <w:szCs w:val="22"/>
              </w:rPr>
            </w:pPr>
            <w:r w:rsidRPr="00E70BBC">
              <w:rPr>
                <w:b/>
                <w:sz w:val="22"/>
                <w:szCs w:val="22"/>
              </w:rPr>
              <w:t>Yürütücü</w:t>
            </w:r>
          </w:p>
        </w:tc>
        <w:tc>
          <w:tcPr>
            <w:tcW w:w="2636" w:type="dxa"/>
            <w:shd w:val="clear" w:color="auto" w:fill="D9E2F3" w:themeFill="accent1" w:themeFillTint="33"/>
          </w:tcPr>
          <w:p w14:paraId="35A8DCF1" w14:textId="77777777" w:rsidR="00E70BBC" w:rsidRPr="00C177F0" w:rsidRDefault="00E70BBC" w:rsidP="003B465D">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2A30E317" w14:textId="2F6D8961" w:rsidR="00E70BBC" w:rsidRPr="00C177F0" w:rsidRDefault="00E70BBC" w:rsidP="003B465D">
            <w:pPr>
              <w:jc w:val="center"/>
              <w:rPr>
                <w:bCs/>
                <w:i/>
                <w:iCs/>
                <w:sz w:val="22"/>
                <w:szCs w:val="22"/>
              </w:rPr>
            </w:pPr>
            <w:r>
              <w:rPr>
                <w:bCs/>
                <w:i/>
                <w:iCs/>
                <w:sz w:val="22"/>
                <w:szCs w:val="22"/>
              </w:rPr>
              <w:t>T.C. no</w:t>
            </w:r>
          </w:p>
        </w:tc>
        <w:tc>
          <w:tcPr>
            <w:tcW w:w="2636" w:type="dxa"/>
            <w:shd w:val="clear" w:color="auto" w:fill="D9E2F3" w:themeFill="accent1" w:themeFillTint="33"/>
          </w:tcPr>
          <w:p w14:paraId="2BBFDBCD" w14:textId="49FE601D" w:rsidR="00E70BBC" w:rsidRPr="00C177F0" w:rsidRDefault="00E70BBC" w:rsidP="003B465D">
            <w:pPr>
              <w:jc w:val="center"/>
              <w:rPr>
                <w:bCs/>
                <w:i/>
                <w:iCs/>
                <w:sz w:val="22"/>
                <w:szCs w:val="22"/>
              </w:rPr>
            </w:pPr>
            <w:r>
              <w:rPr>
                <w:bCs/>
                <w:i/>
                <w:iCs/>
                <w:sz w:val="22"/>
                <w:szCs w:val="22"/>
              </w:rPr>
              <w:t>e-posta/Cep Tel</w:t>
            </w:r>
          </w:p>
        </w:tc>
        <w:tc>
          <w:tcPr>
            <w:tcW w:w="1064" w:type="dxa"/>
            <w:shd w:val="clear" w:color="auto" w:fill="D9E2F3" w:themeFill="accent1" w:themeFillTint="33"/>
          </w:tcPr>
          <w:p w14:paraId="0544B8B6" w14:textId="25787F88" w:rsidR="00E70BBC" w:rsidRPr="00C177F0" w:rsidRDefault="00E70BBC" w:rsidP="003B465D">
            <w:pPr>
              <w:jc w:val="center"/>
              <w:rPr>
                <w:bCs/>
                <w:i/>
                <w:iCs/>
                <w:sz w:val="22"/>
                <w:szCs w:val="22"/>
              </w:rPr>
            </w:pPr>
            <w:r>
              <w:rPr>
                <w:bCs/>
                <w:i/>
                <w:iCs/>
                <w:sz w:val="22"/>
                <w:szCs w:val="22"/>
              </w:rPr>
              <w:t>Tarih</w:t>
            </w:r>
          </w:p>
        </w:tc>
        <w:tc>
          <w:tcPr>
            <w:tcW w:w="1711" w:type="dxa"/>
            <w:shd w:val="clear" w:color="auto" w:fill="D9E2F3" w:themeFill="accent1" w:themeFillTint="33"/>
          </w:tcPr>
          <w:p w14:paraId="3084C585" w14:textId="47A7A3D3" w:rsidR="00E70BBC" w:rsidRPr="00C177F0" w:rsidRDefault="00E70BBC" w:rsidP="003B465D">
            <w:pPr>
              <w:jc w:val="center"/>
              <w:rPr>
                <w:bCs/>
                <w:i/>
                <w:iCs/>
                <w:sz w:val="22"/>
                <w:szCs w:val="22"/>
              </w:rPr>
            </w:pPr>
            <w:r w:rsidRPr="00C177F0">
              <w:rPr>
                <w:bCs/>
                <w:i/>
                <w:iCs/>
                <w:sz w:val="22"/>
                <w:szCs w:val="22"/>
              </w:rPr>
              <w:t>İmza</w:t>
            </w:r>
          </w:p>
        </w:tc>
      </w:tr>
      <w:tr w:rsidR="00E70BBC" w:rsidRPr="008F4C68" w14:paraId="6FDFFCEA" w14:textId="77777777" w:rsidTr="00790D93">
        <w:trPr>
          <w:trHeight w:val="1284"/>
        </w:trPr>
        <w:tc>
          <w:tcPr>
            <w:tcW w:w="483" w:type="dxa"/>
            <w:vMerge/>
            <w:shd w:val="clear" w:color="auto" w:fill="D9E2F3" w:themeFill="accent1" w:themeFillTint="33"/>
            <w:vAlign w:val="center"/>
          </w:tcPr>
          <w:p w14:paraId="69028BBD" w14:textId="41235B0E" w:rsidR="00E70BBC" w:rsidRPr="004D16F6" w:rsidRDefault="00E70BBC" w:rsidP="003B465D">
            <w:pPr>
              <w:spacing w:before="120" w:after="120"/>
              <w:rPr>
                <w:bCs/>
                <w:sz w:val="22"/>
                <w:szCs w:val="22"/>
              </w:rPr>
            </w:pPr>
          </w:p>
        </w:tc>
        <w:tc>
          <w:tcPr>
            <w:tcW w:w="2636" w:type="dxa"/>
            <w:vAlign w:val="center"/>
          </w:tcPr>
          <w:p w14:paraId="21B7D1DD" w14:textId="77777777" w:rsidR="00E70BBC" w:rsidRPr="008F4C68" w:rsidRDefault="00E70BBC" w:rsidP="003B465D">
            <w:pPr>
              <w:spacing w:before="120" w:after="120"/>
              <w:rPr>
                <w:bCs/>
                <w:sz w:val="22"/>
                <w:szCs w:val="22"/>
              </w:rPr>
            </w:pPr>
          </w:p>
        </w:tc>
        <w:tc>
          <w:tcPr>
            <w:tcW w:w="1813" w:type="dxa"/>
            <w:vAlign w:val="center"/>
          </w:tcPr>
          <w:p w14:paraId="23FADCF6" w14:textId="77777777" w:rsidR="00E70BBC" w:rsidRPr="008F4C68" w:rsidRDefault="00E70BBC" w:rsidP="003B465D">
            <w:pPr>
              <w:spacing w:before="120" w:after="120"/>
              <w:rPr>
                <w:bCs/>
                <w:sz w:val="22"/>
                <w:szCs w:val="22"/>
              </w:rPr>
            </w:pPr>
          </w:p>
        </w:tc>
        <w:tc>
          <w:tcPr>
            <w:tcW w:w="2636" w:type="dxa"/>
            <w:vAlign w:val="center"/>
          </w:tcPr>
          <w:p w14:paraId="52E56303" w14:textId="47524345" w:rsidR="00E70BBC" w:rsidRPr="008F4C68" w:rsidRDefault="00E70BBC" w:rsidP="00E70BBC">
            <w:pPr>
              <w:spacing w:before="120" w:after="120"/>
              <w:rPr>
                <w:bCs/>
                <w:sz w:val="22"/>
                <w:szCs w:val="22"/>
              </w:rPr>
            </w:pPr>
          </w:p>
        </w:tc>
        <w:tc>
          <w:tcPr>
            <w:tcW w:w="1064" w:type="dxa"/>
            <w:vAlign w:val="center"/>
          </w:tcPr>
          <w:p w14:paraId="0F293D5C" w14:textId="7A6013D2" w:rsidR="00E70BBC" w:rsidRPr="008F4C68" w:rsidRDefault="00E70BBC" w:rsidP="003B465D">
            <w:pPr>
              <w:spacing w:before="120" w:after="120"/>
              <w:rPr>
                <w:bCs/>
                <w:sz w:val="22"/>
                <w:szCs w:val="22"/>
              </w:rPr>
            </w:pPr>
          </w:p>
        </w:tc>
        <w:tc>
          <w:tcPr>
            <w:tcW w:w="1711" w:type="dxa"/>
            <w:vAlign w:val="center"/>
          </w:tcPr>
          <w:p w14:paraId="69FB7C64" w14:textId="386ED68A" w:rsidR="00E70BBC" w:rsidRPr="008F4C68" w:rsidRDefault="00E70BBC" w:rsidP="003B465D">
            <w:pPr>
              <w:spacing w:before="120" w:after="120"/>
              <w:rPr>
                <w:bCs/>
                <w:sz w:val="22"/>
                <w:szCs w:val="22"/>
              </w:rPr>
            </w:pPr>
          </w:p>
        </w:tc>
      </w:tr>
    </w:tbl>
    <w:p w14:paraId="06F4A937" w14:textId="2E9073E6" w:rsidR="00D30B9F" w:rsidRDefault="00D30B9F" w:rsidP="00D30B9F">
      <w:pPr>
        <w:pStyle w:val="ListeParagraf"/>
        <w:ind w:left="360"/>
        <w:rPr>
          <w:rFonts w:ascii="Times New Roman" w:eastAsia="Times New Roman" w:hAnsi="Times New Roman"/>
          <w:b/>
          <w:lang w:eastAsia="ar-SA"/>
        </w:rPr>
      </w:pPr>
    </w:p>
    <w:p w14:paraId="76BB049C" w14:textId="7FACCE80" w:rsidR="00E70BBC" w:rsidRDefault="00E70BBC" w:rsidP="00D30B9F">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E70BBC" w:rsidRPr="00C177F0" w14:paraId="2995727C" w14:textId="77777777" w:rsidTr="003B465D">
        <w:tc>
          <w:tcPr>
            <w:tcW w:w="483" w:type="dxa"/>
            <w:vMerge w:val="restart"/>
            <w:shd w:val="clear" w:color="auto" w:fill="D9E2F3" w:themeFill="accent1" w:themeFillTint="33"/>
            <w:textDirection w:val="btLr"/>
          </w:tcPr>
          <w:p w14:paraId="4375A7DC" w14:textId="22B32EE0" w:rsidR="00E70BBC" w:rsidRPr="00E70BBC" w:rsidRDefault="00E70BBC" w:rsidP="003B465D">
            <w:pPr>
              <w:ind w:left="113" w:right="113"/>
              <w:jc w:val="center"/>
              <w:rPr>
                <w:b/>
                <w:sz w:val="22"/>
                <w:szCs w:val="22"/>
              </w:rPr>
            </w:pPr>
            <w:r>
              <w:rPr>
                <w:b/>
                <w:sz w:val="22"/>
                <w:szCs w:val="22"/>
              </w:rPr>
              <w:t>Araştırmacı</w:t>
            </w:r>
          </w:p>
        </w:tc>
        <w:tc>
          <w:tcPr>
            <w:tcW w:w="2636" w:type="dxa"/>
            <w:shd w:val="clear" w:color="auto" w:fill="D9E2F3" w:themeFill="accent1" w:themeFillTint="33"/>
          </w:tcPr>
          <w:p w14:paraId="13B57665" w14:textId="77777777" w:rsidR="00E70BBC" w:rsidRPr="00C177F0" w:rsidRDefault="00E70BBC" w:rsidP="003B465D">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338BC181" w14:textId="77777777" w:rsidR="00E70BBC" w:rsidRPr="00C177F0" w:rsidRDefault="00E70BBC" w:rsidP="003B465D">
            <w:pPr>
              <w:jc w:val="center"/>
              <w:rPr>
                <w:bCs/>
                <w:i/>
                <w:iCs/>
                <w:sz w:val="22"/>
                <w:szCs w:val="22"/>
              </w:rPr>
            </w:pPr>
            <w:r>
              <w:rPr>
                <w:bCs/>
                <w:i/>
                <w:iCs/>
                <w:sz w:val="22"/>
                <w:szCs w:val="22"/>
              </w:rPr>
              <w:t>T.C. no</w:t>
            </w:r>
          </w:p>
        </w:tc>
        <w:tc>
          <w:tcPr>
            <w:tcW w:w="2636" w:type="dxa"/>
            <w:shd w:val="clear" w:color="auto" w:fill="D9E2F3" w:themeFill="accent1" w:themeFillTint="33"/>
          </w:tcPr>
          <w:p w14:paraId="138B5047" w14:textId="77777777" w:rsidR="00E70BBC" w:rsidRPr="00C177F0" w:rsidRDefault="00E70BBC" w:rsidP="003B465D">
            <w:pPr>
              <w:jc w:val="center"/>
              <w:rPr>
                <w:bCs/>
                <w:i/>
                <w:iCs/>
                <w:sz w:val="22"/>
                <w:szCs w:val="22"/>
              </w:rPr>
            </w:pPr>
            <w:r>
              <w:rPr>
                <w:bCs/>
                <w:i/>
                <w:iCs/>
                <w:sz w:val="22"/>
                <w:szCs w:val="22"/>
              </w:rPr>
              <w:t>e-posta/Cep Tel</w:t>
            </w:r>
          </w:p>
        </w:tc>
        <w:tc>
          <w:tcPr>
            <w:tcW w:w="1064" w:type="dxa"/>
            <w:shd w:val="clear" w:color="auto" w:fill="D9E2F3" w:themeFill="accent1" w:themeFillTint="33"/>
          </w:tcPr>
          <w:p w14:paraId="6293622C" w14:textId="77777777" w:rsidR="00E70BBC" w:rsidRPr="00C177F0" w:rsidRDefault="00E70BBC" w:rsidP="003B465D">
            <w:pPr>
              <w:jc w:val="center"/>
              <w:rPr>
                <w:bCs/>
                <w:i/>
                <w:iCs/>
                <w:sz w:val="22"/>
                <w:szCs w:val="22"/>
              </w:rPr>
            </w:pPr>
            <w:r>
              <w:rPr>
                <w:bCs/>
                <w:i/>
                <w:iCs/>
                <w:sz w:val="22"/>
                <w:szCs w:val="22"/>
              </w:rPr>
              <w:t>Tarih</w:t>
            </w:r>
          </w:p>
        </w:tc>
        <w:tc>
          <w:tcPr>
            <w:tcW w:w="1711" w:type="dxa"/>
            <w:shd w:val="clear" w:color="auto" w:fill="D9E2F3" w:themeFill="accent1" w:themeFillTint="33"/>
          </w:tcPr>
          <w:p w14:paraId="4B2A1C88" w14:textId="77777777" w:rsidR="00E70BBC" w:rsidRPr="00C177F0" w:rsidRDefault="00E70BBC" w:rsidP="003B465D">
            <w:pPr>
              <w:jc w:val="center"/>
              <w:rPr>
                <w:bCs/>
                <w:i/>
                <w:iCs/>
                <w:sz w:val="22"/>
                <w:szCs w:val="22"/>
              </w:rPr>
            </w:pPr>
            <w:r w:rsidRPr="00C177F0">
              <w:rPr>
                <w:bCs/>
                <w:i/>
                <w:iCs/>
                <w:sz w:val="22"/>
                <w:szCs w:val="22"/>
              </w:rPr>
              <w:t>İmza</w:t>
            </w:r>
          </w:p>
        </w:tc>
      </w:tr>
      <w:tr w:rsidR="00E70BBC" w:rsidRPr="008F4C68" w14:paraId="0FBD748B" w14:textId="77777777" w:rsidTr="00790D93">
        <w:trPr>
          <w:trHeight w:val="1188"/>
        </w:trPr>
        <w:tc>
          <w:tcPr>
            <w:tcW w:w="483" w:type="dxa"/>
            <w:vMerge/>
            <w:shd w:val="clear" w:color="auto" w:fill="D9E2F3" w:themeFill="accent1" w:themeFillTint="33"/>
            <w:vAlign w:val="center"/>
          </w:tcPr>
          <w:p w14:paraId="6555DA28" w14:textId="77777777" w:rsidR="00E70BBC" w:rsidRPr="004D16F6" w:rsidRDefault="00E70BBC" w:rsidP="003B465D">
            <w:pPr>
              <w:spacing w:before="120" w:after="120"/>
              <w:rPr>
                <w:bCs/>
                <w:sz w:val="22"/>
                <w:szCs w:val="22"/>
              </w:rPr>
            </w:pPr>
          </w:p>
        </w:tc>
        <w:tc>
          <w:tcPr>
            <w:tcW w:w="2636" w:type="dxa"/>
            <w:vAlign w:val="center"/>
          </w:tcPr>
          <w:p w14:paraId="299F2BF1" w14:textId="77777777" w:rsidR="00E70BBC" w:rsidRPr="008F4C68" w:rsidRDefault="00E70BBC" w:rsidP="003B465D">
            <w:pPr>
              <w:spacing w:before="120" w:after="120"/>
              <w:rPr>
                <w:bCs/>
                <w:sz w:val="22"/>
                <w:szCs w:val="22"/>
              </w:rPr>
            </w:pPr>
          </w:p>
        </w:tc>
        <w:tc>
          <w:tcPr>
            <w:tcW w:w="1813" w:type="dxa"/>
            <w:vAlign w:val="center"/>
          </w:tcPr>
          <w:p w14:paraId="5A65763F" w14:textId="77777777" w:rsidR="00E70BBC" w:rsidRPr="008F4C68" w:rsidRDefault="00E70BBC" w:rsidP="003B465D">
            <w:pPr>
              <w:spacing w:before="120" w:after="120"/>
              <w:rPr>
                <w:bCs/>
                <w:sz w:val="22"/>
                <w:szCs w:val="22"/>
              </w:rPr>
            </w:pPr>
          </w:p>
        </w:tc>
        <w:tc>
          <w:tcPr>
            <w:tcW w:w="2636" w:type="dxa"/>
            <w:vAlign w:val="center"/>
          </w:tcPr>
          <w:p w14:paraId="0176237C" w14:textId="77777777" w:rsidR="00E70BBC" w:rsidRPr="008F4C68" w:rsidRDefault="00E70BBC" w:rsidP="003B465D">
            <w:pPr>
              <w:spacing w:before="120" w:after="120"/>
              <w:rPr>
                <w:bCs/>
                <w:sz w:val="22"/>
                <w:szCs w:val="22"/>
              </w:rPr>
            </w:pPr>
          </w:p>
        </w:tc>
        <w:tc>
          <w:tcPr>
            <w:tcW w:w="1064" w:type="dxa"/>
            <w:vAlign w:val="center"/>
          </w:tcPr>
          <w:p w14:paraId="2C3C024C" w14:textId="77777777" w:rsidR="00E70BBC" w:rsidRPr="008F4C68" w:rsidRDefault="00E70BBC" w:rsidP="003B465D">
            <w:pPr>
              <w:spacing w:before="120" w:after="120"/>
              <w:rPr>
                <w:bCs/>
                <w:sz w:val="22"/>
                <w:szCs w:val="22"/>
              </w:rPr>
            </w:pPr>
          </w:p>
        </w:tc>
        <w:tc>
          <w:tcPr>
            <w:tcW w:w="1711" w:type="dxa"/>
            <w:vAlign w:val="center"/>
          </w:tcPr>
          <w:p w14:paraId="1530E492" w14:textId="77777777" w:rsidR="00E70BBC" w:rsidRPr="008F4C68" w:rsidRDefault="00E70BBC" w:rsidP="003B465D">
            <w:pPr>
              <w:spacing w:before="120" w:after="120"/>
              <w:rPr>
                <w:bCs/>
                <w:sz w:val="22"/>
                <w:szCs w:val="22"/>
              </w:rPr>
            </w:pPr>
          </w:p>
        </w:tc>
      </w:tr>
    </w:tbl>
    <w:p w14:paraId="237B1231" w14:textId="602B97EF" w:rsidR="00E70BBC" w:rsidRDefault="00E70BBC" w:rsidP="00D30B9F">
      <w:pPr>
        <w:pStyle w:val="ListeParagraf"/>
        <w:ind w:left="360"/>
        <w:rPr>
          <w:rFonts w:ascii="Times New Roman" w:eastAsia="Times New Roman" w:hAnsi="Times New Roman"/>
          <w:b/>
          <w:lang w:eastAsia="ar-SA"/>
        </w:rPr>
      </w:pPr>
    </w:p>
    <w:p w14:paraId="0370A18A" w14:textId="63B68752" w:rsidR="00E70BBC" w:rsidRDefault="00E70BBC" w:rsidP="00D30B9F">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E70BBC" w:rsidRPr="00C177F0" w14:paraId="3262D1E4" w14:textId="77777777" w:rsidTr="003B465D">
        <w:tc>
          <w:tcPr>
            <w:tcW w:w="483" w:type="dxa"/>
            <w:vMerge w:val="restart"/>
            <w:shd w:val="clear" w:color="auto" w:fill="D9E2F3" w:themeFill="accent1" w:themeFillTint="33"/>
            <w:textDirection w:val="btLr"/>
          </w:tcPr>
          <w:p w14:paraId="74C3F907" w14:textId="77777777" w:rsidR="00E70BBC" w:rsidRPr="00E70BBC" w:rsidRDefault="00E70BBC" w:rsidP="003B465D">
            <w:pPr>
              <w:ind w:left="113" w:right="113"/>
              <w:jc w:val="center"/>
              <w:rPr>
                <w:b/>
                <w:sz w:val="22"/>
                <w:szCs w:val="22"/>
              </w:rPr>
            </w:pPr>
            <w:r>
              <w:rPr>
                <w:b/>
                <w:sz w:val="22"/>
                <w:szCs w:val="22"/>
              </w:rPr>
              <w:t>Araştırmacı</w:t>
            </w:r>
          </w:p>
        </w:tc>
        <w:tc>
          <w:tcPr>
            <w:tcW w:w="2636" w:type="dxa"/>
            <w:shd w:val="clear" w:color="auto" w:fill="D9E2F3" w:themeFill="accent1" w:themeFillTint="33"/>
          </w:tcPr>
          <w:p w14:paraId="1D356B92" w14:textId="77777777" w:rsidR="00E70BBC" w:rsidRPr="00C177F0" w:rsidRDefault="00E70BBC" w:rsidP="003B465D">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256C746A" w14:textId="77777777" w:rsidR="00E70BBC" w:rsidRPr="00C177F0" w:rsidRDefault="00E70BBC" w:rsidP="003B465D">
            <w:pPr>
              <w:jc w:val="center"/>
              <w:rPr>
                <w:bCs/>
                <w:i/>
                <w:iCs/>
                <w:sz w:val="22"/>
                <w:szCs w:val="22"/>
              </w:rPr>
            </w:pPr>
            <w:r>
              <w:rPr>
                <w:bCs/>
                <w:i/>
                <w:iCs/>
                <w:sz w:val="22"/>
                <w:szCs w:val="22"/>
              </w:rPr>
              <w:t>T.C. no</w:t>
            </w:r>
          </w:p>
        </w:tc>
        <w:tc>
          <w:tcPr>
            <w:tcW w:w="2636" w:type="dxa"/>
            <w:shd w:val="clear" w:color="auto" w:fill="D9E2F3" w:themeFill="accent1" w:themeFillTint="33"/>
          </w:tcPr>
          <w:p w14:paraId="4CBADF13" w14:textId="77777777" w:rsidR="00E70BBC" w:rsidRPr="00C177F0" w:rsidRDefault="00E70BBC" w:rsidP="003B465D">
            <w:pPr>
              <w:jc w:val="center"/>
              <w:rPr>
                <w:bCs/>
                <w:i/>
                <w:iCs/>
                <w:sz w:val="22"/>
                <w:szCs w:val="22"/>
              </w:rPr>
            </w:pPr>
            <w:r>
              <w:rPr>
                <w:bCs/>
                <w:i/>
                <w:iCs/>
                <w:sz w:val="22"/>
                <w:szCs w:val="22"/>
              </w:rPr>
              <w:t>e-posta/Cep Tel</w:t>
            </w:r>
          </w:p>
        </w:tc>
        <w:tc>
          <w:tcPr>
            <w:tcW w:w="1064" w:type="dxa"/>
            <w:shd w:val="clear" w:color="auto" w:fill="D9E2F3" w:themeFill="accent1" w:themeFillTint="33"/>
          </w:tcPr>
          <w:p w14:paraId="380CAA34" w14:textId="77777777" w:rsidR="00E70BBC" w:rsidRPr="00C177F0" w:rsidRDefault="00E70BBC" w:rsidP="003B465D">
            <w:pPr>
              <w:jc w:val="center"/>
              <w:rPr>
                <w:bCs/>
                <w:i/>
                <w:iCs/>
                <w:sz w:val="22"/>
                <w:szCs w:val="22"/>
              </w:rPr>
            </w:pPr>
            <w:r>
              <w:rPr>
                <w:bCs/>
                <w:i/>
                <w:iCs/>
                <w:sz w:val="22"/>
                <w:szCs w:val="22"/>
              </w:rPr>
              <w:t>Tarih</w:t>
            </w:r>
          </w:p>
        </w:tc>
        <w:tc>
          <w:tcPr>
            <w:tcW w:w="1711" w:type="dxa"/>
            <w:shd w:val="clear" w:color="auto" w:fill="D9E2F3" w:themeFill="accent1" w:themeFillTint="33"/>
          </w:tcPr>
          <w:p w14:paraId="58EA5F9C" w14:textId="77777777" w:rsidR="00E70BBC" w:rsidRPr="00C177F0" w:rsidRDefault="00E70BBC" w:rsidP="003B465D">
            <w:pPr>
              <w:jc w:val="center"/>
              <w:rPr>
                <w:bCs/>
                <w:i/>
                <w:iCs/>
                <w:sz w:val="22"/>
                <w:szCs w:val="22"/>
              </w:rPr>
            </w:pPr>
            <w:r w:rsidRPr="00C177F0">
              <w:rPr>
                <w:bCs/>
                <w:i/>
                <w:iCs/>
                <w:sz w:val="22"/>
                <w:szCs w:val="22"/>
              </w:rPr>
              <w:t>İmza</w:t>
            </w:r>
          </w:p>
        </w:tc>
      </w:tr>
      <w:tr w:rsidR="00E70BBC" w:rsidRPr="008F4C68" w14:paraId="71ACE13C" w14:textId="77777777" w:rsidTr="00790D93">
        <w:trPr>
          <w:trHeight w:val="1188"/>
        </w:trPr>
        <w:tc>
          <w:tcPr>
            <w:tcW w:w="483" w:type="dxa"/>
            <w:vMerge/>
            <w:shd w:val="clear" w:color="auto" w:fill="D9E2F3" w:themeFill="accent1" w:themeFillTint="33"/>
            <w:vAlign w:val="center"/>
          </w:tcPr>
          <w:p w14:paraId="141AF917" w14:textId="77777777" w:rsidR="00E70BBC" w:rsidRPr="004D16F6" w:rsidRDefault="00E70BBC" w:rsidP="003B465D">
            <w:pPr>
              <w:spacing w:before="120" w:after="120"/>
              <w:rPr>
                <w:bCs/>
                <w:sz w:val="22"/>
                <w:szCs w:val="22"/>
              </w:rPr>
            </w:pPr>
          </w:p>
        </w:tc>
        <w:tc>
          <w:tcPr>
            <w:tcW w:w="2636" w:type="dxa"/>
            <w:vAlign w:val="center"/>
          </w:tcPr>
          <w:p w14:paraId="69D291FD" w14:textId="77777777" w:rsidR="00E70BBC" w:rsidRPr="008F4C68" w:rsidRDefault="00E70BBC" w:rsidP="003B465D">
            <w:pPr>
              <w:spacing w:before="120" w:after="120"/>
              <w:rPr>
                <w:bCs/>
                <w:sz w:val="22"/>
                <w:szCs w:val="22"/>
              </w:rPr>
            </w:pPr>
          </w:p>
        </w:tc>
        <w:tc>
          <w:tcPr>
            <w:tcW w:w="1813" w:type="dxa"/>
            <w:vAlign w:val="center"/>
          </w:tcPr>
          <w:p w14:paraId="4E377E50" w14:textId="77777777" w:rsidR="00E70BBC" w:rsidRPr="008F4C68" w:rsidRDefault="00E70BBC" w:rsidP="003B465D">
            <w:pPr>
              <w:spacing w:before="120" w:after="120"/>
              <w:rPr>
                <w:bCs/>
                <w:sz w:val="22"/>
                <w:szCs w:val="22"/>
              </w:rPr>
            </w:pPr>
          </w:p>
        </w:tc>
        <w:tc>
          <w:tcPr>
            <w:tcW w:w="2636" w:type="dxa"/>
            <w:vAlign w:val="center"/>
          </w:tcPr>
          <w:p w14:paraId="41F59004" w14:textId="77777777" w:rsidR="00E70BBC" w:rsidRPr="008F4C68" w:rsidRDefault="00E70BBC" w:rsidP="003B465D">
            <w:pPr>
              <w:spacing w:before="120" w:after="120"/>
              <w:rPr>
                <w:bCs/>
                <w:sz w:val="22"/>
                <w:szCs w:val="22"/>
              </w:rPr>
            </w:pPr>
          </w:p>
        </w:tc>
        <w:tc>
          <w:tcPr>
            <w:tcW w:w="1064" w:type="dxa"/>
            <w:vAlign w:val="center"/>
          </w:tcPr>
          <w:p w14:paraId="04A2B1D6" w14:textId="77777777" w:rsidR="00E70BBC" w:rsidRPr="008F4C68" w:rsidRDefault="00E70BBC" w:rsidP="003B465D">
            <w:pPr>
              <w:spacing w:before="120" w:after="120"/>
              <w:rPr>
                <w:bCs/>
                <w:sz w:val="22"/>
                <w:szCs w:val="22"/>
              </w:rPr>
            </w:pPr>
          </w:p>
        </w:tc>
        <w:tc>
          <w:tcPr>
            <w:tcW w:w="1711" w:type="dxa"/>
            <w:vAlign w:val="center"/>
          </w:tcPr>
          <w:p w14:paraId="708D240C" w14:textId="77777777" w:rsidR="00E70BBC" w:rsidRPr="008F4C68" w:rsidRDefault="00E70BBC" w:rsidP="003B465D">
            <w:pPr>
              <w:spacing w:before="120" w:after="120"/>
              <w:rPr>
                <w:bCs/>
                <w:sz w:val="22"/>
                <w:szCs w:val="22"/>
              </w:rPr>
            </w:pPr>
          </w:p>
        </w:tc>
      </w:tr>
    </w:tbl>
    <w:p w14:paraId="6C723764" w14:textId="3F64E3FC" w:rsidR="00E70BBC" w:rsidRDefault="00E70BBC" w:rsidP="00D30B9F">
      <w:pPr>
        <w:pStyle w:val="ListeParagraf"/>
        <w:ind w:left="360"/>
        <w:rPr>
          <w:rFonts w:ascii="Times New Roman" w:eastAsia="Times New Roman" w:hAnsi="Times New Roman"/>
          <w:b/>
          <w:lang w:eastAsia="ar-SA"/>
        </w:rPr>
      </w:pPr>
    </w:p>
    <w:p w14:paraId="1C8B0C25" w14:textId="1D5DB9DD" w:rsidR="00E70BBC" w:rsidRDefault="00E70BBC" w:rsidP="00D30B9F">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E70BBC" w:rsidRPr="00C177F0" w14:paraId="7F3134B8" w14:textId="77777777" w:rsidTr="003B465D">
        <w:tc>
          <w:tcPr>
            <w:tcW w:w="483" w:type="dxa"/>
            <w:vMerge w:val="restart"/>
            <w:shd w:val="clear" w:color="auto" w:fill="D9E2F3" w:themeFill="accent1" w:themeFillTint="33"/>
            <w:textDirection w:val="btLr"/>
          </w:tcPr>
          <w:p w14:paraId="13A0833C" w14:textId="77777777" w:rsidR="00E70BBC" w:rsidRPr="00E70BBC" w:rsidRDefault="00E70BBC" w:rsidP="003B465D">
            <w:pPr>
              <w:ind w:left="113" w:right="113"/>
              <w:jc w:val="center"/>
              <w:rPr>
                <w:b/>
                <w:sz w:val="22"/>
                <w:szCs w:val="22"/>
              </w:rPr>
            </w:pPr>
            <w:r>
              <w:rPr>
                <w:b/>
                <w:sz w:val="22"/>
                <w:szCs w:val="22"/>
              </w:rPr>
              <w:t>Araştırmacı</w:t>
            </w:r>
          </w:p>
        </w:tc>
        <w:tc>
          <w:tcPr>
            <w:tcW w:w="2636" w:type="dxa"/>
            <w:shd w:val="clear" w:color="auto" w:fill="D9E2F3" w:themeFill="accent1" w:themeFillTint="33"/>
          </w:tcPr>
          <w:p w14:paraId="0FD73DF0" w14:textId="77777777" w:rsidR="00E70BBC" w:rsidRPr="00C177F0" w:rsidRDefault="00E70BBC" w:rsidP="003B465D">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4F6FC8F3" w14:textId="77777777" w:rsidR="00E70BBC" w:rsidRPr="00C177F0" w:rsidRDefault="00E70BBC" w:rsidP="003B465D">
            <w:pPr>
              <w:jc w:val="center"/>
              <w:rPr>
                <w:bCs/>
                <w:i/>
                <w:iCs/>
                <w:sz w:val="22"/>
                <w:szCs w:val="22"/>
              </w:rPr>
            </w:pPr>
            <w:r>
              <w:rPr>
                <w:bCs/>
                <w:i/>
                <w:iCs/>
                <w:sz w:val="22"/>
                <w:szCs w:val="22"/>
              </w:rPr>
              <w:t>T.C. no</w:t>
            </w:r>
          </w:p>
        </w:tc>
        <w:tc>
          <w:tcPr>
            <w:tcW w:w="2636" w:type="dxa"/>
            <w:shd w:val="clear" w:color="auto" w:fill="D9E2F3" w:themeFill="accent1" w:themeFillTint="33"/>
          </w:tcPr>
          <w:p w14:paraId="0E7CE4ED" w14:textId="77777777" w:rsidR="00E70BBC" w:rsidRPr="00C177F0" w:rsidRDefault="00E70BBC" w:rsidP="003B465D">
            <w:pPr>
              <w:jc w:val="center"/>
              <w:rPr>
                <w:bCs/>
                <w:i/>
                <w:iCs/>
                <w:sz w:val="22"/>
                <w:szCs w:val="22"/>
              </w:rPr>
            </w:pPr>
            <w:r>
              <w:rPr>
                <w:bCs/>
                <w:i/>
                <w:iCs/>
                <w:sz w:val="22"/>
                <w:szCs w:val="22"/>
              </w:rPr>
              <w:t>e-posta/Cep Tel</w:t>
            </w:r>
          </w:p>
        </w:tc>
        <w:tc>
          <w:tcPr>
            <w:tcW w:w="1064" w:type="dxa"/>
            <w:shd w:val="clear" w:color="auto" w:fill="D9E2F3" w:themeFill="accent1" w:themeFillTint="33"/>
          </w:tcPr>
          <w:p w14:paraId="686718FC" w14:textId="77777777" w:rsidR="00E70BBC" w:rsidRPr="00C177F0" w:rsidRDefault="00E70BBC" w:rsidP="003B465D">
            <w:pPr>
              <w:jc w:val="center"/>
              <w:rPr>
                <w:bCs/>
                <w:i/>
                <w:iCs/>
                <w:sz w:val="22"/>
                <w:szCs w:val="22"/>
              </w:rPr>
            </w:pPr>
            <w:r>
              <w:rPr>
                <w:bCs/>
                <w:i/>
                <w:iCs/>
                <w:sz w:val="22"/>
                <w:szCs w:val="22"/>
              </w:rPr>
              <w:t>Tarih</w:t>
            </w:r>
          </w:p>
        </w:tc>
        <w:tc>
          <w:tcPr>
            <w:tcW w:w="1711" w:type="dxa"/>
            <w:shd w:val="clear" w:color="auto" w:fill="D9E2F3" w:themeFill="accent1" w:themeFillTint="33"/>
          </w:tcPr>
          <w:p w14:paraId="563660EC" w14:textId="77777777" w:rsidR="00E70BBC" w:rsidRPr="00C177F0" w:rsidRDefault="00E70BBC" w:rsidP="003B465D">
            <w:pPr>
              <w:jc w:val="center"/>
              <w:rPr>
                <w:bCs/>
                <w:i/>
                <w:iCs/>
                <w:sz w:val="22"/>
                <w:szCs w:val="22"/>
              </w:rPr>
            </w:pPr>
            <w:r w:rsidRPr="00C177F0">
              <w:rPr>
                <w:bCs/>
                <w:i/>
                <w:iCs/>
                <w:sz w:val="22"/>
                <w:szCs w:val="22"/>
              </w:rPr>
              <w:t>İmza</w:t>
            </w:r>
          </w:p>
        </w:tc>
      </w:tr>
      <w:tr w:rsidR="00E70BBC" w:rsidRPr="008F4C68" w14:paraId="2500982A" w14:textId="77777777" w:rsidTr="00790D93">
        <w:trPr>
          <w:trHeight w:val="1188"/>
        </w:trPr>
        <w:tc>
          <w:tcPr>
            <w:tcW w:w="483" w:type="dxa"/>
            <w:vMerge/>
            <w:shd w:val="clear" w:color="auto" w:fill="D9E2F3" w:themeFill="accent1" w:themeFillTint="33"/>
            <w:vAlign w:val="center"/>
          </w:tcPr>
          <w:p w14:paraId="1DC061C5" w14:textId="77777777" w:rsidR="00E70BBC" w:rsidRPr="004D16F6" w:rsidRDefault="00E70BBC" w:rsidP="003B465D">
            <w:pPr>
              <w:spacing w:before="120" w:after="120"/>
              <w:rPr>
                <w:bCs/>
                <w:sz w:val="22"/>
                <w:szCs w:val="22"/>
              </w:rPr>
            </w:pPr>
          </w:p>
        </w:tc>
        <w:tc>
          <w:tcPr>
            <w:tcW w:w="2636" w:type="dxa"/>
            <w:vAlign w:val="center"/>
          </w:tcPr>
          <w:p w14:paraId="78737DD5" w14:textId="77777777" w:rsidR="00E70BBC" w:rsidRPr="008F4C68" w:rsidRDefault="00E70BBC" w:rsidP="003B465D">
            <w:pPr>
              <w:spacing w:before="120" w:after="120"/>
              <w:rPr>
                <w:bCs/>
                <w:sz w:val="22"/>
                <w:szCs w:val="22"/>
              </w:rPr>
            </w:pPr>
          </w:p>
        </w:tc>
        <w:tc>
          <w:tcPr>
            <w:tcW w:w="1813" w:type="dxa"/>
            <w:vAlign w:val="center"/>
          </w:tcPr>
          <w:p w14:paraId="01AF4839" w14:textId="77777777" w:rsidR="00E70BBC" w:rsidRPr="008F4C68" w:rsidRDefault="00E70BBC" w:rsidP="003B465D">
            <w:pPr>
              <w:spacing w:before="120" w:after="120"/>
              <w:rPr>
                <w:bCs/>
                <w:sz w:val="22"/>
                <w:szCs w:val="22"/>
              </w:rPr>
            </w:pPr>
          </w:p>
        </w:tc>
        <w:tc>
          <w:tcPr>
            <w:tcW w:w="2636" w:type="dxa"/>
            <w:vAlign w:val="center"/>
          </w:tcPr>
          <w:p w14:paraId="3C725F4A" w14:textId="77777777" w:rsidR="00E70BBC" w:rsidRPr="008F4C68" w:rsidRDefault="00E70BBC" w:rsidP="003B465D">
            <w:pPr>
              <w:spacing w:before="120" w:after="120"/>
              <w:rPr>
                <w:bCs/>
                <w:sz w:val="22"/>
                <w:szCs w:val="22"/>
              </w:rPr>
            </w:pPr>
          </w:p>
        </w:tc>
        <w:tc>
          <w:tcPr>
            <w:tcW w:w="1064" w:type="dxa"/>
            <w:vAlign w:val="center"/>
          </w:tcPr>
          <w:p w14:paraId="0ABE76A6" w14:textId="7F15DEF5" w:rsidR="00E70BBC" w:rsidRPr="008F4C68" w:rsidRDefault="00E70BBC" w:rsidP="003B465D">
            <w:pPr>
              <w:spacing w:before="120" w:after="120"/>
              <w:rPr>
                <w:bCs/>
                <w:sz w:val="22"/>
                <w:szCs w:val="22"/>
              </w:rPr>
            </w:pPr>
          </w:p>
        </w:tc>
        <w:tc>
          <w:tcPr>
            <w:tcW w:w="1711" w:type="dxa"/>
            <w:vAlign w:val="center"/>
          </w:tcPr>
          <w:p w14:paraId="47DA83D7" w14:textId="77777777" w:rsidR="00E70BBC" w:rsidRPr="008F4C68" w:rsidRDefault="00E70BBC" w:rsidP="003B465D">
            <w:pPr>
              <w:spacing w:before="120" w:after="120"/>
              <w:rPr>
                <w:bCs/>
                <w:sz w:val="22"/>
                <w:szCs w:val="22"/>
              </w:rPr>
            </w:pPr>
          </w:p>
        </w:tc>
      </w:tr>
    </w:tbl>
    <w:p w14:paraId="6603E0AD" w14:textId="7784BBB2" w:rsidR="00E70BBC" w:rsidRDefault="00E70BBC" w:rsidP="00441825">
      <w:pPr>
        <w:rPr>
          <w:b/>
        </w:rPr>
      </w:pPr>
    </w:p>
    <w:p w14:paraId="1B940D35" w14:textId="19CB6C6B" w:rsidR="00AF7D9C" w:rsidRDefault="00AF7D9C" w:rsidP="00441825">
      <w:pPr>
        <w:rPr>
          <w:b/>
        </w:rPr>
      </w:pPr>
    </w:p>
    <w:p w14:paraId="2C0B0742" w14:textId="77777777" w:rsidR="00AF7D9C" w:rsidRDefault="00AF7D9C" w:rsidP="00441825">
      <w:pPr>
        <w:rPr>
          <w:b/>
        </w:rPr>
      </w:pPr>
    </w:p>
    <w:p w14:paraId="264960D9" w14:textId="6A647F3E" w:rsidR="00D6397B" w:rsidRDefault="00D6397B" w:rsidP="00441825">
      <w:pPr>
        <w:rPr>
          <w:b/>
        </w:rPr>
        <w:sectPr w:rsidR="00D6397B" w:rsidSect="004E780B">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3205870C" w14:textId="6E289783" w:rsidR="009604C3" w:rsidRPr="00441825" w:rsidRDefault="009604C3" w:rsidP="00441825">
      <w:pPr>
        <w:rPr>
          <w:b/>
        </w:rPr>
      </w:pPr>
    </w:p>
    <w:p w14:paraId="48ACE763" w14:textId="77777777" w:rsidR="008B3967" w:rsidRPr="00723E2F" w:rsidRDefault="008B3967" w:rsidP="00A1347B">
      <w:pPr>
        <w:numPr>
          <w:ilvl w:val="0"/>
          <w:numId w:val="13"/>
        </w:numPr>
        <w:rPr>
          <w:b/>
          <w:sz w:val="22"/>
          <w:szCs w:val="22"/>
        </w:rPr>
      </w:pPr>
      <w:r w:rsidRPr="00723E2F">
        <w:rPr>
          <w:b/>
          <w:sz w:val="22"/>
          <w:szCs w:val="22"/>
        </w:rPr>
        <w:t>PROJE HAKKINDA BİLGİLER</w:t>
      </w:r>
    </w:p>
    <w:p w14:paraId="2C359376" w14:textId="77777777" w:rsidR="00A1347B" w:rsidRDefault="008B3967" w:rsidP="00A3204E">
      <w:pPr>
        <w:pStyle w:val="WW-NormalWeb1"/>
        <w:spacing w:before="0" w:after="0"/>
        <w:jc w:val="both"/>
        <w:rPr>
          <w:i/>
          <w:color w:val="000000"/>
          <w:sz w:val="22"/>
          <w:szCs w:val="22"/>
        </w:rPr>
      </w:pPr>
      <w:r w:rsidRPr="00723E2F">
        <w:rPr>
          <w:bCs/>
          <w:i/>
          <w:sz w:val="22"/>
          <w:szCs w:val="22"/>
        </w:rPr>
        <w:t xml:space="preserve">Bu kısımdaki tüm bilgiler aşağıdaki başlıklar kullanılarak </w:t>
      </w:r>
      <w:r w:rsidR="00BE6CB8" w:rsidRPr="00723E2F">
        <w:rPr>
          <w:bCs/>
          <w:i/>
          <w:sz w:val="22"/>
          <w:szCs w:val="22"/>
          <w:u w:val="single"/>
        </w:rPr>
        <w:t>açıklamalara uygun şekilde</w:t>
      </w:r>
      <w:r w:rsidR="00BE6CB8" w:rsidRPr="00723E2F">
        <w:rPr>
          <w:bCs/>
          <w:i/>
          <w:sz w:val="22"/>
          <w:szCs w:val="22"/>
        </w:rPr>
        <w:t xml:space="preserve">, </w:t>
      </w:r>
      <w:r w:rsidRPr="00723E2F">
        <w:rPr>
          <w:bCs/>
          <w:i/>
          <w:sz w:val="22"/>
          <w:szCs w:val="22"/>
        </w:rPr>
        <w:t>times new roman 11 punto halinde ve tek satır aralıklı olarak verilecektir.</w:t>
      </w:r>
      <w:r w:rsidR="00A3204E" w:rsidRPr="00723E2F">
        <w:rPr>
          <w:i/>
          <w:color w:val="000000"/>
          <w:sz w:val="22"/>
          <w:szCs w:val="22"/>
        </w:rPr>
        <w:t xml:space="preserve"> </w:t>
      </w:r>
      <w:r w:rsidR="008D70E5" w:rsidRPr="00723E2F">
        <w:rPr>
          <w:i/>
          <w:color w:val="000000"/>
          <w:sz w:val="22"/>
          <w:szCs w:val="22"/>
        </w:rPr>
        <w:t>Özet haricindeki y</w:t>
      </w:r>
      <w:r w:rsidR="00A3204E" w:rsidRPr="00723E2F">
        <w:rPr>
          <w:i/>
          <w:color w:val="000000"/>
          <w:sz w:val="22"/>
          <w:szCs w:val="22"/>
        </w:rPr>
        <w:t>azım alanları gerektiği kadar uzatılabilir.</w:t>
      </w:r>
    </w:p>
    <w:p w14:paraId="1E66EF2F" w14:textId="77777777" w:rsidR="00A1347B" w:rsidRPr="00A1347B" w:rsidRDefault="00A1347B" w:rsidP="00A3204E">
      <w:pPr>
        <w:pStyle w:val="WW-NormalWeb1"/>
        <w:spacing w:before="0" w:after="0"/>
        <w:jc w:val="both"/>
        <w:rPr>
          <w:i/>
          <w:color w:val="000000"/>
          <w:sz w:val="22"/>
          <w:szCs w:val="22"/>
        </w:rPr>
      </w:pPr>
    </w:p>
    <w:p w14:paraId="6DF2A554" w14:textId="77777777" w:rsidR="00E45652" w:rsidRPr="00723E2F" w:rsidRDefault="00430F34" w:rsidP="00A1347B">
      <w:pPr>
        <w:pStyle w:val="WW-NormalWeb1"/>
        <w:numPr>
          <w:ilvl w:val="1"/>
          <w:numId w:val="13"/>
        </w:numPr>
        <w:spacing w:before="0" w:after="0"/>
        <w:jc w:val="both"/>
        <w:rPr>
          <w:color w:val="595959"/>
          <w:sz w:val="22"/>
          <w:szCs w:val="22"/>
          <w:u w:val="single"/>
        </w:rPr>
      </w:pPr>
      <w:r w:rsidRPr="00723E2F">
        <w:rPr>
          <w:b/>
          <w:bCs/>
          <w:color w:val="000000"/>
          <w:sz w:val="22"/>
          <w:szCs w:val="22"/>
        </w:rPr>
        <w:t>Özet</w:t>
      </w:r>
      <w:r w:rsidR="00FB2304" w:rsidRPr="00723E2F">
        <w:rPr>
          <w:b/>
          <w:bCs/>
          <w:color w:val="000000"/>
          <w:sz w:val="22"/>
          <w:szCs w:val="22"/>
        </w:rPr>
        <w:t>:</w:t>
      </w:r>
      <w:r w:rsidR="00FB2304" w:rsidRPr="00723E2F">
        <w:rPr>
          <w:bCs/>
          <w:color w:val="000000"/>
          <w:sz w:val="22"/>
          <w:szCs w:val="22"/>
        </w:rPr>
        <w:t xml:space="preserve"> </w:t>
      </w:r>
      <w:r w:rsidR="00E45652" w:rsidRPr="00723E2F">
        <w:rPr>
          <w:color w:val="595959"/>
          <w:sz w:val="22"/>
          <w:szCs w:val="22"/>
        </w:rPr>
        <w:t>Proje</w:t>
      </w:r>
      <w:r w:rsidR="000F1D89" w:rsidRPr="00723E2F">
        <w:rPr>
          <w:color w:val="595959"/>
          <w:sz w:val="22"/>
          <w:szCs w:val="22"/>
        </w:rPr>
        <w:t>nin</w:t>
      </w:r>
      <w:r w:rsidR="00E45652" w:rsidRPr="00723E2F">
        <w:rPr>
          <w:color w:val="595959"/>
          <w:sz w:val="22"/>
          <w:szCs w:val="22"/>
        </w:rPr>
        <w:t xml:space="preserve"> başlığı, özeti ve anahtar kelimeler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000F1D89" w:rsidRPr="00723E2F">
        <w:rPr>
          <w:color w:val="595959"/>
          <w:sz w:val="22"/>
          <w:szCs w:val="22"/>
          <w:u w:val="single"/>
        </w:rPr>
        <w:t>Proje özeti</w:t>
      </w:r>
      <w:r w:rsidR="00E45652" w:rsidRPr="00723E2F">
        <w:rPr>
          <w:color w:val="595959"/>
          <w:sz w:val="22"/>
          <w:szCs w:val="22"/>
          <w:u w:val="single"/>
        </w:rPr>
        <w:t xml:space="preserve"> bir sayfayı geçmemelidir.</w:t>
      </w:r>
    </w:p>
    <w:p w14:paraId="10BD7DC1" w14:textId="77777777" w:rsidR="00E45652" w:rsidRPr="00723E2F" w:rsidRDefault="00E45652" w:rsidP="00E45652">
      <w:pPr>
        <w:pStyle w:val="WW-NormalWeb1"/>
        <w:spacing w:before="0" w:after="0"/>
        <w:jc w:val="both"/>
        <w:rPr>
          <w:color w:val="000000"/>
          <w:sz w:val="22"/>
          <w:szCs w:val="22"/>
        </w:rPr>
      </w:pPr>
    </w:p>
    <w:tbl>
      <w:tblPr>
        <w:tblW w:w="10378" w:type="dxa"/>
        <w:tblInd w:w="-5" w:type="dxa"/>
        <w:tblLayout w:type="fixed"/>
        <w:tblLook w:val="0000" w:firstRow="0" w:lastRow="0" w:firstColumn="0" w:lastColumn="0" w:noHBand="0" w:noVBand="0"/>
      </w:tblPr>
      <w:tblGrid>
        <w:gridCol w:w="10378"/>
      </w:tblGrid>
      <w:tr w:rsidR="00E45652" w:rsidRPr="00723E2F" w14:paraId="34B3E052" w14:textId="77777777" w:rsidTr="008F4C68">
        <w:tc>
          <w:tcPr>
            <w:tcW w:w="10378" w:type="dxa"/>
            <w:tcBorders>
              <w:top w:val="dotted" w:sz="4" w:space="0" w:color="auto"/>
              <w:left w:val="dotted" w:sz="4" w:space="0" w:color="auto"/>
              <w:bottom w:val="dotted" w:sz="4" w:space="0" w:color="auto"/>
              <w:right w:val="dotted" w:sz="4" w:space="0" w:color="auto"/>
            </w:tcBorders>
          </w:tcPr>
          <w:p w14:paraId="508E20DD" w14:textId="77777777" w:rsidR="00E45652" w:rsidRPr="00723E2F" w:rsidRDefault="00E45652" w:rsidP="00177BFC">
            <w:pPr>
              <w:pStyle w:val="WW-NormalWeb1"/>
              <w:snapToGrid w:val="0"/>
              <w:spacing w:before="60" w:after="60"/>
              <w:jc w:val="both"/>
              <w:rPr>
                <w:color w:val="000000"/>
                <w:sz w:val="22"/>
                <w:szCs w:val="22"/>
              </w:rPr>
            </w:pPr>
            <w:r w:rsidRPr="00723E2F">
              <w:rPr>
                <w:b/>
                <w:color w:val="000000"/>
                <w:sz w:val="22"/>
                <w:szCs w:val="22"/>
              </w:rPr>
              <w:t>Proje Başlığı :</w:t>
            </w:r>
            <w:r w:rsidRPr="00723E2F">
              <w:rPr>
                <w:color w:val="000000"/>
                <w:sz w:val="22"/>
                <w:szCs w:val="22"/>
              </w:rPr>
              <w:t xml:space="preserve"> </w:t>
            </w:r>
          </w:p>
          <w:p w14:paraId="778FB09F" w14:textId="77777777" w:rsidR="00E45652" w:rsidRPr="00723E2F" w:rsidRDefault="00E45652" w:rsidP="00177BFC">
            <w:pPr>
              <w:pStyle w:val="WW-NormalWeb1"/>
              <w:spacing w:before="60" w:after="60"/>
              <w:jc w:val="both"/>
              <w:rPr>
                <w:color w:val="000000"/>
                <w:sz w:val="22"/>
                <w:szCs w:val="22"/>
              </w:rPr>
            </w:pPr>
          </w:p>
          <w:p w14:paraId="5E77CB01" w14:textId="77777777" w:rsidR="00E45652" w:rsidRPr="00723E2F" w:rsidRDefault="00E45652" w:rsidP="00E45652">
            <w:pPr>
              <w:pStyle w:val="WW-NormalWeb1"/>
              <w:spacing w:before="60" w:after="60"/>
              <w:jc w:val="both"/>
              <w:rPr>
                <w:color w:val="000000"/>
                <w:sz w:val="22"/>
                <w:szCs w:val="22"/>
              </w:rPr>
            </w:pPr>
          </w:p>
        </w:tc>
      </w:tr>
      <w:tr w:rsidR="00E45652" w:rsidRPr="00723E2F" w14:paraId="60B4780E" w14:textId="77777777" w:rsidTr="008F4C68">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73B18666" w14:textId="77777777" w:rsidR="00E45652" w:rsidRPr="00723E2F" w:rsidRDefault="00E45652" w:rsidP="00177BFC">
            <w:pPr>
              <w:pStyle w:val="WW-NormalWeb1"/>
              <w:snapToGrid w:val="0"/>
              <w:spacing w:before="60" w:after="60"/>
              <w:jc w:val="center"/>
              <w:rPr>
                <w:b/>
                <w:color w:val="000000"/>
                <w:sz w:val="22"/>
                <w:szCs w:val="22"/>
                <w:u w:val="single"/>
              </w:rPr>
            </w:pPr>
            <w:r w:rsidRPr="00723E2F">
              <w:rPr>
                <w:b/>
                <w:color w:val="000000"/>
                <w:sz w:val="22"/>
                <w:szCs w:val="22"/>
                <w:u w:val="single"/>
              </w:rPr>
              <w:t>Özet</w:t>
            </w:r>
          </w:p>
          <w:p w14:paraId="7C7DE45F" w14:textId="77777777" w:rsidR="00E45652" w:rsidRPr="00723E2F" w:rsidRDefault="00E45652" w:rsidP="00177BFC">
            <w:pPr>
              <w:pStyle w:val="WW-NormalWeb1"/>
              <w:spacing w:before="60" w:after="60"/>
              <w:jc w:val="both"/>
              <w:rPr>
                <w:sz w:val="22"/>
                <w:szCs w:val="22"/>
              </w:rPr>
            </w:pPr>
          </w:p>
          <w:p w14:paraId="7371731F" w14:textId="77777777" w:rsidR="00794BBE" w:rsidRPr="00723E2F" w:rsidRDefault="00794BBE" w:rsidP="00177BFC">
            <w:pPr>
              <w:pStyle w:val="WW-NormalWeb1"/>
              <w:spacing w:before="60" w:after="60"/>
              <w:jc w:val="both"/>
              <w:rPr>
                <w:b/>
                <w:color w:val="000000"/>
                <w:sz w:val="22"/>
                <w:szCs w:val="22"/>
              </w:rPr>
            </w:pPr>
          </w:p>
          <w:p w14:paraId="405EF68E" w14:textId="77777777" w:rsidR="00D32427" w:rsidRPr="00723E2F" w:rsidRDefault="00D32427" w:rsidP="00177BFC">
            <w:pPr>
              <w:pStyle w:val="WW-NormalWeb1"/>
              <w:spacing w:before="60" w:after="60"/>
              <w:jc w:val="both"/>
              <w:rPr>
                <w:b/>
                <w:color w:val="000000"/>
                <w:sz w:val="22"/>
                <w:szCs w:val="22"/>
              </w:rPr>
            </w:pPr>
          </w:p>
          <w:p w14:paraId="57EE014B" w14:textId="77777777" w:rsidR="00E45652" w:rsidRPr="00723E2F" w:rsidRDefault="00E45652" w:rsidP="00177BFC">
            <w:pPr>
              <w:pStyle w:val="WW-NormalWeb1"/>
              <w:spacing w:before="60" w:after="60"/>
              <w:jc w:val="both"/>
              <w:rPr>
                <w:b/>
                <w:color w:val="000000"/>
                <w:sz w:val="22"/>
                <w:szCs w:val="22"/>
              </w:rPr>
            </w:pPr>
          </w:p>
        </w:tc>
      </w:tr>
      <w:tr w:rsidR="00E45652" w:rsidRPr="00723E2F" w14:paraId="2B688538" w14:textId="77777777" w:rsidTr="008F4C68">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066E9AD0" w14:textId="77777777" w:rsidR="00E45652" w:rsidRPr="00723E2F" w:rsidRDefault="00E45652" w:rsidP="00177BFC">
            <w:pPr>
              <w:pStyle w:val="WW-NormalWeb1"/>
              <w:snapToGrid w:val="0"/>
              <w:spacing w:before="60" w:after="60"/>
              <w:jc w:val="both"/>
              <w:rPr>
                <w:b/>
                <w:sz w:val="22"/>
                <w:szCs w:val="22"/>
              </w:rPr>
            </w:pPr>
            <w:r w:rsidRPr="00723E2F">
              <w:rPr>
                <w:b/>
                <w:sz w:val="22"/>
                <w:szCs w:val="22"/>
              </w:rPr>
              <w:t>Anahtar Kelimeler:</w:t>
            </w:r>
          </w:p>
          <w:p w14:paraId="19534AC7" w14:textId="77777777" w:rsidR="00E45652" w:rsidRPr="00723E2F" w:rsidRDefault="00E45652" w:rsidP="00177BFC">
            <w:pPr>
              <w:pStyle w:val="WW-NormalWeb1"/>
              <w:spacing w:before="60" w:after="60"/>
              <w:jc w:val="both"/>
              <w:rPr>
                <w:color w:val="000000"/>
                <w:sz w:val="22"/>
                <w:szCs w:val="22"/>
              </w:rPr>
            </w:pPr>
          </w:p>
        </w:tc>
      </w:tr>
    </w:tbl>
    <w:p w14:paraId="63CB6F69" w14:textId="77777777" w:rsidR="0039475A" w:rsidRPr="00723E2F" w:rsidRDefault="0039475A">
      <w:pPr>
        <w:rPr>
          <w:sz w:val="22"/>
          <w:szCs w:val="22"/>
        </w:rPr>
      </w:pPr>
    </w:p>
    <w:p w14:paraId="0E7E0695" w14:textId="77777777" w:rsidR="00D32427" w:rsidRPr="00723E2F" w:rsidRDefault="00430F34" w:rsidP="00A1347B">
      <w:pPr>
        <w:numPr>
          <w:ilvl w:val="1"/>
          <w:numId w:val="13"/>
        </w:numPr>
        <w:rPr>
          <w:color w:val="595959"/>
          <w:sz w:val="22"/>
          <w:szCs w:val="22"/>
        </w:rPr>
      </w:pPr>
      <w:r w:rsidRPr="00723E2F">
        <w:rPr>
          <w:b/>
          <w:bCs/>
          <w:color w:val="000000"/>
          <w:sz w:val="22"/>
          <w:szCs w:val="22"/>
        </w:rPr>
        <w:t>Amaç</w:t>
      </w:r>
      <w:r w:rsidR="00E45652" w:rsidRPr="00723E2F">
        <w:rPr>
          <w:b/>
          <w:bCs/>
          <w:color w:val="000000"/>
          <w:sz w:val="22"/>
          <w:szCs w:val="22"/>
        </w:rPr>
        <w:t>:</w:t>
      </w:r>
      <w:r w:rsidR="00E45652" w:rsidRPr="00723E2F">
        <w:rPr>
          <w:color w:val="000000"/>
          <w:sz w:val="22"/>
          <w:szCs w:val="22"/>
        </w:rPr>
        <w:t xml:space="preserve"> </w:t>
      </w:r>
      <w:r w:rsidR="00E45652" w:rsidRPr="00723E2F">
        <w:rPr>
          <w:color w:val="595959"/>
          <w:sz w:val="22"/>
          <w:szCs w:val="22"/>
        </w:rPr>
        <w:t xml:space="preserve">Önerilen projenin </w:t>
      </w:r>
      <w:r w:rsidR="00E45652" w:rsidRPr="00723E2F">
        <w:rPr>
          <w:bCs/>
          <w:color w:val="595959"/>
          <w:sz w:val="22"/>
          <w:szCs w:val="22"/>
        </w:rPr>
        <w:t>amacı</w:t>
      </w:r>
      <w:r w:rsidR="00E45652" w:rsidRPr="00723E2F">
        <w:rPr>
          <w:color w:val="595959"/>
          <w:sz w:val="22"/>
          <w:szCs w:val="22"/>
        </w:rPr>
        <w:t xml:space="preserve"> ve erişilmek istenen sonuç açıkça yazılmalı</w:t>
      </w:r>
      <w:r w:rsidR="00D32427" w:rsidRPr="00723E2F">
        <w:rPr>
          <w:color w:val="595959"/>
          <w:sz w:val="22"/>
          <w:szCs w:val="22"/>
        </w:rPr>
        <w:t xml:space="preserve"> ve literat</w:t>
      </w:r>
      <w:r w:rsidR="00991037" w:rsidRPr="00723E2F">
        <w:rPr>
          <w:color w:val="595959"/>
          <w:sz w:val="22"/>
          <w:szCs w:val="22"/>
        </w:rPr>
        <w:t>ü</w:t>
      </w:r>
      <w:r w:rsidR="00D32427" w:rsidRPr="00723E2F">
        <w:rPr>
          <w:color w:val="595959"/>
          <w:sz w:val="22"/>
          <w:szCs w:val="22"/>
        </w:rPr>
        <w:t>rde hangi boşluğu gidermeye yönelik olduğu belirtilmelidir.</w:t>
      </w:r>
    </w:p>
    <w:p w14:paraId="13CF4A23" w14:textId="77777777" w:rsidR="00E45652" w:rsidRPr="00723E2F" w:rsidRDefault="00E45652" w:rsidP="00E45652">
      <w:pPr>
        <w:pStyle w:val="WW-NormalWeb1"/>
        <w:spacing w:before="0" w:after="0"/>
        <w:jc w:val="both"/>
        <w:rPr>
          <w:color w:val="000000"/>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2761C59C" w14:textId="77777777" w:rsidTr="008F4C68">
        <w:tc>
          <w:tcPr>
            <w:tcW w:w="10400" w:type="dxa"/>
          </w:tcPr>
          <w:p w14:paraId="125BE98C" w14:textId="77777777" w:rsidR="00E45652" w:rsidRPr="00723E2F" w:rsidRDefault="00E45652" w:rsidP="00177BFC">
            <w:pPr>
              <w:pStyle w:val="WW-NormalWeb1"/>
              <w:snapToGrid w:val="0"/>
              <w:spacing w:before="0" w:after="0"/>
              <w:jc w:val="both"/>
              <w:rPr>
                <w:color w:val="000000"/>
                <w:sz w:val="22"/>
                <w:szCs w:val="22"/>
              </w:rPr>
            </w:pPr>
          </w:p>
          <w:p w14:paraId="28CBA85C" w14:textId="77777777" w:rsidR="00794BBE" w:rsidRDefault="00794BBE" w:rsidP="00177BFC">
            <w:pPr>
              <w:pStyle w:val="WW-NormalWeb1"/>
              <w:spacing w:before="0" w:after="0"/>
              <w:jc w:val="both"/>
              <w:rPr>
                <w:color w:val="000000"/>
                <w:sz w:val="22"/>
                <w:szCs w:val="22"/>
              </w:rPr>
            </w:pPr>
          </w:p>
          <w:p w14:paraId="42C639FB" w14:textId="77777777" w:rsidR="00794BBE" w:rsidRDefault="00794BBE" w:rsidP="00177BFC">
            <w:pPr>
              <w:pStyle w:val="WW-NormalWeb1"/>
              <w:spacing w:before="0" w:after="0"/>
              <w:jc w:val="both"/>
              <w:rPr>
                <w:color w:val="000000"/>
                <w:sz w:val="22"/>
                <w:szCs w:val="22"/>
              </w:rPr>
            </w:pPr>
          </w:p>
          <w:p w14:paraId="4454EFEA" w14:textId="77777777" w:rsidR="00794BBE" w:rsidRPr="00723E2F" w:rsidRDefault="00794BBE" w:rsidP="00177BFC">
            <w:pPr>
              <w:pStyle w:val="WW-NormalWeb1"/>
              <w:spacing w:before="0" w:after="0"/>
              <w:jc w:val="both"/>
              <w:rPr>
                <w:color w:val="000000"/>
                <w:sz w:val="22"/>
                <w:szCs w:val="22"/>
              </w:rPr>
            </w:pPr>
          </w:p>
          <w:p w14:paraId="15893730" w14:textId="77777777" w:rsidR="00407DE8" w:rsidRPr="00723E2F" w:rsidRDefault="00407DE8" w:rsidP="00177BFC">
            <w:pPr>
              <w:pStyle w:val="WW-NormalWeb1"/>
              <w:spacing w:before="0" w:after="0"/>
              <w:jc w:val="both"/>
              <w:rPr>
                <w:color w:val="000000"/>
                <w:sz w:val="22"/>
                <w:szCs w:val="22"/>
              </w:rPr>
            </w:pPr>
          </w:p>
          <w:p w14:paraId="4C16F27F" w14:textId="77777777" w:rsidR="00E45652" w:rsidRPr="00723E2F" w:rsidRDefault="00E45652" w:rsidP="00177BFC">
            <w:pPr>
              <w:pStyle w:val="WW-NormalWeb1"/>
              <w:spacing w:before="0" w:after="0"/>
              <w:jc w:val="both"/>
              <w:rPr>
                <w:color w:val="000000"/>
                <w:sz w:val="22"/>
                <w:szCs w:val="22"/>
              </w:rPr>
            </w:pPr>
          </w:p>
        </w:tc>
      </w:tr>
    </w:tbl>
    <w:p w14:paraId="6CE6B27C" w14:textId="77777777" w:rsidR="00E45652" w:rsidRPr="00723E2F" w:rsidRDefault="00E45652" w:rsidP="00E45652">
      <w:pPr>
        <w:pStyle w:val="WW-NormalWeb1"/>
        <w:spacing w:before="0" w:after="0"/>
        <w:jc w:val="both"/>
        <w:rPr>
          <w:color w:val="000000"/>
          <w:sz w:val="22"/>
          <w:szCs w:val="22"/>
        </w:rPr>
      </w:pPr>
    </w:p>
    <w:p w14:paraId="695A1D74" w14:textId="77777777" w:rsidR="00E45652"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t xml:space="preserve">Konu </w:t>
      </w:r>
      <w:r w:rsidR="00821960">
        <w:rPr>
          <w:b/>
          <w:bCs/>
          <w:color w:val="000000"/>
          <w:sz w:val="22"/>
          <w:szCs w:val="22"/>
        </w:rPr>
        <w:t>v</w:t>
      </w:r>
      <w:r w:rsidRPr="00723E2F">
        <w:rPr>
          <w:b/>
          <w:bCs/>
          <w:color w:val="000000"/>
          <w:sz w:val="22"/>
          <w:szCs w:val="22"/>
        </w:rPr>
        <w:t>e Kapsam</w:t>
      </w:r>
      <w:r w:rsidR="00E45652" w:rsidRPr="00723E2F">
        <w:rPr>
          <w:b/>
          <w:bCs/>
          <w:color w:val="000000"/>
          <w:sz w:val="22"/>
          <w:szCs w:val="22"/>
        </w:rPr>
        <w:t xml:space="preserve">: </w:t>
      </w:r>
      <w:r w:rsidR="00E45652" w:rsidRPr="00723E2F">
        <w:rPr>
          <w:color w:val="595959"/>
          <w:sz w:val="22"/>
          <w:szCs w:val="22"/>
        </w:rPr>
        <w:t>Önerilen projenin konusu ve kapsamı net olarak tanımlanmalı; amaç ile ilişkisi açıklanmalıdır.</w:t>
      </w:r>
      <w:r w:rsidR="00204647" w:rsidRPr="00723E2F">
        <w:rPr>
          <w:color w:val="595959"/>
          <w:sz w:val="22"/>
          <w:szCs w:val="22"/>
        </w:rPr>
        <w:t xml:space="preserve"> İncelenecek parametreler/durumlar/sorunlar açıkça sıralanmalıdır.</w:t>
      </w:r>
    </w:p>
    <w:p w14:paraId="4128E640" w14:textId="77777777" w:rsidR="00E45652" w:rsidRPr="00723E2F" w:rsidRDefault="00E45652" w:rsidP="00E45652">
      <w:pPr>
        <w:pStyle w:val="WW-NormalWeb1"/>
        <w:spacing w:before="0" w:after="0"/>
        <w:jc w:val="both"/>
        <w:rPr>
          <w:color w:val="595959"/>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4FB8AFD6" w14:textId="77777777" w:rsidTr="008F4C68">
        <w:tc>
          <w:tcPr>
            <w:tcW w:w="10400" w:type="dxa"/>
          </w:tcPr>
          <w:p w14:paraId="5915E96F" w14:textId="77777777" w:rsidR="00E45652" w:rsidRPr="00723E2F" w:rsidRDefault="00E45652" w:rsidP="00177BFC">
            <w:pPr>
              <w:pStyle w:val="WW-NormalWeb1"/>
              <w:snapToGrid w:val="0"/>
              <w:spacing w:before="0" w:after="0"/>
              <w:jc w:val="both"/>
              <w:rPr>
                <w:sz w:val="22"/>
                <w:szCs w:val="22"/>
              </w:rPr>
            </w:pPr>
          </w:p>
          <w:p w14:paraId="38A92C67" w14:textId="77777777" w:rsidR="00E45652" w:rsidRDefault="00E45652" w:rsidP="00177BFC">
            <w:pPr>
              <w:pStyle w:val="WW-NormalWeb1"/>
              <w:spacing w:before="0" w:after="0"/>
              <w:jc w:val="both"/>
              <w:rPr>
                <w:color w:val="000000"/>
                <w:sz w:val="22"/>
                <w:szCs w:val="22"/>
              </w:rPr>
            </w:pPr>
          </w:p>
          <w:p w14:paraId="462BCBB8" w14:textId="77777777" w:rsidR="00794BBE" w:rsidRDefault="00794BBE" w:rsidP="00177BFC">
            <w:pPr>
              <w:pStyle w:val="WW-NormalWeb1"/>
              <w:spacing w:before="0" w:after="0"/>
              <w:jc w:val="both"/>
              <w:rPr>
                <w:color w:val="000000"/>
                <w:sz w:val="22"/>
                <w:szCs w:val="22"/>
              </w:rPr>
            </w:pPr>
          </w:p>
          <w:p w14:paraId="588D67DC" w14:textId="77777777" w:rsidR="00794BBE" w:rsidRPr="00723E2F" w:rsidRDefault="00794BBE" w:rsidP="00177BFC">
            <w:pPr>
              <w:pStyle w:val="WW-NormalWeb1"/>
              <w:spacing w:before="0" w:after="0"/>
              <w:jc w:val="both"/>
              <w:rPr>
                <w:color w:val="000000"/>
                <w:sz w:val="22"/>
                <w:szCs w:val="22"/>
              </w:rPr>
            </w:pPr>
          </w:p>
          <w:p w14:paraId="4D194688" w14:textId="77777777" w:rsidR="00407DE8" w:rsidRDefault="00407DE8" w:rsidP="00177BFC">
            <w:pPr>
              <w:pStyle w:val="WW-NormalWeb1"/>
              <w:spacing w:before="0" w:after="0"/>
              <w:jc w:val="both"/>
              <w:rPr>
                <w:color w:val="000000"/>
                <w:sz w:val="22"/>
                <w:szCs w:val="22"/>
              </w:rPr>
            </w:pPr>
          </w:p>
          <w:p w14:paraId="22E21B25" w14:textId="77777777" w:rsidR="00794BBE" w:rsidRPr="00723E2F" w:rsidRDefault="00794BBE" w:rsidP="00177BFC">
            <w:pPr>
              <w:pStyle w:val="WW-NormalWeb1"/>
              <w:spacing w:before="0" w:after="0"/>
              <w:jc w:val="both"/>
              <w:rPr>
                <w:color w:val="000000"/>
                <w:sz w:val="22"/>
                <w:szCs w:val="22"/>
              </w:rPr>
            </w:pPr>
          </w:p>
          <w:p w14:paraId="5DB3A473" w14:textId="77777777" w:rsidR="00E45652" w:rsidRPr="00723E2F" w:rsidRDefault="00E45652" w:rsidP="00177BFC">
            <w:pPr>
              <w:pStyle w:val="WW-NormalWeb1"/>
              <w:spacing w:before="0" w:after="0"/>
              <w:jc w:val="both"/>
              <w:rPr>
                <w:color w:val="000000"/>
                <w:sz w:val="22"/>
                <w:szCs w:val="22"/>
              </w:rPr>
            </w:pPr>
          </w:p>
        </w:tc>
      </w:tr>
    </w:tbl>
    <w:p w14:paraId="7B3E7955" w14:textId="77777777" w:rsidR="00E45652" w:rsidRPr="00723E2F" w:rsidRDefault="00E45652" w:rsidP="00E45652">
      <w:pPr>
        <w:pStyle w:val="WW-NormalWeb1"/>
        <w:spacing w:before="0" w:after="0"/>
        <w:jc w:val="both"/>
        <w:rPr>
          <w:color w:val="000000"/>
          <w:sz w:val="22"/>
          <w:szCs w:val="22"/>
        </w:rPr>
      </w:pPr>
    </w:p>
    <w:p w14:paraId="26C1B4DB" w14:textId="77777777" w:rsidR="000565BA" w:rsidRPr="00723E2F" w:rsidRDefault="00430F34" w:rsidP="00A1347B">
      <w:pPr>
        <w:pStyle w:val="WW-NormalWeb1"/>
        <w:numPr>
          <w:ilvl w:val="1"/>
          <w:numId w:val="13"/>
        </w:numPr>
        <w:spacing w:before="0" w:after="0"/>
        <w:jc w:val="both"/>
        <w:rPr>
          <w:color w:val="767171"/>
          <w:sz w:val="22"/>
          <w:szCs w:val="22"/>
        </w:rPr>
      </w:pPr>
      <w:r w:rsidRPr="00723E2F">
        <w:rPr>
          <w:b/>
          <w:bCs/>
          <w:color w:val="000000"/>
          <w:sz w:val="22"/>
          <w:szCs w:val="22"/>
        </w:rPr>
        <w:t>Özgün Değer</w:t>
      </w:r>
      <w:r w:rsidR="000565BA" w:rsidRPr="00723E2F">
        <w:rPr>
          <w:b/>
          <w:bCs/>
          <w:color w:val="000000"/>
          <w:sz w:val="22"/>
          <w:szCs w:val="22"/>
        </w:rPr>
        <w:t xml:space="preserve">: </w:t>
      </w:r>
      <w:r w:rsidR="008A3B7F" w:rsidRPr="00723E2F">
        <w:rPr>
          <w:color w:val="767171"/>
          <w:sz w:val="22"/>
          <w:szCs w:val="22"/>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 ayrıntılı olarak açıklanmalıdır.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0565BA" w:rsidRPr="00723E2F" w14:paraId="30129DA3" w14:textId="77777777" w:rsidTr="008F4C68">
        <w:tc>
          <w:tcPr>
            <w:tcW w:w="10400" w:type="dxa"/>
          </w:tcPr>
          <w:p w14:paraId="7043FC83" w14:textId="77777777" w:rsidR="000565BA" w:rsidRPr="00723E2F" w:rsidRDefault="000565BA" w:rsidP="00B02098">
            <w:pPr>
              <w:pStyle w:val="WW-NormalWeb1"/>
              <w:snapToGrid w:val="0"/>
              <w:spacing w:before="0" w:after="0"/>
              <w:jc w:val="both"/>
              <w:rPr>
                <w:sz w:val="22"/>
                <w:szCs w:val="22"/>
              </w:rPr>
            </w:pPr>
          </w:p>
          <w:p w14:paraId="7B3B2E50" w14:textId="77777777" w:rsidR="000565BA" w:rsidRPr="00723E2F" w:rsidRDefault="000565BA" w:rsidP="00B02098">
            <w:pPr>
              <w:pStyle w:val="WW-NormalWeb1"/>
              <w:spacing w:before="0" w:after="0"/>
              <w:jc w:val="both"/>
              <w:rPr>
                <w:color w:val="000000"/>
                <w:sz w:val="22"/>
                <w:szCs w:val="22"/>
              </w:rPr>
            </w:pPr>
          </w:p>
          <w:p w14:paraId="286CB5AA" w14:textId="77777777" w:rsidR="000565BA" w:rsidRDefault="000565BA" w:rsidP="00B02098">
            <w:pPr>
              <w:pStyle w:val="WW-NormalWeb1"/>
              <w:spacing w:before="0" w:after="0"/>
              <w:jc w:val="both"/>
              <w:rPr>
                <w:color w:val="000000"/>
                <w:sz w:val="22"/>
                <w:szCs w:val="22"/>
              </w:rPr>
            </w:pPr>
          </w:p>
          <w:p w14:paraId="10470F96" w14:textId="77777777" w:rsidR="00794BBE" w:rsidRDefault="00794BBE" w:rsidP="00B02098">
            <w:pPr>
              <w:pStyle w:val="WW-NormalWeb1"/>
              <w:spacing w:before="0" w:after="0"/>
              <w:jc w:val="both"/>
              <w:rPr>
                <w:color w:val="000000"/>
                <w:sz w:val="22"/>
                <w:szCs w:val="22"/>
              </w:rPr>
            </w:pPr>
          </w:p>
          <w:p w14:paraId="22481072" w14:textId="77777777" w:rsidR="00794BBE" w:rsidRDefault="00794BBE" w:rsidP="00B02098">
            <w:pPr>
              <w:pStyle w:val="WW-NormalWeb1"/>
              <w:spacing w:before="0" w:after="0"/>
              <w:jc w:val="both"/>
              <w:rPr>
                <w:color w:val="000000"/>
                <w:sz w:val="22"/>
                <w:szCs w:val="22"/>
              </w:rPr>
            </w:pPr>
          </w:p>
          <w:p w14:paraId="1D079BB5" w14:textId="77777777" w:rsidR="00794BBE" w:rsidRPr="00723E2F" w:rsidRDefault="00794BBE" w:rsidP="00B02098">
            <w:pPr>
              <w:pStyle w:val="WW-NormalWeb1"/>
              <w:spacing w:before="0" w:after="0"/>
              <w:jc w:val="both"/>
              <w:rPr>
                <w:color w:val="000000"/>
                <w:sz w:val="22"/>
                <w:szCs w:val="22"/>
              </w:rPr>
            </w:pPr>
          </w:p>
          <w:p w14:paraId="6D82054F" w14:textId="77777777" w:rsidR="000565BA" w:rsidRPr="00723E2F" w:rsidRDefault="000565BA" w:rsidP="00B02098">
            <w:pPr>
              <w:pStyle w:val="WW-NormalWeb1"/>
              <w:spacing w:before="0" w:after="0"/>
              <w:jc w:val="both"/>
              <w:rPr>
                <w:color w:val="000000"/>
                <w:sz w:val="22"/>
                <w:szCs w:val="22"/>
              </w:rPr>
            </w:pPr>
          </w:p>
        </w:tc>
      </w:tr>
    </w:tbl>
    <w:p w14:paraId="55364C75" w14:textId="77777777" w:rsidR="000565BA" w:rsidRPr="00723E2F" w:rsidRDefault="000565BA" w:rsidP="00E45652">
      <w:pPr>
        <w:pStyle w:val="WW-NormalWeb1"/>
        <w:spacing w:before="0" w:after="0"/>
        <w:jc w:val="both"/>
        <w:rPr>
          <w:b/>
          <w:bCs/>
          <w:color w:val="000000"/>
          <w:sz w:val="22"/>
          <w:szCs w:val="22"/>
        </w:rPr>
      </w:pPr>
    </w:p>
    <w:p w14:paraId="1F2000F8" w14:textId="77777777" w:rsidR="00AA5602" w:rsidRPr="00723E2F" w:rsidRDefault="00430F34" w:rsidP="00A1347B">
      <w:pPr>
        <w:pStyle w:val="WW-NormalWeb1"/>
        <w:numPr>
          <w:ilvl w:val="1"/>
          <w:numId w:val="13"/>
        </w:numPr>
        <w:spacing w:before="0" w:after="0"/>
        <w:jc w:val="both"/>
        <w:rPr>
          <w:b/>
          <w:bCs/>
          <w:color w:val="595959"/>
          <w:sz w:val="22"/>
          <w:szCs w:val="22"/>
        </w:rPr>
      </w:pPr>
      <w:r w:rsidRPr="00723E2F">
        <w:rPr>
          <w:b/>
          <w:bCs/>
          <w:color w:val="000000"/>
          <w:sz w:val="22"/>
          <w:szCs w:val="22"/>
        </w:rPr>
        <w:t xml:space="preserve">Gereç </w:t>
      </w:r>
      <w:r w:rsidR="00821960">
        <w:rPr>
          <w:b/>
          <w:bCs/>
          <w:color w:val="000000"/>
          <w:sz w:val="22"/>
          <w:szCs w:val="22"/>
        </w:rPr>
        <w:t>ve</w:t>
      </w:r>
      <w:r w:rsidRPr="00723E2F">
        <w:rPr>
          <w:b/>
          <w:bCs/>
          <w:color w:val="000000"/>
          <w:sz w:val="22"/>
          <w:szCs w:val="22"/>
        </w:rPr>
        <w:t xml:space="preserve"> Yöntem</w:t>
      </w:r>
      <w:r w:rsidR="00AA5602" w:rsidRPr="00723E2F">
        <w:rPr>
          <w:b/>
          <w:bCs/>
          <w:color w:val="000000"/>
          <w:sz w:val="22"/>
          <w:szCs w:val="22"/>
        </w:rPr>
        <w:t xml:space="preserve">: </w:t>
      </w:r>
      <w:r w:rsidR="00AA5602" w:rsidRPr="00723E2F">
        <w:rPr>
          <w:color w:val="595959"/>
          <w:sz w:val="22"/>
          <w:szCs w:val="22"/>
        </w:rPr>
        <w:t>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w:t>
      </w:r>
      <w:r w:rsidR="001212B6" w:rsidRPr="00723E2F">
        <w:rPr>
          <w:color w:val="595959"/>
          <w:sz w:val="22"/>
          <w:szCs w:val="22"/>
        </w:rPr>
        <w:t>nabilirler. Yapılacak ölçümler -</w:t>
      </w:r>
      <w:r w:rsidR="00AA5602" w:rsidRPr="00723E2F">
        <w:rPr>
          <w:color w:val="595959"/>
          <w:sz w:val="22"/>
          <w:szCs w:val="22"/>
        </w:rPr>
        <w:t xml:space="preserve">ya da derlenecek veriler-, kurulacak ilişkiler, uygulanacak istatistiksel analizler ayrıntılı biçimde anlatılmalıdır. </w:t>
      </w:r>
    </w:p>
    <w:p w14:paraId="29D1E31E" w14:textId="77777777" w:rsidR="0025000F" w:rsidRPr="00723E2F" w:rsidRDefault="0025000F" w:rsidP="0025000F">
      <w:pPr>
        <w:pStyle w:val="WW-NormalWeb1"/>
        <w:spacing w:before="0" w:after="0"/>
        <w:jc w:val="both"/>
        <w:rPr>
          <w:color w:val="595959"/>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25000F" w:rsidRPr="00723E2F" w14:paraId="517E2723" w14:textId="77777777" w:rsidTr="008F4C68">
        <w:trPr>
          <w:trHeight w:val="996"/>
        </w:trPr>
        <w:tc>
          <w:tcPr>
            <w:tcW w:w="10400" w:type="dxa"/>
          </w:tcPr>
          <w:p w14:paraId="7402B223" w14:textId="77777777" w:rsidR="0025000F" w:rsidRPr="00723E2F" w:rsidRDefault="0025000F" w:rsidP="002A5725">
            <w:pPr>
              <w:pStyle w:val="WW-NormalWeb1"/>
              <w:snapToGrid w:val="0"/>
              <w:spacing w:before="0" w:after="0"/>
              <w:jc w:val="both"/>
              <w:rPr>
                <w:color w:val="000000"/>
                <w:sz w:val="22"/>
                <w:szCs w:val="22"/>
              </w:rPr>
            </w:pPr>
          </w:p>
          <w:p w14:paraId="2678EA6B" w14:textId="77777777" w:rsidR="0025000F" w:rsidRPr="00723E2F" w:rsidRDefault="0025000F" w:rsidP="002A5725">
            <w:pPr>
              <w:pStyle w:val="WW-NormalWeb1"/>
              <w:spacing w:before="0" w:after="0"/>
              <w:jc w:val="both"/>
              <w:rPr>
                <w:color w:val="000000"/>
                <w:sz w:val="22"/>
                <w:szCs w:val="22"/>
              </w:rPr>
            </w:pPr>
          </w:p>
          <w:p w14:paraId="07C5CE89" w14:textId="77777777" w:rsidR="0025000F" w:rsidRPr="00723E2F" w:rsidRDefault="0025000F" w:rsidP="002A5725">
            <w:pPr>
              <w:pStyle w:val="WW-NormalWeb1"/>
              <w:spacing w:before="0" w:after="0"/>
              <w:jc w:val="both"/>
              <w:rPr>
                <w:color w:val="000000"/>
                <w:sz w:val="22"/>
                <w:szCs w:val="22"/>
              </w:rPr>
            </w:pPr>
          </w:p>
          <w:p w14:paraId="4A911212" w14:textId="77777777" w:rsidR="00407DE8" w:rsidRPr="00723E2F" w:rsidRDefault="00407DE8" w:rsidP="002A5725">
            <w:pPr>
              <w:pStyle w:val="WW-NormalWeb1"/>
              <w:spacing w:before="0" w:after="0"/>
              <w:jc w:val="both"/>
              <w:rPr>
                <w:color w:val="000000"/>
                <w:sz w:val="22"/>
                <w:szCs w:val="22"/>
              </w:rPr>
            </w:pPr>
          </w:p>
          <w:p w14:paraId="3A6F0E23" w14:textId="77777777" w:rsidR="00407DE8" w:rsidRPr="00723E2F" w:rsidRDefault="00407DE8" w:rsidP="002A5725">
            <w:pPr>
              <w:pStyle w:val="WW-NormalWeb1"/>
              <w:spacing w:before="0" w:after="0"/>
              <w:jc w:val="both"/>
              <w:rPr>
                <w:color w:val="000000"/>
                <w:sz w:val="22"/>
                <w:szCs w:val="22"/>
              </w:rPr>
            </w:pPr>
          </w:p>
        </w:tc>
      </w:tr>
    </w:tbl>
    <w:p w14:paraId="6FB03C0F" w14:textId="77777777" w:rsidR="00AA5602" w:rsidRPr="00723E2F" w:rsidRDefault="00AA5602" w:rsidP="00AA5602">
      <w:pPr>
        <w:pStyle w:val="WW-NormalWeb1"/>
        <w:snapToGrid w:val="0"/>
        <w:spacing w:before="0" w:after="0"/>
        <w:jc w:val="both"/>
        <w:rPr>
          <w:color w:val="000000"/>
          <w:sz w:val="22"/>
          <w:szCs w:val="22"/>
        </w:rPr>
      </w:pPr>
    </w:p>
    <w:p w14:paraId="56FCFD30" w14:textId="77777777" w:rsidR="000565BA"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t>B Planı</w:t>
      </w:r>
      <w:r w:rsidR="000565BA" w:rsidRPr="00723E2F">
        <w:rPr>
          <w:b/>
          <w:bCs/>
          <w:color w:val="000000"/>
          <w:sz w:val="22"/>
          <w:szCs w:val="22"/>
        </w:rPr>
        <w:t xml:space="preserve">: </w:t>
      </w:r>
      <w:r w:rsidR="00A4590D">
        <w:rPr>
          <w:color w:val="767171"/>
          <w:sz w:val="22"/>
          <w:szCs w:val="22"/>
        </w:rPr>
        <w:t>Ç</w:t>
      </w:r>
      <w:r w:rsidR="000565BA" w:rsidRPr="00723E2F">
        <w:rPr>
          <w:color w:val="767171"/>
          <w:sz w:val="22"/>
          <w:szCs w:val="22"/>
        </w:rPr>
        <w:t>alışmanızda öngörülebilecek olası aksaklıklar ve bunlarla karşılaşılması durumunda nasıl bir yol izleneceği, projenin aksamadan yürümesi için nasıl bir alternatifiniz olduğu yapılabilirlik ölçütünde açıklanmalıdır.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0565BA" w:rsidRPr="00723E2F" w14:paraId="2BEB83A2" w14:textId="77777777" w:rsidTr="008F4C68">
        <w:trPr>
          <w:trHeight w:val="996"/>
        </w:trPr>
        <w:tc>
          <w:tcPr>
            <w:tcW w:w="10400" w:type="dxa"/>
          </w:tcPr>
          <w:p w14:paraId="428A1073" w14:textId="77777777" w:rsidR="000565BA" w:rsidRPr="00723E2F" w:rsidRDefault="000565BA" w:rsidP="00B02098">
            <w:pPr>
              <w:pStyle w:val="WW-NormalWeb1"/>
              <w:snapToGrid w:val="0"/>
              <w:spacing w:before="0" w:after="0"/>
              <w:jc w:val="both"/>
              <w:rPr>
                <w:color w:val="000000"/>
                <w:sz w:val="22"/>
                <w:szCs w:val="22"/>
              </w:rPr>
            </w:pPr>
          </w:p>
          <w:p w14:paraId="45A5E8D7" w14:textId="77777777" w:rsidR="000565BA" w:rsidRPr="00723E2F" w:rsidRDefault="000565BA" w:rsidP="00B02098">
            <w:pPr>
              <w:pStyle w:val="WW-NormalWeb1"/>
              <w:spacing w:before="0" w:after="0"/>
              <w:jc w:val="both"/>
              <w:rPr>
                <w:color w:val="000000"/>
                <w:sz w:val="22"/>
                <w:szCs w:val="22"/>
              </w:rPr>
            </w:pPr>
          </w:p>
          <w:p w14:paraId="08E24A83" w14:textId="77777777" w:rsidR="000565BA" w:rsidRPr="00723E2F" w:rsidRDefault="000565BA" w:rsidP="00B02098">
            <w:pPr>
              <w:pStyle w:val="WW-NormalWeb1"/>
              <w:spacing w:before="0" w:after="0"/>
              <w:jc w:val="both"/>
              <w:rPr>
                <w:color w:val="000000"/>
                <w:sz w:val="22"/>
                <w:szCs w:val="22"/>
              </w:rPr>
            </w:pPr>
          </w:p>
          <w:p w14:paraId="6C51453A" w14:textId="77777777" w:rsidR="000565BA" w:rsidRPr="00723E2F" w:rsidRDefault="000565BA" w:rsidP="00B02098">
            <w:pPr>
              <w:pStyle w:val="WW-NormalWeb1"/>
              <w:spacing w:before="0" w:after="0"/>
              <w:jc w:val="both"/>
              <w:rPr>
                <w:color w:val="000000"/>
                <w:sz w:val="22"/>
                <w:szCs w:val="22"/>
              </w:rPr>
            </w:pPr>
          </w:p>
          <w:p w14:paraId="04D9A069" w14:textId="77777777" w:rsidR="000565BA" w:rsidRPr="00723E2F" w:rsidRDefault="000565BA" w:rsidP="00B02098">
            <w:pPr>
              <w:pStyle w:val="WW-NormalWeb1"/>
              <w:spacing w:before="0" w:after="0"/>
              <w:jc w:val="both"/>
              <w:rPr>
                <w:color w:val="000000"/>
                <w:sz w:val="22"/>
                <w:szCs w:val="22"/>
              </w:rPr>
            </w:pPr>
          </w:p>
        </w:tc>
      </w:tr>
    </w:tbl>
    <w:p w14:paraId="0525AD21" w14:textId="77777777" w:rsidR="009618D2" w:rsidRPr="00723E2F" w:rsidRDefault="009618D2" w:rsidP="009618D2">
      <w:pPr>
        <w:pStyle w:val="WW-NormalWeb1"/>
        <w:spacing w:before="0" w:after="0"/>
        <w:ind w:firstLine="708"/>
        <w:jc w:val="both"/>
        <w:rPr>
          <w:b/>
          <w:bCs/>
          <w:color w:val="000000"/>
          <w:sz w:val="22"/>
          <w:szCs w:val="22"/>
        </w:rPr>
      </w:pPr>
    </w:p>
    <w:p w14:paraId="116F8536" w14:textId="77777777" w:rsidR="00AA5602" w:rsidRPr="00723E2F" w:rsidRDefault="00430F34" w:rsidP="00A1347B">
      <w:pPr>
        <w:pStyle w:val="WW-NormalWeb1"/>
        <w:numPr>
          <w:ilvl w:val="1"/>
          <w:numId w:val="13"/>
        </w:numPr>
        <w:spacing w:before="0" w:after="0"/>
        <w:jc w:val="both"/>
        <w:rPr>
          <w:color w:val="595959"/>
          <w:sz w:val="22"/>
          <w:szCs w:val="22"/>
        </w:rPr>
      </w:pPr>
      <w:bookmarkStart w:id="3" w:name="_Hlk159315794"/>
      <w:r w:rsidRPr="00723E2F">
        <w:rPr>
          <w:b/>
          <w:sz w:val="22"/>
          <w:szCs w:val="22"/>
        </w:rPr>
        <w:t xml:space="preserve">Beklenen Yararlar / Uygulamaya Aktarma / Ekonomiye Katkı/ Yayın </w:t>
      </w:r>
      <w:r w:rsidR="00821960">
        <w:rPr>
          <w:b/>
          <w:sz w:val="22"/>
          <w:szCs w:val="22"/>
        </w:rPr>
        <w:t>v</w:t>
      </w:r>
      <w:r w:rsidRPr="00723E2F">
        <w:rPr>
          <w:b/>
          <w:sz w:val="22"/>
          <w:szCs w:val="22"/>
        </w:rPr>
        <w:t>s</w:t>
      </w:r>
      <w:r w:rsidR="0025000F" w:rsidRPr="00723E2F">
        <w:rPr>
          <w:b/>
          <w:bCs/>
          <w:color w:val="000000"/>
          <w:sz w:val="22"/>
          <w:szCs w:val="22"/>
        </w:rPr>
        <w:t>:</w:t>
      </w:r>
      <w:bookmarkEnd w:id="3"/>
      <w:r w:rsidR="0025000F" w:rsidRPr="00723E2F">
        <w:rPr>
          <w:color w:val="000000"/>
          <w:sz w:val="22"/>
          <w:szCs w:val="22"/>
        </w:rPr>
        <w:t xml:space="preserve">  </w:t>
      </w:r>
      <w:r w:rsidR="00AA5602" w:rsidRPr="00723E2F">
        <w:rPr>
          <w:color w:val="595959"/>
          <w:sz w:val="22"/>
          <w:szCs w:val="22"/>
        </w:rPr>
        <w:t>Bu</w:t>
      </w:r>
      <w:r w:rsidR="0025000F" w:rsidRPr="00723E2F">
        <w:rPr>
          <w:color w:val="595959"/>
          <w:sz w:val="22"/>
          <w:szCs w:val="22"/>
        </w:rPr>
        <w:t xml:space="preserve"> kısımda </w:t>
      </w:r>
      <w:r w:rsidR="00AA5602" w:rsidRPr="00723E2F">
        <w:rPr>
          <w:color w:val="595959"/>
          <w:sz w:val="22"/>
          <w:szCs w:val="22"/>
        </w:rPr>
        <w:t>gerçekleştirilmesi sonucunda projenin ekonomiye, toplumsal refaha ve bilimsel birikime yapılabileceği katkılar ve yararlar tartışılmalı, elde edileceği umulan sonuçlardan kimlerin ne şekilde yararlanabileceği belirtilmelidir. Sonuçların uygulamaya nasıl aktarılacağı açıklanmalıdır.</w:t>
      </w:r>
    </w:p>
    <w:p w14:paraId="7E562142" w14:textId="77777777" w:rsidR="00AA5602" w:rsidRPr="00723E2F" w:rsidRDefault="00AA5602" w:rsidP="00AA5602">
      <w:pPr>
        <w:pStyle w:val="WW-NormalWeb1"/>
        <w:spacing w:before="0" w:after="0"/>
        <w:jc w:val="both"/>
        <w:rPr>
          <w:color w:val="A6A6A6"/>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AA5602" w:rsidRPr="00723E2F" w14:paraId="64BFE89D" w14:textId="77777777" w:rsidTr="008F4C68">
        <w:trPr>
          <w:trHeight w:val="996"/>
        </w:trPr>
        <w:tc>
          <w:tcPr>
            <w:tcW w:w="10400" w:type="dxa"/>
          </w:tcPr>
          <w:p w14:paraId="4946ED78" w14:textId="77777777" w:rsidR="00AA5602" w:rsidRPr="00723E2F" w:rsidRDefault="00AA5602" w:rsidP="002A5725">
            <w:pPr>
              <w:pStyle w:val="WW-NormalWeb1"/>
              <w:snapToGrid w:val="0"/>
              <w:spacing w:before="0" w:after="0"/>
              <w:jc w:val="both"/>
              <w:rPr>
                <w:color w:val="000000"/>
                <w:sz w:val="22"/>
                <w:szCs w:val="22"/>
              </w:rPr>
            </w:pPr>
          </w:p>
          <w:p w14:paraId="4110DE40" w14:textId="77777777" w:rsidR="00AA5602" w:rsidRPr="00723E2F" w:rsidRDefault="00AA5602" w:rsidP="002A5725">
            <w:pPr>
              <w:pStyle w:val="WW-NormalWeb1"/>
              <w:spacing w:before="0" w:after="0"/>
              <w:jc w:val="both"/>
              <w:rPr>
                <w:color w:val="000000"/>
                <w:sz w:val="22"/>
                <w:szCs w:val="22"/>
              </w:rPr>
            </w:pPr>
          </w:p>
          <w:p w14:paraId="3F2B05EE" w14:textId="77777777" w:rsidR="00407DE8" w:rsidRPr="00723E2F" w:rsidRDefault="00407DE8" w:rsidP="002A5725">
            <w:pPr>
              <w:pStyle w:val="WW-NormalWeb1"/>
              <w:spacing w:before="0" w:after="0"/>
              <w:jc w:val="both"/>
              <w:rPr>
                <w:color w:val="000000"/>
                <w:sz w:val="22"/>
                <w:szCs w:val="22"/>
              </w:rPr>
            </w:pPr>
          </w:p>
          <w:p w14:paraId="708F5CA4" w14:textId="77777777" w:rsidR="00407DE8" w:rsidRPr="00723E2F" w:rsidRDefault="00407DE8" w:rsidP="002A5725">
            <w:pPr>
              <w:pStyle w:val="WW-NormalWeb1"/>
              <w:spacing w:before="0" w:after="0"/>
              <w:jc w:val="both"/>
              <w:rPr>
                <w:color w:val="000000"/>
                <w:sz w:val="22"/>
                <w:szCs w:val="22"/>
              </w:rPr>
            </w:pPr>
          </w:p>
          <w:p w14:paraId="46E1EFF8" w14:textId="77777777" w:rsidR="00407DE8" w:rsidRPr="00723E2F" w:rsidRDefault="00407DE8" w:rsidP="002A5725">
            <w:pPr>
              <w:pStyle w:val="WW-NormalWeb1"/>
              <w:spacing w:before="0" w:after="0"/>
              <w:jc w:val="both"/>
              <w:rPr>
                <w:color w:val="000000"/>
                <w:sz w:val="22"/>
                <w:szCs w:val="22"/>
              </w:rPr>
            </w:pPr>
          </w:p>
        </w:tc>
      </w:tr>
    </w:tbl>
    <w:p w14:paraId="314BC1FA" w14:textId="77777777" w:rsidR="00AA5602" w:rsidRDefault="00AA5602" w:rsidP="00AA5602">
      <w:pPr>
        <w:pStyle w:val="WW-NormalWeb1"/>
        <w:spacing w:before="0" w:after="0"/>
        <w:jc w:val="both"/>
        <w:rPr>
          <w:color w:val="000000"/>
          <w:sz w:val="22"/>
          <w:szCs w:val="22"/>
        </w:rPr>
      </w:pPr>
    </w:p>
    <w:tbl>
      <w:tblPr>
        <w:tblW w:w="0" w:type="auto"/>
        <w:tblInd w:w="-5" w:type="dxa"/>
        <w:tblBorders>
          <w:top w:val="single" w:sz="8" w:space="0" w:color="000000"/>
          <w:left w:val="dotted" w:sz="4" w:space="0" w:color="auto"/>
          <w:bottom w:val="dotted" w:sz="4" w:space="0" w:color="auto"/>
          <w:right w:val="dotted" w:sz="4" w:space="0" w:color="auto"/>
          <w:insideH w:val="dotted" w:sz="4" w:space="0" w:color="auto"/>
          <w:insideV w:val="single" w:sz="8" w:space="0" w:color="000000"/>
        </w:tblBorders>
        <w:tblLayout w:type="fixed"/>
        <w:tblLook w:val="0000" w:firstRow="0" w:lastRow="0" w:firstColumn="0" w:lastColumn="0" w:noHBand="0" w:noVBand="0"/>
      </w:tblPr>
      <w:tblGrid>
        <w:gridCol w:w="10280"/>
      </w:tblGrid>
      <w:tr w:rsidR="00E753E3" w:rsidRPr="00723E2F" w14:paraId="480ED45F" w14:textId="77777777" w:rsidTr="006D3261">
        <w:tc>
          <w:tcPr>
            <w:tcW w:w="10280" w:type="dxa"/>
            <w:tcBorders>
              <w:top w:val="single" w:sz="8" w:space="0" w:color="000000"/>
              <w:left w:val="single" w:sz="8" w:space="0" w:color="000000"/>
              <w:bottom w:val="single" w:sz="4" w:space="0" w:color="auto"/>
              <w:right w:val="single" w:sz="8" w:space="0" w:color="000000"/>
            </w:tcBorders>
            <w:shd w:val="clear" w:color="auto" w:fill="B4C6E7"/>
          </w:tcPr>
          <w:p w14:paraId="04C65746" w14:textId="6CFAFA74" w:rsidR="00E753E3" w:rsidRPr="00723E2F" w:rsidRDefault="00E753E3" w:rsidP="003C2080">
            <w:pPr>
              <w:pStyle w:val="WW-NormalWeb1"/>
              <w:snapToGrid w:val="0"/>
              <w:spacing w:before="60" w:after="60"/>
              <w:jc w:val="center"/>
              <w:rPr>
                <w:b/>
                <w:sz w:val="22"/>
                <w:szCs w:val="22"/>
              </w:rPr>
            </w:pPr>
            <w:r>
              <w:rPr>
                <w:b/>
                <w:sz w:val="22"/>
                <w:szCs w:val="22"/>
              </w:rPr>
              <w:t xml:space="preserve">A Tipi </w:t>
            </w:r>
            <w:r w:rsidRPr="00662D1C">
              <w:rPr>
                <w:b/>
                <w:sz w:val="22"/>
                <w:szCs w:val="22"/>
              </w:rPr>
              <w:t>Proje Çıktısı Asgari Yayın Şartları</w:t>
            </w:r>
          </w:p>
        </w:tc>
      </w:tr>
      <w:tr w:rsidR="00E753E3" w:rsidRPr="00723E2F" w14:paraId="32ABDE32" w14:textId="77777777" w:rsidTr="00E5300C">
        <w:trPr>
          <w:trHeight w:val="756"/>
        </w:trPr>
        <w:tc>
          <w:tcPr>
            <w:tcW w:w="10280" w:type="dxa"/>
            <w:tcBorders>
              <w:top w:val="single" w:sz="4" w:space="0" w:color="auto"/>
              <w:left w:val="single" w:sz="4" w:space="0" w:color="auto"/>
              <w:right w:val="single" w:sz="8" w:space="0" w:color="000000"/>
            </w:tcBorders>
          </w:tcPr>
          <w:p w14:paraId="2D29ABAD" w14:textId="61367635" w:rsidR="00E753E3" w:rsidRPr="00842556" w:rsidRDefault="00E753E3" w:rsidP="003C2080">
            <w:pPr>
              <w:pStyle w:val="WW-NormalWeb1"/>
              <w:snapToGrid w:val="0"/>
              <w:spacing w:before="60" w:after="60"/>
              <w:jc w:val="center"/>
              <w:rPr>
                <w:sz w:val="22"/>
                <w:szCs w:val="22"/>
              </w:rPr>
            </w:pPr>
            <w:r>
              <w:t>P</w:t>
            </w:r>
            <w:r>
              <w:t>roje bitimini takiben 3 yıl içerisinde yürütücü tarafından Science Citation Index (SCI), Science Citation Index-Expanded (SCI-E), Social Science Citation Index (SSCI), Arts and Humanities Citation Index (AHCI) indeksleri veya ÜAK tarafından belirtilen alan indeksleri kapsamında yer alan dergilerde tam metin makale olarak yayın yapılması gerekmektedir</w:t>
            </w:r>
            <w:r>
              <w:t>.</w:t>
            </w:r>
          </w:p>
        </w:tc>
      </w:tr>
    </w:tbl>
    <w:p w14:paraId="3057DD84" w14:textId="77777777" w:rsidR="00802EDD" w:rsidRPr="00723E2F" w:rsidRDefault="00802EDD" w:rsidP="00AA5602">
      <w:pPr>
        <w:pStyle w:val="WW-NormalWeb1"/>
        <w:spacing w:before="0" w:after="0"/>
        <w:jc w:val="both"/>
        <w:rPr>
          <w:color w:val="000000"/>
          <w:sz w:val="22"/>
          <w:szCs w:val="22"/>
        </w:rPr>
      </w:pPr>
    </w:p>
    <w:p w14:paraId="425D5FB9" w14:textId="77777777" w:rsidR="00E45652"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t>Literatür Özeti</w:t>
      </w:r>
      <w:r w:rsidR="00E45652" w:rsidRPr="00723E2F">
        <w:rPr>
          <w:b/>
          <w:bCs/>
          <w:color w:val="000000"/>
          <w:sz w:val="22"/>
          <w:szCs w:val="22"/>
        </w:rPr>
        <w:t>:</w:t>
      </w:r>
      <w:r w:rsidR="00E45652" w:rsidRPr="00723E2F">
        <w:rPr>
          <w:color w:val="000000"/>
          <w:sz w:val="22"/>
          <w:szCs w:val="22"/>
        </w:rPr>
        <w:t xml:space="preserve"> </w:t>
      </w:r>
      <w:r w:rsidR="00E45652" w:rsidRPr="00723E2F">
        <w:rPr>
          <w:color w:val="595959"/>
          <w:sz w:val="22"/>
          <w:szCs w:val="22"/>
        </w:rPr>
        <w:t>Proje konusu ile ilgili alanda ulusal ve uluslararası literatür taranarak kısa bir literatür analizi verilmelidir. Bu analiz, önerilen araştırma konusunun literatürdeki önemini ve doldurulması gereken boşluğu ortaya koymalıdır.</w:t>
      </w:r>
      <w:r w:rsidR="00204647" w:rsidRPr="00723E2F">
        <w:rPr>
          <w:color w:val="595959"/>
          <w:sz w:val="22"/>
          <w:szCs w:val="22"/>
        </w:rPr>
        <w:t xml:space="preserve"> </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47C57105" w14:textId="77777777" w:rsidTr="008F4C68">
        <w:tc>
          <w:tcPr>
            <w:tcW w:w="10400" w:type="dxa"/>
          </w:tcPr>
          <w:p w14:paraId="132E1620" w14:textId="77777777" w:rsidR="00E45652" w:rsidRPr="00723E2F" w:rsidRDefault="00E45652" w:rsidP="00177BFC">
            <w:pPr>
              <w:pStyle w:val="WW-NormalWeb1"/>
              <w:snapToGrid w:val="0"/>
              <w:spacing w:before="0" w:after="0"/>
              <w:jc w:val="both"/>
              <w:rPr>
                <w:color w:val="000000"/>
                <w:sz w:val="22"/>
                <w:szCs w:val="22"/>
              </w:rPr>
            </w:pPr>
          </w:p>
          <w:p w14:paraId="6A137BE6" w14:textId="77777777" w:rsidR="00E45652" w:rsidRPr="00723E2F" w:rsidRDefault="00E45652" w:rsidP="00177BFC">
            <w:pPr>
              <w:pStyle w:val="WW-NormalWeb1"/>
              <w:spacing w:before="0" w:after="0"/>
              <w:jc w:val="both"/>
              <w:rPr>
                <w:color w:val="000000"/>
                <w:sz w:val="22"/>
                <w:szCs w:val="22"/>
              </w:rPr>
            </w:pPr>
          </w:p>
          <w:p w14:paraId="08852231" w14:textId="77777777" w:rsidR="00407DE8" w:rsidRPr="00723E2F" w:rsidRDefault="00407DE8" w:rsidP="00177BFC">
            <w:pPr>
              <w:pStyle w:val="WW-NormalWeb1"/>
              <w:spacing w:before="0" w:after="0"/>
              <w:jc w:val="both"/>
              <w:rPr>
                <w:color w:val="000000"/>
                <w:sz w:val="22"/>
                <w:szCs w:val="22"/>
              </w:rPr>
            </w:pPr>
          </w:p>
          <w:p w14:paraId="767D5A09" w14:textId="77777777" w:rsidR="00407DE8" w:rsidRPr="00723E2F" w:rsidRDefault="00407DE8" w:rsidP="00177BFC">
            <w:pPr>
              <w:pStyle w:val="WW-NormalWeb1"/>
              <w:spacing w:before="0" w:after="0"/>
              <w:jc w:val="both"/>
              <w:rPr>
                <w:color w:val="000000"/>
                <w:sz w:val="22"/>
                <w:szCs w:val="22"/>
              </w:rPr>
            </w:pPr>
          </w:p>
          <w:p w14:paraId="41F3F9DD" w14:textId="77777777" w:rsidR="00E45652" w:rsidRPr="00723E2F" w:rsidRDefault="00E45652" w:rsidP="00177BFC">
            <w:pPr>
              <w:pStyle w:val="WW-NormalWeb1"/>
              <w:spacing w:before="0" w:after="0"/>
              <w:jc w:val="both"/>
              <w:rPr>
                <w:color w:val="000000"/>
                <w:sz w:val="22"/>
                <w:szCs w:val="22"/>
              </w:rPr>
            </w:pPr>
          </w:p>
        </w:tc>
      </w:tr>
    </w:tbl>
    <w:p w14:paraId="7C8DAF92" w14:textId="77777777" w:rsidR="00E45652" w:rsidRPr="00723E2F" w:rsidRDefault="00E45652" w:rsidP="00E45652">
      <w:pPr>
        <w:pStyle w:val="WW-NormalWeb1"/>
        <w:spacing w:before="0" w:after="0"/>
        <w:jc w:val="both"/>
        <w:rPr>
          <w:b/>
          <w:bCs/>
          <w:color w:val="000000"/>
          <w:sz w:val="22"/>
          <w:szCs w:val="22"/>
        </w:rPr>
      </w:pPr>
    </w:p>
    <w:p w14:paraId="62955D50" w14:textId="77777777" w:rsidR="00150596" w:rsidRPr="00723E2F" w:rsidRDefault="00430F34" w:rsidP="00A1347B">
      <w:pPr>
        <w:pStyle w:val="WW-NormalWeb1"/>
        <w:numPr>
          <w:ilvl w:val="1"/>
          <w:numId w:val="13"/>
        </w:numPr>
        <w:spacing w:before="0" w:after="0"/>
        <w:jc w:val="both"/>
        <w:rPr>
          <w:color w:val="595959"/>
          <w:sz w:val="22"/>
          <w:szCs w:val="22"/>
        </w:rPr>
      </w:pPr>
      <w:r w:rsidRPr="00723E2F">
        <w:rPr>
          <w:b/>
          <w:bCs/>
          <w:sz w:val="22"/>
          <w:szCs w:val="22"/>
        </w:rPr>
        <w:t>Kurum İçi Araştırma Alt Yapısı</w:t>
      </w:r>
      <w:r w:rsidR="00E45652" w:rsidRPr="00723E2F">
        <w:rPr>
          <w:b/>
          <w:bCs/>
          <w:sz w:val="22"/>
          <w:szCs w:val="22"/>
        </w:rPr>
        <w:t>:</w:t>
      </w:r>
      <w:r w:rsidR="00E45652" w:rsidRPr="00723E2F">
        <w:rPr>
          <w:sz w:val="22"/>
          <w:szCs w:val="22"/>
        </w:rPr>
        <w:t xml:space="preserve"> </w:t>
      </w:r>
      <w:r w:rsidR="00E45652" w:rsidRPr="00723E2F">
        <w:rPr>
          <w:color w:val="595959"/>
          <w:sz w:val="22"/>
          <w:szCs w:val="22"/>
        </w:rPr>
        <w:t>Bu bölümde</w:t>
      </w:r>
      <w:r w:rsidR="00361A3A" w:rsidRPr="00723E2F">
        <w:rPr>
          <w:color w:val="595959"/>
          <w:sz w:val="22"/>
          <w:szCs w:val="22"/>
        </w:rPr>
        <w:t xml:space="preserve"> proje</w:t>
      </w:r>
      <w:r w:rsidR="005867E7">
        <w:rPr>
          <w:color w:val="595959"/>
          <w:sz w:val="22"/>
          <w:szCs w:val="22"/>
        </w:rPr>
        <w:t xml:space="preserve">de ihtiyaç duyulan demirbaşların projenin </w:t>
      </w:r>
      <w:r w:rsidR="00361A3A" w:rsidRPr="00723E2F">
        <w:rPr>
          <w:color w:val="595959"/>
          <w:sz w:val="22"/>
          <w:szCs w:val="22"/>
        </w:rPr>
        <w:t>yürütüleceği</w:t>
      </w:r>
      <w:r w:rsidR="00E45652" w:rsidRPr="00723E2F">
        <w:rPr>
          <w:color w:val="595959"/>
          <w:sz w:val="22"/>
          <w:szCs w:val="22"/>
        </w:rPr>
        <w:t xml:space="preserve"> </w:t>
      </w:r>
      <w:r w:rsidR="005867E7">
        <w:rPr>
          <w:color w:val="595959"/>
          <w:sz w:val="22"/>
          <w:szCs w:val="22"/>
        </w:rPr>
        <w:t xml:space="preserve">birimde ve kullanılma imkanı bulunup bulunmadığı </w:t>
      </w:r>
      <w:r w:rsidR="00143494">
        <w:rPr>
          <w:color w:val="595959"/>
          <w:sz w:val="22"/>
          <w:szCs w:val="22"/>
        </w:rPr>
        <w:t>kontrol edilerek</w:t>
      </w:r>
      <w:r w:rsidR="005867E7">
        <w:rPr>
          <w:color w:val="595959"/>
          <w:sz w:val="22"/>
          <w:szCs w:val="22"/>
        </w:rPr>
        <w:t xml:space="preserve"> </w:t>
      </w:r>
      <w:r w:rsidR="00E45652" w:rsidRPr="00723E2F">
        <w:rPr>
          <w:color w:val="595959"/>
          <w:sz w:val="22"/>
          <w:szCs w:val="22"/>
        </w:rPr>
        <w:t xml:space="preserve">altyapı </w:t>
      </w:r>
      <w:r w:rsidR="00A20632" w:rsidRPr="00723E2F">
        <w:rPr>
          <w:color w:val="595959"/>
          <w:sz w:val="22"/>
          <w:szCs w:val="22"/>
        </w:rPr>
        <w:t xml:space="preserve">ve araştırma olanakları </w:t>
      </w:r>
      <w:r w:rsidR="00E45652" w:rsidRPr="00723E2F">
        <w:rPr>
          <w:color w:val="595959"/>
          <w:sz w:val="22"/>
          <w:szCs w:val="22"/>
        </w:rPr>
        <w:t>belirtilmelidir.</w:t>
      </w:r>
      <w:r w:rsidR="00150596" w:rsidRPr="00723E2F">
        <w:rPr>
          <w:color w:val="595959"/>
          <w:sz w:val="22"/>
          <w:szCs w:val="22"/>
        </w:rPr>
        <w:t xml:space="preserve"> </w:t>
      </w:r>
    </w:p>
    <w:p w14:paraId="1729A7D9" w14:textId="77777777" w:rsidR="00E45652" w:rsidRPr="00723E2F" w:rsidRDefault="00E45652" w:rsidP="00E45652">
      <w:pPr>
        <w:pStyle w:val="WW-NormalWeb1"/>
        <w:spacing w:before="0" w:after="0"/>
        <w:jc w:val="both"/>
        <w:rPr>
          <w:color w:val="A6A6A6"/>
          <w:sz w:val="22"/>
          <w:szCs w:val="22"/>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E45652" w:rsidRPr="00723E2F" w14:paraId="1F9EF867" w14:textId="77777777" w:rsidTr="008F4C68">
        <w:tc>
          <w:tcPr>
            <w:tcW w:w="10261" w:type="dxa"/>
          </w:tcPr>
          <w:p w14:paraId="3418E4E2" w14:textId="77777777" w:rsidR="00E45652" w:rsidRPr="00723E2F" w:rsidRDefault="00E45652" w:rsidP="00177BFC">
            <w:pPr>
              <w:pStyle w:val="WW-NormalWeb1"/>
              <w:snapToGrid w:val="0"/>
              <w:spacing w:before="0" w:after="0"/>
              <w:jc w:val="both"/>
              <w:rPr>
                <w:color w:val="000000"/>
                <w:sz w:val="22"/>
                <w:szCs w:val="22"/>
              </w:rPr>
            </w:pPr>
          </w:p>
          <w:p w14:paraId="3A117CA8" w14:textId="77777777" w:rsidR="00407DE8" w:rsidRDefault="00407DE8" w:rsidP="00177BFC">
            <w:pPr>
              <w:pStyle w:val="WW-NormalWeb1"/>
              <w:spacing w:before="0" w:after="0"/>
              <w:jc w:val="both"/>
              <w:rPr>
                <w:color w:val="000000"/>
                <w:sz w:val="22"/>
                <w:szCs w:val="22"/>
              </w:rPr>
            </w:pPr>
          </w:p>
          <w:p w14:paraId="519B3A20" w14:textId="77777777" w:rsidR="00802EDD" w:rsidRDefault="00802EDD" w:rsidP="00177BFC">
            <w:pPr>
              <w:pStyle w:val="WW-NormalWeb1"/>
              <w:spacing w:before="0" w:after="0"/>
              <w:jc w:val="both"/>
              <w:rPr>
                <w:color w:val="000000"/>
                <w:sz w:val="22"/>
                <w:szCs w:val="22"/>
              </w:rPr>
            </w:pPr>
          </w:p>
          <w:p w14:paraId="017BD016" w14:textId="77777777" w:rsidR="00802EDD" w:rsidRPr="00723E2F" w:rsidRDefault="00802EDD" w:rsidP="00177BFC">
            <w:pPr>
              <w:pStyle w:val="WW-NormalWeb1"/>
              <w:spacing w:before="0" w:after="0"/>
              <w:jc w:val="both"/>
              <w:rPr>
                <w:color w:val="000000"/>
                <w:sz w:val="22"/>
                <w:szCs w:val="22"/>
              </w:rPr>
            </w:pPr>
          </w:p>
          <w:p w14:paraId="4BE8089B" w14:textId="77777777" w:rsidR="0025000F" w:rsidRPr="00723E2F" w:rsidRDefault="0025000F" w:rsidP="00177BFC">
            <w:pPr>
              <w:pStyle w:val="WW-NormalWeb1"/>
              <w:spacing w:before="0" w:after="0"/>
              <w:jc w:val="both"/>
              <w:rPr>
                <w:color w:val="000000"/>
                <w:sz w:val="22"/>
                <w:szCs w:val="22"/>
              </w:rPr>
            </w:pPr>
          </w:p>
        </w:tc>
      </w:tr>
    </w:tbl>
    <w:p w14:paraId="30AC55F2" w14:textId="77777777" w:rsidR="00E45652" w:rsidRPr="00723E2F" w:rsidRDefault="00E45652" w:rsidP="00E45652">
      <w:pPr>
        <w:pStyle w:val="WW-NormalWeb1"/>
        <w:spacing w:before="0" w:after="0"/>
        <w:jc w:val="both"/>
        <w:rPr>
          <w:color w:val="000000"/>
          <w:sz w:val="22"/>
          <w:szCs w:val="22"/>
        </w:rPr>
      </w:pPr>
    </w:p>
    <w:tbl>
      <w:tblPr>
        <w:tblW w:w="0" w:type="auto"/>
        <w:tblInd w:w="-5" w:type="dxa"/>
        <w:tblBorders>
          <w:top w:val="single" w:sz="8" w:space="0" w:color="000000"/>
          <w:left w:val="dotted" w:sz="4" w:space="0" w:color="auto"/>
          <w:bottom w:val="dotted" w:sz="4" w:space="0" w:color="auto"/>
          <w:right w:val="dotted" w:sz="4" w:space="0" w:color="auto"/>
          <w:insideH w:val="dotted" w:sz="4" w:space="0" w:color="auto"/>
          <w:insideV w:val="single" w:sz="8" w:space="0" w:color="000000"/>
        </w:tblBorders>
        <w:tblLayout w:type="fixed"/>
        <w:tblLook w:val="0000" w:firstRow="0" w:lastRow="0" w:firstColumn="0" w:lastColumn="0" w:noHBand="0" w:noVBand="0"/>
      </w:tblPr>
      <w:tblGrid>
        <w:gridCol w:w="3544"/>
        <w:gridCol w:w="3368"/>
        <w:gridCol w:w="3368"/>
      </w:tblGrid>
      <w:tr w:rsidR="00EA29E5" w:rsidRPr="00723E2F" w14:paraId="1FB02E35" w14:textId="77777777" w:rsidTr="008F4C68">
        <w:tc>
          <w:tcPr>
            <w:tcW w:w="10280" w:type="dxa"/>
            <w:gridSpan w:val="3"/>
            <w:shd w:val="clear" w:color="auto" w:fill="B4C6E7"/>
          </w:tcPr>
          <w:p w14:paraId="5E69E62D" w14:textId="77777777" w:rsidR="00EA29E5" w:rsidRPr="00723E2F" w:rsidRDefault="00EA29E5" w:rsidP="002A5725">
            <w:pPr>
              <w:pStyle w:val="WW-NormalWeb1"/>
              <w:snapToGrid w:val="0"/>
              <w:spacing w:before="60" w:after="60"/>
              <w:jc w:val="center"/>
              <w:rPr>
                <w:b/>
                <w:sz w:val="22"/>
                <w:szCs w:val="22"/>
              </w:rPr>
            </w:pPr>
            <w:r w:rsidRPr="00723E2F">
              <w:rPr>
                <w:b/>
                <w:sz w:val="22"/>
                <w:szCs w:val="22"/>
              </w:rPr>
              <w:lastRenderedPageBreak/>
              <w:t>Projede Kullanılacak Mevcut Makine – Teçhizat Listesi (*)</w:t>
            </w:r>
          </w:p>
        </w:tc>
      </w:tr>
      <w:tr w:rsidR="00EA29E5" w:rsidRPr="00723E2F" w14:paraId="01BAD05F" w14:textId="77777777" w:rsidTr="008F4C68">
        <w:tc>
          <w:tcPr>
            <w:tcW w:w="3544" w:type="dxa"/>
            <w:tcBorders>
              <w:top w:val="dotted" w:sz="4" w:space="0" w:color="auto"/>
              <w:right w:val="dotted" w:sz="4" w:space="0" w:color="auto"/>
            </w:tcBorders>
          </w:tcPr>
          <w:p w14:paraId="44E96346" w14:textId="77777777" w:rsidR="00EA29E5" w:rsidRPr="00723E2F" w:rsidRDefault="00EA29E5" w:rsidP="002A5725">
            <w:pPr>
              <w:pStyle w:val="WW-NormalWeb1"/>
              <w:snapToGrid w:val="0"/>
              <w:spacing w:before="60" w:after="60"/>
              <w:jc w:val="center"/>
              <w:rPr>
                <w:sz w:val="22"/>
                <w:szCs w:val="22"/>
              </w:rPr>
            </w:pPr>
            <w:r w:rsidRPr="00723E2F">
              <w:rPr>
                <w:sz w:val="22"/>
                <w:szCs w:val="22"/>
              </w:rPr>
              <w:t>Adı/Modeli</w:t>
            </w:r>
          </w:p>
        </w:tc>
        <w:tc>
          <w:tcPr>
            <w:tcW w:w="3368" w:type="dxa"/>
            <w:tcBorders>
              <w:left w:val="dotted" w:sz="4" w:space="0" w:color="auto"/>
            </w:tcBorders>
          </w:tcPr>
          <w:p w14:paraId="48923ADD" w14:textId="77777777" w:rsidR="00EA29E5" w:rsidRPr="00723E2F" w:rsidRDefault="00EA29E5" w:rsidP="002A5725">
            <w:pPr>
              <w:pStyle w:val="WW-NormalWeb1"/>
              <w:snapToGrid w:val="0"/>
              <w:spacing w:before="60" w:after="60"/>
              <w:jc w:val="center"/>
              <w:rPr>
                <w:sz w:val="22"/>
                <w:szCs w:val="22"/>
              </w:rPr>
            </w:pPr>
            <w:r w:rsidRPr="00723E2F">
              <w:rPr>
                <w:sz w:val="22"/>
                <w:szCs w:val="22"/>
              </w:rPr>
              <w:t>Projede Kullanım Amacı</w:t>
            </w:r>
          </w:p>
        </w:tc>
        <w:tc>
          <w:tcPr>
            <w:tcW w:w="3368" w:type="dxa"/>
            <w:tcBorders>
              <w:left w:val="dotted" w:sz="4" w:space="0" w:color="auto"/>
            </w:tcBorders>
          </w:tcPr>
          <w:p w14:paraId="2CE9003C" w14:textId="77777777" w:rsidR="00EA29E5" w:rsidRPr="00723E2F" w:rsidRDefault="00143494" w:rsidP="002A5725">
            <w:pPr>
              <w:pStyle w:val="WW-NormalWeb1"/>
              <w:snapToGrid w:val="0"/>
              <w:spacing w:before="60" w:after="60"/>
              <w:jc w:val="center"/>
              <w:rPr>
                <w:sz w:val="22"/>
                <w:szCs w:val="22"/>
              </w:rPr>
            </w:pPr>
            <w:r>
              <w:rPr>
                <w:sz w:val="22"/>
                <w:szCs w:val="22"/>
              </w:rPr>
              <w:t>Cihazın y</w:t>
            </w:r>
            <w:r w:rsidR="00EA29E5" w:rsidRPr="00723E2F">
              <w:rPr>
                <w:sz w:val="22"/>
                <w:szCs w:val="22"/>
              </w:rPr>
              <w:t>eri</w:t>
            </w:r>
            <w:r>
              <w:rPr>
                <w:sz w:val="22"/>
                <w:szCs w:val="22"/>
              </w:rPr>
              <w:t xml:space="preserve"> ve durumu</w:t>
            </w:r>
          </w:p>
        </w:tc>
      </w:tr>
      <w:tr w:rsidR="00EA29E5" w:rsidRPr="00723E2F" w14:paraId="5F763740" w14:textId="77777777" w:rsidTr="008F4C68">
        <w:tc>
          <w:tcPr>
            <w:tcW w:w="3544" w:type="dxa"/>
            <w:tcBorders>
              <w:top w:val="dotted" w:sz="4" w:space="0" w:color="auto"/>
              <w:right w:val="dotted" w:sz="4" w:space="0" w:color="auto"/>
            </w:tcBorders>
          </w:tcPr>
          <w:p w14:paraId="76D8866E" w14:textId="77777777" w:rsidR="00EA29E5" w:rsidRPr="00723E2F" w:rsidRDefault="00EA29E5" w:rsidP="002A5725">
            <w:pPr>
              <w:pStyle w:val="WW-NormalWeb1"/>
              <w:snapToGrid w:val="0"/>
              <w:spacing w:before="60" w:after="60"/>
              <w:jc w:val="both"/>
              <w:rPr>
                <w:b/>
                <w:sz w:val="22"/>
                <w:szCs w:val="22"/>
              </w:rPr>
            </w:pPr>
          </w:p>
          <w:p w14:paraId="6BAA1376" w14:textId="77777777" w:rsidR="00EA29E5" w:rsidRPr="00723E2F" w:rsidRDefault="00EA29E5" w:rsidP="002A5725">
            <w:pPr>
              <w:pStyle w:val="WW-NormalWeb1"/>
              <w:snapToGrid w:val="0"/>
              <w:spacing w:before="60" w:after="60"/>
              <w:jc w:val="both"/>
              <w:rPr>
                <w:b/>
                <w:sz w:val="22"/>
                <w:szCs w:val="22"/>
              </w:rPr>
            </w:pPr>
          </w:p>
        </w:tc>
        <w:tc>
          <w:tcPr>
            <w:tcW w:w="3368" w:type="dxa"/>
            <w:tcBorders>
              <w:left w:val="dotted" w:sz="4" w:space="0" w:color="auto"/>
            </w:tcBorders>
          </w:tcPr>
          <w:p w14:paraId="76B97D31"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4504AD39" w14:textId="77777777" w:rsidR="00EA29E5" w:rsidRPr="00723E2F" w:rsidRDefault="00EA29E5" w:rsidP="002A5725">
            <w:pPr>
              <w:pStyle w:val="WW-NormalWeb1"/>
              <w:snapToGrid w:val="0"/>
              <w:spacing w:before="60" w:after="60"/>
              <w:jc w:val="both"/>
              <w:rPr>
                <w:sz w:val="22"/>
                <w:szCs w:val="22"/>
              </w:rPr>
            </w:pPr>
          </w:p>
        </w:tc>
      </w:tr>
      <w:tr w:rsidR="00EA29E5" w:rsidRPr="00723E2F" w14:paraId="329FCB79" w14:textId="77777777" w:rsidTr="008F4C68">
        <w:tc>
          <w:tcPr>
            <w:tcW w:w="3544" w:type="dxa"/>
            <w:tcBorders>
              <w:top w:val="dotted" w:sz="4" w:space="0" w:color="auto"/>
              <w:right w:val="dotted" w:sz="4" w:space="0" w:color="auto"/>
            </w:tcBorders>
          </w:tcPr>
          <w:p w14:paraId="55328065" w14:textId="77777777" w:rsidR="00EA29E5" w:rsidRPr="00723E2F" w:rsidRDefault="00EA29E5" w:rsidP="002A5725">
            <w:pPr>
              <w:pStyle w:val="WW-NormalWeb1"/>
              <w:snapToGrid w:val="0"/>
              <w:spacing w:before="60" w:after="60"/>
              <w:jc w:val="both"/>
              <w:rPr>
                <w:sz w:val="22"/>
                <w:szCs w:val="22"/>
              </w:rPr>
            </w:pPr>
          </w:p>
          <w:p w14:paraId="0D747CFC"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48EB7E4D"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0D593701" w14:textId="77777777" w:rsidR="00EA29E5" w:rsidRPr="00723E2F" w:rsidRDefault="00EA29E5" w:rsidP="002A5725">
            <w:pPr>
              <w:pStyle w:val="WW-NormalWeb1"/>
              <w:snapToGrid w:val="0"/>
              <w:spacing w:before="60" w:after="60"/>
              <w:jc w:val="both"/>
              <w:rPr>
                <w:sz w:val="22"/>
                <w:szCs w:val="22"/>
              </w:rPr>
            </w:pPr>
          </w:p>
        </w:tc>
      </w:tr>
    </w:tbl>
    <w:p w14:paraId="374DBDF2" w14:textId="77777777" w:rsidR="00E45652" w:rsidRDefault="0025000F" w:rsidP="00E45652">
      <w:pPr>
        <w:pStyle w:val="WW-NormalWeb1"/>
        <w:spacing w:before="0" w:after="0"/>
        <w:rPr>
          <w:bCs/>
          <w:i/>
          <w:sz w:val="22"/>
          <w:szCs w:val="22"/>
        </w:rPr>
      </w:pPr>
      <w:r w:rsidRPr="00723E2F">
        <w:rPr>
          <w:bCs/>
          <w:sz w:val="22"/>
          <w:szCs w:val="22"/>
        </w:rPr>
        <w:t xml:space="preserve"> </w:t>
      </w:r>
      <w:r w:rsidR="00E45652" w:rsidRPr="00723E2F">
        <w:rPr>
          <w:bCs/>
          <w:sz w:val="22"/>
          <w:szCs w:val="22"/>
        </w:rPr>
        <w:t>(*)</w:t>
      </w:r>
      <w:r w:rsidR="00143494">
        <w:rPr>
          <w:bCs/>
          <w:sz w:val="22"/>
          <w:szCs w:val="22"/>
        </w:rPr>
        <w:t xml:space="preserve"> </w:t>
      </w:r>
      <w:r w:rsidR="00143494">
        <w:rPr>
          <w:bCs/>
          <w:i/>
          <w:sz w:val="22"/>
          <w:szCs w:val="22"/>
        </w:rPr>
        <w:t>Çalışmanın yürütüleceği birimde mevcut olan ve</w:t>
      </w:r>
      <w:r w:rsidR="00E45652" w:rsidRPr="00723E2F">
        <w:rPr>
          <w:bCs/>
          <w:i/>
          <w:sz w:val="22"/>
          <w:szCs w:val="22"/>
        </w:rPr>
        <w:t xml:space="preserve"> proje</w:t>
      </w:r>
      <w:r w:rsidR="00143494">
        <w:rPr>
          <w:bCs/>
          <w:i/>
          <w:sz w:val="22"/>
          <w:szCs w:val="22"/>
        </w:rPr>
        <w:t>de</w:t>
      </w:r>
      <w:r w:rsidR="00E45652" w:rsidRPr="00723E2F">
        <w:rPr>
          <w:bCs/>
          <w:i/>
          <w:sz w:val="22"/>
          <w:szCs w:val="22"/>
        </w:rPr>
        <w:t xml:space="preserve"> kullanıla</w:t>
      </w:r>
      <w:r w:rsidR="00143494">
        <w:rPr>
          <w:bCs/>
          <w:i/>
          <w:sz w:val="22"/>
          <w:szCs w:val="22"/>
        </w:rPr>
        <w:t>bilecek</w:t>
      </w:r>
      <w:r w:rsidR="00E45652" w:rsidRPr="00723E2F">
        <w:rPr>
          <w:bCs/>
          <w:i/>
          <w:sz w:val="22"/>
          <w:szCs w:val="22"/>
        </w:rPr>
        <w:t xml:space="preserve"> olan makine-teçhizat belirtilmeli, proje bütçesinden talep edilenler </w:t>
      </w:r>
      <w:r w:rsidR="00E45652" w:rsidRPr="00143494">
        <w:rPr>
          <w:bCs/>
          <w:i/>
          <w:sz w:val="22"/>
          <w:szCs w:val="22"/>
          <w:u w:val="single"/>
        </w:rPr>
        <w:t>yazılmamalıdır</w:t>
      </w:r>
      <w:r w:rsidR="00E45652" w:rsidRPr="00723E2F">
        <w:rPr>
          <w:bCs/>
          <w:i/>
          <w:sz w:val="22"/>
          <w:szCs w:val="22"/>
        </w:rPr>
        <w:t>.</w:t>
      </w:r>
    </w:p>
    <w:p w14:paraId="3C7CB05A" w14:textId="77777777" w:rsidR="00C575B1" w:rsidRDefault="00C575B1" w:rsidP="00E45652">
      <w:pPr>
        <w:pStyle w:val="WW-NormalWeb1"/>
        <w:spacing w:before="0" w:after="0"/>
        <w:rPr>
          <w:bCs/>
          <w:i/>
          <w:sz w:val="22"/>
          <w:szCs w:val="22"/>
        </w:rPr>
      </w:pPr>
    </w:p>
    <w:p w14:paraId="16863275" w14:textId="77777777" w:rsidR="009A4072" w:rsidRPr="00723E2F" w:rsidRDefault="009A4072" w:rsidP="00E45652">
      <w:pPr>
        <w:pStyle w:val="WW-NormalWeb1"/>
        <w:spacing w:before="0" w:after="0"/>
        <w:rPr>
          <w:bCs/>
          <w:sz w:val="22"/>
          <w:szCs w:val="22"/>
        </w:rPr>
      </w:pPr>
    </w:p>
    <w:p w14:paraId="354A6A1A" w14:textId="77777777" w:rsidR="0025000F" w:rsidRPr="00C575B1" w:rsidRDefault="00430F34" w:rsidP="00A1347B">
      <w:pPr>
        <w:pStyle w:val="GvdeMetniGirintisi"/>
        <w:numPr>
          <w:ilvl w:val="1"/>
          <w:numId w:val="13"/>
        </w:numPr>
        <w:jc w:val="both"/>
        <w:rPr>
          <w:b/>
          <w:color w:val="595959"/>
          <w:sz w:val="22"/>
          <w:szCs w:val="24"/>
          <w:lang w:val="tr-TR"/>
        </w:rPr>
      </w:pPr>
      <w:r w:rsidRPr="00723E2F">
        <w:rPr>
          <w:b/>
          <w:sz w:val="22"/>
          <w:szCs w:val="24"/>
        </w:rPr>
        <w:t>Kurum D</w:t>
      </w:r>
      <w:r w:rsidR="00500159">
        <w:rPr>
          <w:b/>
          <w:sz w:val="22"/>
          <w:szCs w:val="24"/>
          <w:lang w:val="tr-TR"/>
        </w:rPr>
        <w:t>ı</w:t>
      </w:r>
      <w:r w:rsidRPr="00723E2F">
        <w:rPr>
          <w:b/>
          <w:sz w:val="22"/>
          <w:szCs w:val="24"/>
        </w:rPr>
        <w:t>ş</w:t>
      </w:r>
      <w:r w:rsidR="00500159">
        <w:rPr>
          <w:b/>
          <w:sz w:val="22"/>
          <w:szCs w:val="24"/>
          <w:lang w:val="tr-TR"/>
        </w:rPr>
        <w:t>ı</w:t>
      </w:r>
      <w:r w:rsidRPr="00723E2F">
        <w:rPr>
          <w:b/>
          <w:sz w:val="22"/>
          <w:szCs w:val="24"/>
        </w:rPr>
        <w:t xml:space="preserve"> Araşt</w:t>
      </w:r>
      <w:r w:rsidR="00500159">
        <w:rPr>
          <w:b/>
          <w:sz w:val="22"/>
          <w:szCs w:val="24"/>
          <w:lang w:val="tr-TR"/>
        </w:rPr>
        <w:t>ı</w:t>
      </w:r>
      <w:r w:rsidRPr="00723E2F">
        <w:rPr>
          <w:b/>
          <w:sz w:val="22"/>
          <w:szCs w:val="24"/>
        </w:rPr>
        <w:t>rma Olanaklar</w:t>
      </w:r>
      <w:r w:rsidR="00500159">
        <w:rPr>
          <w:b/>
          <w:sz w:val="22"/>
          <w:szCs w:val="24"/>
          <w:lang w:val="tr-TR"/>
        </w:rPr>
        <w:t>ı</w:t>
      </w:r>
      <w:r w:rsidR="0025000F" w:rsidRPr="00723E2F">
        <w:rPr>
          <w:b/>
          <w:sz w:val="22"/>
          <w:szCs w:val="24"/>
        </w:rPr>
        <w:t>:</w:t>
      </w:r>
      <w:r w:rsidR="0025000F" w:rsidRPr="00723E2F">
        <w:rPr>
          <w:bCs/>
          <w:color w:val="C0C0C0"/>
          <w:sz w:val="22"/>
          <w:szCs w:val="24"/>
        </w:rPr>
        <w:t xml:space="preserve"> </w:t>
      </w:r>
      <w:r w:rsidR="0025000F" w:rsidRPr="00723E2F">
        <w:rPr>
          <w:bCs/>
          <w:color w:val="595959"/>
          <w:sz w:val="22"/>
          <w:szCs w:val="24"/>
        </w:rPr>
        <w:t>Bu bölümde</w:t>
      </w:r>
      <w:r w:rsidR="00C575B1">
        <w:rPr>
          <w:bCs/>
          <w:color w:val="595959"/>
          <w:sz w:val="22"/>
          <w:szCs w:val="24"/>
          <w:lang w:val="tr-TR"/>
        </w:rPr>
        <w:t xml:space="preserve"> proje bütçesi kullanmaksızın</w:t>
      </w:r>
      <w:r w:rsidR="0025000F" w:rsidRPr="00723E2F">
        <w:rPr>
          <w:bCs/>
          <w:color w:val="595959"/>
          <w:sz w:val="22"/>
          <w:szCs w:val="24"/>
        </w:rPr>
        <w:t xml:space="preserve"> başka bir kuruluşun araştırma olanaklarından yararlanılması planlanıyor ise</w:t>
      </w:r>
      <w:r w:rsidR="00C575B1">
        <w:rPr>
          <w:bCs/>
          <w:color w:val="595959"/>
          <w:sz w:val="22"/>
          <w:szCs w:val="24"/>
          <w:lang w:val="tr-TR"/>
        </w:rPr>
        <w:t xml:space="preserve"> bunlardan bahsedilmeli.</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25000F" w:rsidRPr="00723E2F" w14:paraId="73258A86" w14:textId="77777777" w:rsidTr="008F4C68">
        <w:tc>
          <w:tcPr>
            <w:tcW w:w="10261" w:type="dxa"/>
          </w:tcPr>
          <w:p w14:paraId="02D538BF" w14:textId="77777777" w:rsidR="0025000F" w:rsidRPr="009618D2" w:rsidRDefault="009618D2" w:rsidP="002A5725">
            <w:pPr>
              <w:pStyle w:val="WW-NormalWeb1"/>
              <w:snapToGrid w:val="0"/>
              <w:spacing w:before="0" w:after="0"/>
              <w:jc w:val="both"/>
              <w:rPr>
                <w:color w:val="000000"/>
                <w:sz w:val="22"/>
                <w:szCs w:val="22"/>
              </w:rPr>
            </w:pPr>
            <w:r w:rsidRPr="009618D2">
              <w:rPr>
                <w:b/>
                <w:bCs/>
                <w:color w:val="000000"/>
                <w:sz w:val="22"/>
                <w:szCs w:val="22"/>
              </w:rPr>
              <w:t xml:space="preserve">Yapılacak çalışma </w:t>
            </w:r>
            <w:r w:rsidR="00C575B1">
              <w:rPr>
                <w:b/>
                <w:bCs/>
                <w:color w:val="000000"/>
                <w:sz w:val="22"/>
                <w:szCs w:val="22"/>
              </w:rPr>
              <w:t>ve kurumla</w:t>
            </w:r>
            <w:r w:rsidRPr="009618D2">
              <w:rPr>
                <w:b/>
                <w:bCs/>
                <w:color w:val="000000"/>
                <w:sz w:val="22"/>
                <w:szCs w:val="22"/>
              </w:rPr>
              <w:t xml:space="preserve"> ilgili bilgiler:</w:t>
            </w:r>
          </w:p>
          <w:p w14:paraId="48EEADEF" w14:textId="77777777" w:rsidR="000565BA" w:rsidRPr="00723E2F" w:rsidRDefault="000565BA" w:rsidP="002A5725">
            <w:pPr>
              <w:pStyle w:val="WW-NormalWeb1"/>
              <w:snapToGrid w:val="0"/>
              <w:spacing w:before="0" w:after="0"/>
              <w:jc w:val="both"/>
              <w:rPr>
                <w:color w:val="000000"/>
                <w:sz w:val="22"/>
                <w:szCs w:val="22"/>
              </w:rPr>
            </w:pPr>
          </w:p>
          <w:p w14:paraId="07938CA9" w14:textId="77777777" w:rsidR="00953BBB" w:rsidRPr="00723E2F" w:rsidRDefault="00953BBB" w:rsidP="002A5725">
            <w:pPr>
              <w:pStyle w:val="WW-NormalWeb1"/>
              <w:spacing w:before="0" w:after="0"/>
              <w:jc w:val="both"/>
              <w:rPr>
                <w:color w:val="000000"/>
                <w:sz w:val="22"/>
                <w:szCs w:val="22"/>
              </w:rPr>
            </w:pPr>
          </w:p>
          <w:p w14:paraId="4287E9EA" w14:textId="77777777" w:rsidR="0025000F" w:rsidRPr="00723E2F" w:rsidRDefault="0025000F" w:rsidP="002A5725">
            <w:pPr>
              <w:pStyle w:val="WW-NormalWeb1"/>
              <w:spacing w:before="0" w:after="0"/>
              <w:jc w:val="both"/>
              <w:rPr>
                <w:color w:val="000000"/>
                <w:sz w:val="22"/>
                <w:szCs w:val="22"/>
              </w:rPr>
            </w:pPr>
          </w:p>
        </w:tc>
      </w:tr>
    </w:tbl>
    <w:p w14:paraId="024032B1" w14:textId="77777777" w:rsidR="00A901B7" w:rsidRPr="00723E2F" w:rsidRDefault="00A901B7" w:rsidP="00A901B7">
      <w:pPr>
        <w:pStyle w:val="GvdeMetniGirintisi"/>
        <w:ind w:left="0"/>
        <w:jc w:val="both"/>
      </w:pPr>
    </w:p>
    <w:p w14:paraId="73E55516" w14:textId="77777777" w:rsidR="00DE5576" w:rsidRDefault="00DE5576" w:rsidP="00143494">
      <w:pPr>
        <w:pStyle w:val="GvdeMetniGirintisi"/>
        <w:ind w:left="0"/>
        <w:jc w:val="both"/>
        <w:rPr>
          <w:b/>
          <w:szCs w:val="24"/>
        </w:rPr>
      </w:pPr>
    </w:p>
    <w:p w14:paraId="3FFE3451" w14:textId="77777777" w:rsidR="00E45652" w:rsidRPr="00DE5576" w:rsidRDefault="00A901B7" w:rsidP="00DE5576">
      <w:pPr>
        <w:pStyle w:val="GvdeMetniGirintisi"/>
        <w:numPr>
          <w:ilvl w:val="0"/>
          <w:numId w:val="13"/>
        </w:numPr>
        <w:jc w:val="both"/>
        <w:rPr>
          <w:b/>
          <w:sz w:val="22"/>
          <w:szCs w:val="24"/>
        </w:rPr>
      </w:pPr>
      <w:r w:rsidRPr="00723E2F">
        <w:rPr>
          <w:b/>
          <w:sz w:val="22"/>
          <w:szCs w:val="24"/>
        </w:rPr>
        <w:t>PROJE PERSONELİ GÖREV DAĞILIMI:</w:t>
      </w:r>
      <w:r w:rsidRPr="00723E2F">
        <w:rPr>
          <w:bCs/>
          <w:color w:val="C0C0C0"/>
          <w:sz w:val="22"/>
          <w:szCs w:val="24"/>
        </w:rPr>
        <w:t xml:space="preserve"> </w:t>
      </w:r>
      <w:r w:rsidRPr="00723E2F">
        <w:rPr>
          <w:bCs/>
          <w:color w:val="595959"/>
          <w:sz w:val="22"/>
          <w:szCs w:val="24"/>
        </w:rPr>
        <w:t>Bu bölümde, projenin belirtilen amaçlarına ulaşılması için çalışma takviminde planlanan çalışmaların kimler tarafından ne kadar iş yoğunluğuyla yapılacağı, proje personeli içerisindeki iş bölümü detaylandır</w:t>
      </w:r>
      <w:r w:rsidR="001212B6" w:rsidRPr="00723E2F">
        <w:rPr>
          <w:bCs/>
          <w:color w:val="595959"/>
          <w:sz w:val="22"/>
          <w:szCs w:val="24"/>
        </w:rPr>
        <w:t>ıl</w:t>
      </w:r>
      <w:r w:rsidRPr="00723E2F">
        <w:rPr>
          <w:bCs/>
          <w:color w:val="595959"/>
          <w:sz w:val="22"/>
          <w:szCs w:val="24"/>
        </w:rPr>
        <w:t>arak yazılmalıdır. Görev tanımları</w:t>
      </w:r>
      <w:r w:rsidR="001212B6" w:rsidRPr="00723E2F">
        <w:rPr>
          <w:bCs/>
          <w:color w:val="595959"/>
          <w:sz w:val="22"/>
          <w:szCs w:val="24"/>
        </w:rPr>
        <w:t xml:space="preserve"> materyal </w:t>
      </w:r>
      <w:r w:rsidR="008D70E5" w:rsidRPr="00723E2F">
        <w:rPr>
          <w:bCs/>
          <w:color w:val="595959"/>
          <w:sz w:val="22"/>
          <w:szCs w:val="24"/>
        </w:rPr>
        <w:t>metot</w:t>
      </w:r>
      <w:r w:rsidR="001212B6" w:rsidRPr="00723E2F">
        <w:rPr>
          <w:bCs/>
          <w:color w:val="595959"/>
          <w:sz w:val="22"/>
          <w:szCs w:val="24"/>
        </w:rPr>
        <w:t xml:space="preserve"> ile uyumlu olmalıdır.</w:t>
      </w:r>
    </w:p>
    <w:tbl>
      <w:tblPr>
        <w:tblW w:w="10452" w:type="dxa"/>
        <w:tblInd w:w="-10" w:type="dxa"/>
        <w:tblCellMar>
          <w:left w:w="70" w:type="dxa"/>
          <w:right w:w="70" w:type="dxa"/>
        </w:tblCellMar>
        <w:tblLook w:val="0000" w:firstRow="0" w:lastRow="0" w:firstColumn="0" w:lastColumn="0" w:noHBand="0" w:noVBand="0"/>
      </w:tblPr>
      <w:tblGrid>
        <w:gridCol w:w="3081"/>
        <w:gridCol w:w="1277"/>
        <w:gridCol w:w="4393"/>
        <w:gridCol w:w="1701"/>
      </w:tblGrid>
      <w:tr w:rsidR="00DE5576" w:rsidRPr="00723E2F" w14:paraId="5DA896E9" w14:textId="77777777" w:rsidTr="008F4C68">
        <w:tc>
          <w:tcPr>
            <w:tcW w:w="10452" w:type="dxa"/>
            <w:gridSpan w:val="4"/>
            <w:tcBorders>
              <w:top w:val="single" w:sz="8" w:space="0" w:color="000000"/>
              <w:left w:val="single" w:sz="8" w:space="0" w:color="000000"/>
              <w:bottom w:val="single" w:sz="8" w:space="0" w:color="000000"/>
              <w:right w:val="single" w:sz="8" w:space="0" w:color="000000"/>
            </w:tcBorders>
            <w:shd w:val="clear" w:color="auto" w:fill="B4C6E7"/>
          </w:tcPr>
          <w:p w14:paraId="1629D3A1" w14:textId="77777777" w:rsidR="00DE5576" w:rsidRPr="00723E2F" w:rsidRDefault="00DE5576" w:rsidP="000400CA">
            <w:pPr>
              <w:snapToGrid w:val="0"/>
              <w:rPr>
                <w:sz w:val="22"/>
                <w:szCs w:val="22"/>
              </w:rPr>
            </w:pPr>
            <w:r w:rsidRPr="00723E2F">
              <w:rPr>
                <w:b/>
                <w:sz w:val="22"/>
                <w:szCs w:val="22"/>
              </w:rPr>
              <w:t>Proje personelinin iş yükü</w:t>
            </w:r>
          </w:p>
        </w:tc>
      </w:tr>
      <w:tr w:rsidR="00DE5576" w:rsidRPr="00723E2F" w14:paraId="14878BA6" w14:textId="77777777" w:rsidTr="008F4C68">
        <w:tc>
          <w:tcPr>
            <w:tcW w:w="3081" w:type="dxa"/>
            <w:tcBorders>
              <w:left w:val="single" w:sz="8" w:space="0" w:color="000000"/>
              <w:bottom w:val="single" w:sz="8" w:space="0" w:color="000000"/>
            </w:tcBorders>
          </w:tcPr>
          <w:p w14:paraId="27B2572A" w14:textId="77777777" w:rsidR="00DE5576" w:rsidRPr="00723E2F" w:rsidRDefault="00DE5576" w:rsidP="000400CA">
            <w:pPr>
              <w:snapToGrid w:val="0"/>
              <w:rPr>
                <w:sz w:val="22"/>
                <w:szCs w:val="22"/>
              </w:rPr>
            </w:pPr>
            <w:r w:rsidRPr="00723E2F">
              <w:rPr>
                <w:sz w:val="22"/>
                <w:szCs w:val="22"/>
              </w:rPr>
              <w:t>Ünvanı, adı ve soyadı</w:t>
            </w:r>
          </w:p>
        </w:tc>
        <w:tc>
          <w:tcPr>
            <w:tcW w:w="1277" w:type="dxa"/>
            <w:tcBorders>
              <w:left w:val="single" w:sz="8" w:space="0" w:color="000000"/>
              <w:bottom w:val="single" w:sz="8" w:space="0" w:color="000000"/>
            </w:tcBorders>
          </w:tcPr>
          <w:p w14:paraId="7FC6BD05" w14:textId="77777777" w:rsidR="00DE5576" w:rsidRPr="00723E2F" w:rsidRDefault="00DE5576" w:rsidP="000400CA">
            <w:pPr>
              <w:snapToGrid w:val="0"/>
              <w:jc w:val="center"/>
              <w:rPr>
                <w:sz w:val="22"/>
                <w:szCs w:val="22"/>
              </w:rPr>
            </w:pPr>
            <w:r>
              <w:rPr>
                <w:sz w:val="22"/>
                <w:szCs w:val="22"/>
              </w:rPr>
              <w:t>Görev</w:t>
            </w:r>
          </w:p>
        </w:tc>
        <w:tc>
          <w:tcPr>
            <w:tcW w:w="4393" w:type="dxa"/>
            <w:tcBorders>
              <w:left w:val="single" w:sz="8" w:space="0" w:color="000000"/>
              <w:bottom w:val="single" w:sz="8" w:space="0" w:color="000000"/>
            </w:tcBorders>
          </w:tcPr>
          <w:p w14:paraId="064E760F" w14:textId="77777777" w:rsidR="00DE5576" w:rsidRPr="00723E2F" w:rsidRDefault="00DE5576" w:rsidP="000400CA">
            <w:pPr>
              <w:snapToGrid w:val="0"/>
              <w:jc w:val="center"/>
              <w:rPr>
                <w:sz w:val="22"/>
                <w:szCs w:val="22"/>
              </w:rPr>
            </w:pPr>
            <w:r w:rsidRPr="00723E2F">
              <w:rPr>
                <w:sz w:val="22"/>
                <w:szCs w:val="22"/>
              </w:rPr>
              <w:t>Projede yapacağı iş tanımı</w:t>
            </w:r>
          </w:p>
        </w:tc>
        <w:tc>
          <w:tcPr>
            <w:tcW w:w="1701" w:type="dxa"/>
            <w:tcBorders>
              <w:left w:val="single" w:sz="8" w:space="0" w:color="000000"/>
              <w:bottom w:val="single" w:sz="8" w:space="0" w:color="000000"/>
              <w:right w:val="single" w:sz="8" w:space="0" w:color="000000"/>
            </w:tcBorders>
          </w:tcPr>
          <w:p w14:paraId="0B13E010" w14:textId="77777777" w:rsidR="00DE5576" w:rsidRPr="00723E2F" w:rsidRDefault="00DE5576" w:rsidP="000400CA">
            <w:pPr>
              <w:snapToGrid w:val="0"/>
              <w:jc w:val="center"/>
              <w:rPr>
                <w:sz w:val="22"/>
                <w:szCs w:val="22"/>
              </w:rPr>
            </w:pPr>
            <w:r>
              <w:rPr>
                <w:sz w:val="22"/>
                <w:szCs w:val="22"/>
              </w:rPr>
              <w:t>Dağılım oranı %</w:t>
            </w:r>
          </w:p>
        </w:tc>
      </w:tr>
      <w:tr w:rsidR="00DE5576" w:rsidRPr="00723E2F" w14:paraId="60067E76" w14:textId="77777777" w:rsidTr="008F4C68">
        <w:trPr>
          <w:trHeight w:val="359"/>
        </w:trPr>
        <w:tc>
          <w:tcPr>
            <w:tcW w:w="3081" w:type="dxa"/>
            <w:tcBorders>
              <w:left w:val="single" w:sz="8" w:space="0" w:color="000000"/>
              <w:bottom w:val="single" w:sz="8" w:space="0" w:color="000000"/>
            </w:tcBorders>
            <w:vAlign w:val="center"/>
          </w:tcPr>
          <w:p w14:paraId="2F051DDF" w14:textId="77777777" w:rsidR="00DE5576" w:rsidRPr="00DC309D" w:rsidRDefault="00DE5576" w:rsidP="00DC309D">
            <w:pPr>
              <w:snapToGrid w:val="0"/>
              <w:spacing w:before="60" w:after="60"/>
              <w:rPr>
                <w:bCs/>
                <w:sz w:val="22"/>
                <w:szCs w:val="22"/>
              </w:rPr>
            </w:pPr>
          </w:p>
        </w:tc>
        <w:tc>
          <w:tcPr>
            <w:tcW w:w="1277" w:type="dxa"/>
            <w:tcBorders>
              <w:left w:val="single" w:sz="8" w:space="0" w:color="000000"/>
              <w:bottom w:val="single" w:sz="8" w:space="0" w:color="000000"/>
            </w:tcBorders>
            <w:vAlign w:val="center"/>
          </w:tcPr>
          <w:p w14:paraId="7257C12F" w14:textId="77777777" w:rsidR="00DE5576" w:rsidRPr="00DC309D" w:rsidRDefault="00DE5576" w:rsidP="00DC309D">
            <w:pPr>
              <w:snapToGrid w:val="0"/>
              <w:spacing w:before="60" w:after="60"/>
              <w:jc w:val="center"/>
              <w:rPr>
                <w:b/>
                <w:sz w:val="22"/>
                <w:szCs w:val="22"/>
              </w:rPr>
            </w:pPr>
            <w:r w:rsidRPr="00DC309D">
              <w:rPr>
                <w:b/>
                <w:sz w:val="22"/>
                <w:szCs w:val="22"/>
              </w:rPr>
              <w:t>Yürütücü</w:t>
            </w:r>
          </w:p>
        </w:tc>
        <w:tc>
          <w:tcPr>
            <w:tcW w:w="4393" w:type="dxa"/>
            <w:tcBorders>
              <w:left w:val="single" w:sz="8" w:space="0" w:color="000000"/>
              <w:bottom w:val="single" w:sz="8" w:space="0" w:color="000000"/>
            </w:tcBorders>
            <w:vAlign w:val="center"/>
          </w:tcPr>
          <w:p w14:paraId="2B9B2BBA" w14:textId="77777777" w:rsidR="00DE5576" w:rsidRPr="00DC309D" w:rsidRDefault="00DE5576" w:rsidP="00DC309D">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7AE93796" w14:textId="77777777" w:rsidR="00DE5576" w:rsidRPr="00DC309D" w:rsidRDefault="00DE5576" w:rsidP="00DC309D">
            <w:pPr>
              <w:snapToGrid w:val="0"/>
              <w:spacing w:before="60" w:after="60"/>
              <w:jc w:val="center"/>
              <w:rPr>
                <w:bCs/>
                <w:sz w:val="22"/>
                <w:szCs w:val="22"/>
              </w:rPr>
            </w:pPr>
          </w:p>
        </w:tc>
      </w:tr>
      <w:tr w:rsidR="00DE5576" w:rsidRPr="00723E2F" w14:paraId="260B0AA1" w14:textId="77777777" w:rsidTr="008F4C68">
        <w:trPr>
          <w:trHeight w:val="393"/>
        </w:trPr>
        <w:tc>
          <w:tcPr>
            <w:tcW w:w="3081" w:type="dxa"/>
            <w:tcBorders>
              <w:left w:val="single" w:sz="8" w:space="0" w:color="000000"/>
              <w:bottom w:val="single" w:sz="8" w:space="0" w:color="000000"/>
            </w:tcBorders>
            <w:vAlign w:val="center"/>
          </w:tcPr>
          <w:p w14:paraId="742E5034" w14:textId="77777777" w:rsidR="00DE5576" w:rsidRPr="00DC309D" w:rsidRDefault="00DE5576" w:rsidP="00DC309D">
            <w:pPr>
              <w:snapToGrid w:val="0"/>
              <w:spacing w:before="60" w:after="60"/>
              <w:rPr>
                <w:bCs/>
                <w:sz w:val="22"/>
                <w:szCs w:val="22"/>
              </w:rPr>
            </w:pPr>
          </w:p>
        </w:tc>
        <w:tc>
          <w:tcPr>
            <w:tcW w:w="1277" w:type="dxa"/>
            <w:tcBorders>
              <w:left w:val="single" w:sz="8" w:space="0" w:color="000000"/>
              <w:bottom w:val="single" w:sz="8" w:space="0" w:color="000000"/>
            </w:tcBorders>
            <w:vAlign w:val="center"/>
          </w:tcPr>
          <w:p w14:paraId="2FC7C4D7" w14:textId="77777777" w:rsidR="00DE5576" w:rsidRPr="00DC309D" w:rsidRDefault="00DE5576" w:rsidP="00DC309D">
            <w:pPr>
              <w:snapToGrid w:val="0"/>
              <w:spacing w:before="60" w:after="60"/>
              <w:jc w:val="center"/>
              <w:rPr>
                <w:b/>
                <w:sz w:val="22"/>
                <w:szCs w:val="22"/>
              </w:rPr>
            </w:pPr>
            <w:r w:rsidRPr="00DC309D">
              <w:rPr>
                <w:b/>
                <w:sz w:val="22"/>
                <w:szCs w:val="22"/>
              </w:rPr>
              <w:t>Araştırmacı</w:t>
            </w:r>
          </w:p>
        </w:tc>
        <w:tc>
          <w:tcPr>
            <w:tcW w:w="4393" w:type="dxa"/>
            <w:tcBorders>
              <w:left w:val="single" w:sz="8" w:space="0" w:color="000000"/>
              <w:bottom w:val="single" w:sz="8" w:space="0" w:color="000000"/>
            </w:tcBorders>
            <w:vAlign w:val="center"/>
          </w:tcPr>
          <w:p w14:paraId="1DD73FF4" w14:textId="77777777" w:rsidR="00DE5576" w:rsidRPr="00DC309D" w:rsidRDefault="00DE5576" w:rsidP="00DC309D">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65BD30EE" w14:textId="77777777" w:rsidR="00DE5576" w:rsidRPr="00DC309D" w:rsidRDefault="00DE5576" w:rsidP="00DC309D">
            <w:pPr>
              <w:snapToGrid w:val="0"/>
              <w:spacing w:before="60" w:after="60"/>
              <w:jc w:val="center"/>
              <w:rPr>
                <w:bCs/>
                <w:sz w:val="22"/>
                <w:szCs w:val="22"/>
              </w:rPr>
            </w:pPr>
          </w:p>
        </w:tc>
      </w:tr>
    </w:tbl>
    <w:p w14:paraId="10A3991C" w14:textId="77777777" w:rsidR="00DE5576" w:rsidRPr="00C60FCF" w:rsidRDefault="00C60FCF" w:rsidP="00C60FCF">
      <w:pPr>
        <w:pStyle w:val="GvdeMetniGirintisi"/>
        <w:jc w:val="both"/>
        <w:rPr>
          <w:b/>
          <w:i/>
          <w:iCs/>
          <w:sz w:val="22"/>
          <w:szCs w:val="24"/>
          <w:lang w:val="tr-TR"/>
        </w:rPr>
      </w:pPr>
      <w:r w:rsidRPr="00806279">
        <w:rPr>
          <w:b/>
          <w:i/>
          <w:iCs/>
          <w:sz w:val="22"/>
          <w:szCs w:val="24"/>
          <w:lang w:val="tr-TR"/>
        </w:rPr>
        <w:t>Tablo personel sayısına göre arttırılabilir.</w:t>
      </w:r>
    </w:p>
    <w:p w14:paraId="6F3579BF" w14:textId="77777777" w:rsidR="00DE5576" w:rsidRPr="00143494" w:rsidRDefault="00DE5576" w:rsidP="00DE5576">
      <w:pPr>
        <w:pStyle w:val="GvdeMetniGirintisi"/>
        <w:ind w:left="0"/>
        <w:jc w:val="both"/>
        <w:rPr>
          <w:b/>
          <w:sz w:val="22"/>
          <w:szCs w:val="24"/>
        </w:rPr>
      </w:pPr>
    </w:p>
    <w:p w14:paraId="718C8587" w14:textId="77777777" w:rsidR="00DE5576" w:rsidRPr="00DE5576" w:rsidRDefault="00DE5576" w:rsidP="00795D9D">
      <w:pPr>
        <w:numPr>
          <w:ilvl w:val="0"/>
          <w:numId w:val="13"/>
        </w:numPr>
        <w:jc w:val="both"/>
        <w:rPr>
          <w:b/>
          <w:bCs/>
          <w:sz w:val="22"/>
          <w:szCs w:val="22"/>
        </w:rPr>
      </w:pPr>
      <w:r w:rsidRPr="00723E2F">
        <w:rPr>
          <w:b/>
          <w:bCs/>
          <w:sz w:val="22"/>
          <w:szCs w:val="22"/>
        </w:rPr>
        <w:t xml:space="preserve">PROJE </w:t>
      </w:r>
      <w:r>
        <w:rPr>
          <w:b/>
          <w:bCs/>
          <w:sz w:val="22"/>
          <w:szCs w:val="22"/>
        </w:rPr>
        <w:t>PERSONELLERİNİN</w:t>
      </w:r>
      <w:r w:rsidRPr="00723E2F">
        <w:rPr>
          <w:b/>
          <w:bCs/>
          <w:sz w:val="22"/>
          <w:szCs w:val="22"/>
        </w:rPr>
        <w:t xml:space="preserve"> ÖZGEÇMİŞİ</w:t>
      </w:r>
      <w:r>
        <w:rPr>
          <w:b/>
          <w:bCs/>
          <w:sz w:val="22"/>
          <w:szCs w:val="22"/>
        </w:rPr>
        <w:t xml:space="preserve">: </w:t>
      </w:r>
      <w:r w:rsidRPr="00DE5576">
        <w:rPr>
          <w:bCs/>
          <w:color w:val="595959"/>
          <w:sz w:val="22"/>
          <w:szCs w:val="22"/>
        </w:rPr>
        <w:t>Proje Yöneticisi ve her bir araştırmacı ayrı ayrı verilecektir. Proje yöneticisi ve araştırıcıların özgeçmişleri Türkiye'nin araştırmacı veri tabanını oluşturmak ve sürekli olarak güncellemek amacıyla,</w:t>
      </w:r>
      <w:r w:rsidRPr="00DE5576">
        <w:rPr>
          <w:bCs/>
          <w:i/>
          <w:color w:val="595959"/>
          <w:sz w:val="22"/>
          <w:szCs w:val="22"/>
        </w:rPr>
        <w:t xml:space="preserve"> </w:t>
      </w:r>
      <w:r w:rsidRPr="00DE5576">
        <w:rPr>
          <w:bCs/>
          <w:color w:val="595959"/>
          <w:sz w:val="22"/>
          <w:szCs w:val="22"/>
        </w:rPr>
        <w:t>TÜBİTAK tarafından tasarlanan ve geliştirilen Araştırmacı Bilgi Sistemi(ARBİS) (</w:t>
      </w:r>
      <w:r w:rsidRPr="00DE5576">
        <w:rPr>
          <w:rStyle w:val="HTMLCite"/>
          <w:bCs/>
          <w:i w:val="0"/>
          <w:color w:val="595959"/>
          <w:sz w:val="22"/>
          <w:szCs w:val="22"/>
        </w:rPr>
        <w:t>arbis</w:t>
      </w:r>
      <w:r w:rsidRPr="00DE5576">
        <w:rPr>
          <w:rStyle w:val="HTMLCite"/>
          <w:i w:val="0"/>
          <w:color w:val="595959"/>
          <w:sz w:val="22"/>
          <w:szCs w:val="22"/>
        </w:rPr>
        <w:t>.tubitak.gov.tr/)’e kayıt olduktan sonra alınacak özgeçmişin çıktısı eklenmelidir.</w:t>
      </w:r>
    </w:p>
    <w:p w14:paraId="36EB70AC" w14:textId="77777777" w:rsidR="00AB7DCB" w:rsidRPr="00723E2F" w:rsidRDefault="00AB7DCB" w:rsidP="00E45652">
      <w:pPr>
        <w:pStyle w:val="WW-NormalWeb1"/>
        <w:spacing w:before="0" w:after="0"/>
        <w:rPr>
          <w:color w:val="000000"/>
          <w:sz w:val="22"/>
          <w:szCs w:val="22"/>
        </w:rPr>
      </w:pPr>
    </w:p>
    <w:p w14:paraId="014E4E3B" w14:textId="77777777" w:rsidR="007A1FC0" w:rsidRDefault="007A1FC0" w:rsidP="00960F82">
      <w:pPr>
        <w:pStyle w:val="WW-NormalWeb1"/>
        <w:spacing w:before="0" w:after="0"/>
        <w:jc w:val="both"/>
        <w:rPr>
          <w:b/>
          <w:sz w:val="22"/>
          <w:szCs w:val="22"/>
        </w:rPr>
      </w:pPr>
    </w:p>
    <w:p w14:paraId="341BD572" w14:textId="77777777" w:rsidR="007A1FC0" w:rsidRDefault="007A1FC0" w:rsidP="00960F82">
      <w:pPr>
        <w:pStyle w:val="WW-NormalWeb1"/>
        <w:spacing w:before="0" w:after="0"/>
        <w:jc w:val="both"/>
        <w:rPr>
          <w:b/>
          <w:sz w:val="22"/>
          <w:szCs w:val="22"/>
        </w:rPr>
        <w:sectPr w:rsidR="007A1FC0" w:rsidSect="004E780B">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2AD8501B" w14:textId="77777777" w:rsidR="00150596" w:rsidRPr="00723E2F" w:rsidRDefault="00960F82" w:rsidP="00DE5576">
      <w:pPr>
        <w:pStyle w:val="WW-NormalWeb1"/>
        <w:numPr>
          <w:ilvl w:val="0"/>
          <w:numId w:val="13"/>
        </w:numPr>
        <w:spacing w:before="0" w:after="0"/>
        <w:jc w:val="both"/>
        <w:rPr>
          <w:color w:val="595959"/>
          <w:sz w:val="22"/>
          <w:szCs w:val="22"/>
        </w:rPr>
      </w:pPr>
      <w:r w:rsidRPr="00723E2F">
        <w:rPr>
          <w:b/>
          <w:sz w:val="22"/>
          <w:szCs w:val="22"/>
        </w:rPr>
        <w:lastRenderedPageBreak/>
        <w:t>ÇA</w:t>
      </w:r>
      <w:r w:rsidR="00EA0829" w:rsidRPr="00723E2F">
        <w:rPr>
          <w:b/>
          <w:sz w:val="22"/>
          <w:szCs w:val="22"/>
        </w:rPr>
        <w:t>LIŞMA TAKVİMİ</w:t>
      </w:r>
      <w:r w:rsidR="00EA0829" w:rsidRPr="00723E2F">
        <w:rPr>
          <w:sz w:val="22"/>
          <w:szCs w:val="22"/>
        </w:rPr>
        <w:t xml:space="preserve"> </w:t>
      </w:r>
      <w:r w:rsidRPr="00723E2F">
        <w:rPr>
          <w:sz w:val="22"/>
          <w:szCs w:val="22"/>
        </w:rPr>
        <w:t xml:space="preserve">: </w:t>
      </w:r>
      <w:r w:rsidRPr="00723E2F">
        <w:rPr>
          <w:color w:val="595959"/>
          <w:sz w:val="22"/>
          <w:szCs w:val="22"/>
        </w:rPr>
        <w:t xml:space="preserve">Projede yer alacak başlıca iş paketleri ve bunlar için önerilen zamanlama, </w:t>
      </w:r>
      <w:r w:rsidRPr="00723E2F">
        <w:rPr>
          <w:color w:val="595959"/>
          <w:sz w:val="22"/>
          <w:szCs w:val="22"/>
          <w:u w:val="single"/>
        </w:rPr>
        <w:t>iş-zaman çizelgesi</w:t>
      </w:r>
      <w:r w:rsidRPr="00723E2F">
        <w:rPr>
          <w:color w:val="595959"/>
          <w:sz w:val="22"/>
          <w:szCs w:val="22"/>
        </w:rPr>
        <w:t xml:space="preserve"> halinde verilmelidir. </w:t>
      </w:r>
      <w:r w:rsidR="002962F9">
        <w:rPr>
          <w:color w:val="595959"/>
          <w:sz w:val="22"/>
          <w:szCs w:val="22"/>
        </w:rPr>
        <w:t>Tablodaki iş paketleri sayısı arttırılabilir/azaltılabilir.</w:t>
      </w:r>
    </w:p>
    <w:tbl>
      <w:tblPr>
        <w:tblW w:w="15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E0" w:firstRow="1" w:lastRow="1" w:firstColumn="1" w:lastColumn="0" w:noHBand="0" w:noVBand="1"/>
      </w:tblPr>
      <w:tblGrid>
        <w:gridCol w:w="504"/>
        <w:gridCol w:w="2143"/>
        <w:gridCol w:w="7"/>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37"/>
      </w:tblGrid>
      <w:tr w:rsidR="009A4072" w:rsidRPr="00E932C5" w14:paraId="0F83CF88" w14:textId="77777777" w:rsidTr="00026825">
        <w:trPr>
          <w:trHeight w:val="397"/>
        </w:trPr>
        <w:tc>
          <w:tcPr>
            <w:tcW w:w="2647" w:type="dxa"/>
            <w:gridSpan w:val="2"/>
            <w:shd w:val="clear" w:color="auto" w:fill="B4C6E7" w:themeFill="accent1" w:themeFillTint="66"/>
            <w:vAlign w:val="center"/>
          </w:tcPr>
          <w:p w14:paraId="754C72B7" w14:textId="77777777" w:rsidR="009A4072" w:rsidRPr="00E932C5" w:rsidRDefault="00A903A5" w:rsidP="00FD7EF3">
            <w:pPr>
              <w:rPr>
                <w:rFonts w:cs="Calibri"/>
                <w:b/>
                <w:sz w:val="18"/>
                <w:szCs w:val="18"/>
              </w:rPr>
            </w:pPr>
            <w:r>
              <w:rPr>
                <w:rFonts w:cs="Calibri"/>
                <w:b/>
                <w:sz w:val="18"/>
                <w:szCs w:val="18"/>
              </w:rPr>
              <w:t>İŞ/ZAMAN SÜRECİ</w:t>
            </w:r>
          </w:p>
        </w:tc>
        <w:tc>
          <w:tcPr>
            <w:tcW w:w="12629" w:type="dxa"/>
            <w:gridSpan w:val="37"/>
            <w:shd w:val="clear" w:color="auto" w:fill="B4C6E7" w:themeFill="accent1" w:themeFillTint="66"/>
            <w:vAlign w:val="center"/>
          </w:tcPr>
          <w:p w14:paraId="10D9D317" w14:textId="77777777" w:rsidR="009A4072" w:rsidRPr="00A903A5" w:rsidRDefault="009A4072" w:rsidP="00FD7EF3">
            <w:pPr>
              <w:jc w:val="center"/>
              <w:rPr>
                <w:rFonts w:cs="Calibri"/>
                <w:b/>
                <w:sz w:val="28"/>
                <w:szCs w:val="28"/>
              </w:rPr>
            </w:pPr>
            <w:r w:rsidRPr="00A903A5">
              <w:rPr>
                <w:rFonts w:cs="Calibri"/>
                <w:b/>
                <w:sz w:val="28"/>
                <w:szCs w:val="28"/>
              </w:rPr>
              <w:t>A</w:t>
            </w:r>
            <w:r w:rsidR="00A903A5" w:rsidRPr="00A903A5">
              <w:rPr>
                <w:rFonts w:cs="Calibri"/>
                <w:b/>
                <w:sz w:val="28"/>
                <w:szCs w:val="28"/>
              </w:rPr>
              <w:t>ylar</w:t>
            </w:r>
          </w:p>
        </w:tc>
      </w:tr>
      <w:tr w:rsidR="00795D9D" w:rsidRPr="00E932C5" w14:paraId="14FD15AC" w14:textId="77777777" w:rsidTr="00795D9D">
        <w:trPr>
          <w:trHeight w:val="454"/>
        </w:trPr>
        <w:tc>
          <w:tcPr>
            <w:tcW w:w="2654" w:type="dxa"/>
            <w:gridSpan w:val="3"/>
            <w:vAlign w:val="center"/>
          </w:tcPr>
          <w:p w14:paraId="4EBD5465" w14:textId="77777777" w:rsidR="009A4072" w:rsidRPr="00A903A5" w:rsidRDefault="009A4072" w:rsidP="00FD7EF3">
            <w:pPr>
              <w:rPr>
                <w:rFonts w:cs="Calibri"/>
                <w:b/>
                <w:sz w:val="24"/>
                <w:szCs w:val="24"/>
              </w:rPr>
            </w:pPr>
            <w:r w:rsidRPr="00A903A5">
              <w:rPr>
                <w:rFonts w:cs="Calibri"/>
                <w:b/>
                <w:sz w:val="24"/>
                <w:szCs w:val="24"/>
              </w:rPr>
              <w:t>İş Paketleri Tanımı</w:t>
            </w:r>
          </w:p>
        </w:tc>
        <w:tc>
          <w:tcPr>
            <w:tcW w:w="351" w:type="dxa"/>
            <w:noWrap/>
            <w:tcFitText/>
            <w:vAlign w:val="center"/>
          </w:tcPr>
          <w:p w14:paraId="505B852D" w14:textId="77777777" w:rsidR="009A4072" w:rsidRPr="00E932C5" w:rsidRDefault="009A4072" w:rsidP="00FD7EF3">
            <w:pPr>
              <w:jc w:val="center"/>
              <w:rPr>
                <w:rFonts w:cs="Calibri"/>
                <w:b/>
                <w:sz w:val="14"/>
                <w:szCs w:val="14"/>
              </w:rPr>
            </w:pPr>
            <w:r w:rsidRPr="00E932C5">
              <w:rPr>
                <w:rFonts w:cs="Calibri"/>
                <w:b/>
                <w:w w:val="85"/>
                <w:sz w:val="14"/>
                <w:szCs w:val="14"/>
              </w:rPr>
              <w:t>01</w:t>
            </w:r>
          </w:p>
        </w:tc>
        <w:tc>
          <w:tcPr>
            <w:tcW w:w="351" w:type="dxa"/>
            <w:noWrap/>
            <w:tcFitText/>
            <w:vAlign w:val="center"/>
          </w:tcPr>
          <w:p w14:paraId="6210EB0F" w14:textId="77777777" w:rsidR="009A4072" w:rsidRPr="00E932C5" w:rsidRDefault="009A4072" w:rsidP="00FD7EF3">
            <w:pPr>
              <w:jc w:val="center"/>
              <w:rPr>
                <w:rFonts w:cs="Calibri"/>
                <w:b/>
                <w:sz w:val="14"/>
                <w:szCs w:val="14"/>
              </w:rPr>
            </w:pPr>
            <w:r w:rsidRPr="00CD44BE">
              <w:rPr>
                <w:rFonts w:cs="Calibri"/>
                <w:b/>
                <w:w w:val="85"/>
                <w:sz w:val="14"/>
                <w:szCs w:val="14"/>
              </w:rPr>
              <w:t>02</w:t>
            </w:r>
          </w:p>
        </w:tc>
        <w:tc>
          <w:tcPr>
            <w:tcW w:w="351" w:type="dxa"/>
            <w:noWrap/>
            <w:tcFitText/>
            <w:vAlign w:val="center"/>
          </w:tcPr>
          <w:p w14:paraId="3E1684E0"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3</w:t>
            </w:r>
          </w:p>
        </w:tc>
        <w:tc>
          <w:tcPr>
            <w:tcW w:w="351" w:type="dxa"/>
            <w:noWrap/>
            <w:tcFitText/>
            <w:vAlign w:val="center"/>
          </w:tcPr>
          <w:p w14:paraId="00F46AD5"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4</w:t>
            </w:r>
          </w:p>
        </w:tc>
        <w:tc>
          <w:tcPr>
            <w:tcW w:w="351" w:type="dxa"/>
            <w:noWrap/>
            <w:tcFitText/>
            <w:vAlign w:val="center"/>
          </w:tcPr>
          <w:p w14:paraId="3BB31E9B"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5</w:t>
            </w:r>
          </w:p>
        </w:tc>
        <w:tc>
          <w:tcPr>
            <w:tcW w:w="351" w:type="dxa"/>
            <w:noWrap/>
            <w:tcFitText/>
            <w:vAlign w:val="center"/>
          </w:tcPr>
          <w:p w14:paraId="61AA071C"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6</w:t>
            </w:r>
          </w:p>
        </w:tc>
        <w:tc>
          <w:tcPr>
            <w:tcW w:w="351" w:type="dxa"/>
            <w:noWrap/>
            <w:tcFitText/>
            <w:vAlign w:val="center"/>
          </w:tcPr>
          <w:p w14:paraId="52DFAA91"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7</w:t>
            </w:r>
          </w:p>
        </w:tc>
        <w:tc>
          <w:tcPr>
            <w:tcW w:w="351" w:type="dxa"/>
            <w:noWrap/>
            <w:tcFitText/>
            <w:vAlign w:val="center"/>
          </w:tcPr>
          <w:p w14:paraId="699F5E01"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8</w:t>
            </w:r>
          </w:p>
        </w:tc>
        <w:tc>
          <w:tcPr>
            <w:tcW w:w="351" w:type="dxa"/>
            <w:noWrap/>
            <w:tcFitText/>
            <w:vAlign w:val="center"/>
          </w:tcPr>
          <w:p w14:paraId="21E64AB2"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9</w:t>
            </w:r>
          </w:p>
        </w:tc>
        <w:tc>
          <w:tcPr>
            <w:tcW w:w="351" w:type="dxa"/>
            <w:noWrap/>
            <w:tcFitText/>
            <w:vAlign w:val="center"/>
          </w:tcPr>
          <w:p w14:paraId="1ACC4B95"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0</w:t>
            </w:r>
          </w:p>
        </w:tc>
        <w:tc>
          <w:tcPr>
            <w:tcW w:w="351" w:type="dxa"/>
            <w:noWrap/>
            <w:tcFitText/>
            <w:vAlign w:val="center"/>
          </w:tcPr>
          <w:p w14:paraId="2A7C6075"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1</w:t>
            </w:r>
          </w:p>
        </w:tc>
        <w:tc>
          <w:tcPr>
            <w:tcW w:w="351" w:type="dxa"/>
            <w:noWrap/>
            <w:tcFitText/>
            <w:vAlign w:val="center"/>
          </w:tcPr>
          <w:p w14:paraId="008D2D5E"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2</w:t>
            </w:r>
          </w:p>
        </w:tc>
        <w:tc>
          <w:tcPr>
            <w:tcW w:w="351" w:type="dxa"/>
            <w:noWrap/>
            <w:tcFitText/>
            <w:vAlign w:val="center"/>
          </w:tcPr>
          <w:p w14:paraId="43121FDA"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3</w:t>
            </w:r>
          </w:p>
        </w:tc>
        <w:tc>
          <w:tcPr>
            <w:tcW w:w="351" w:type="dxa"/>
            <w:noWrap/>
            <w:tcFitText/>
            <w:vAlign w:val="center"/>
          </w:tcPr>
          <w:p w14:paraId="295CCA96"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4</w:t>
            </w:r>
          </w:p>
        </w:tc>
        <w:tc>
          <w:tcPr>
            <w:tcW w:w="351" w:type="dxa"/>
            <w:noWrap/>
            <w:tcFitText/>
            <w:vAlign w:val="center"/>
          </w:tcPr>
          <w:p w14:paraId="67D49A02"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5</w:t>
            </w:r>
          </w:p>
        </w:tc>
        <w:tc>
          <w:tcPr>
            <w:tcW w:w="351" w:type="dxa"/>
            <w:noWrap/>
            <w:tcFitText/>
            <w:vAlign w:val="center"/>
          </w:tcPr>
          <w:p w14:paraId="62251D6F"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6</w:t>
            </w:r>
          </w:p>
        </w:tc>
        <w:tc>
          <w:tcPr>
            <w:tcW w:w="351" w:type="dxa"/>
            <w:noWrap/>
            <w:tcFitText/>
            <w:vAlign w:val="center"/>
          </w:tcPr>
          <w:p w14:paraId="44E71BF1"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7</w:t>
            </w:r>
          </w:p>
        </w:tc>
        <w:tc>
          <w:tcPr>
            <w:tcW w:w="351" w:type="dxa"/>
            <w:noWrap/>
            <w:tcFitText/>
            <w:vAlign w:val="center"/>
          </w:tcPr>
          <w:p w14:paraId="7127C69D"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8</w:t>
            </w:r>
          </w:p>
        </w:tc>
        <w:tc>
          <w:tcPr>
            <w:tcW w:w="351" w:type="dxa"/>
            <w:noWrap/>
            <w:tcFitText/>
            <w:vAlign w:val="center"/>
          </w:tcPr>
          <w:p w14:paraId="1DFB5B9D" w14:textId="77777777" w:rsidR="009A4072" w:rsidRPr="00E932C5" w:rsidRDefault="009A4072" w:rsidP="00FD7EF3">
            <w:pPr>
              <w:jc w:val="center"/>
              <w:rPr>
                <w:rFonts w:cs="Calibri"/>
                <w:b/>
                <w:sz w:val="14"/>
                <w:szCs w:val="14"/>
              </w:rPr>
            </w:pPr>
            <w:r w:rsidRPr="0083461D">
              <w:rPr>
                <w:rFonts w:cs="Calibri"/>
                <w:b/>
                <w:w w:val="85"/>
                <w:sz w:val="14"/>
                <w:szCs w:val="14"/>
              </w:rPr>
              <w:t>19</w:t>
            </w:r>
          </w:p>
        </w:tc>
        <w:tc>
          <w:tcPr>
            <w:tcW w:w="351" w:type="dxa"/>
            <w:noWrap/>
            <w:tcFitText/>
            <w:vAlign w:val="center"/>
          </w:tcPr>
          <w:p w14:paraId="4EF66323"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0</w:t>
            </w:r>
          </w:p>
        </w:tc>
        <w:tc>
          <w:tcPr>
            <w:tcW w:w="351" w:type="dxa"/>
            <w:noWrap/>
            <w:tcFitText/>
            <w:vAlign w:val="center"/>
          </w:tcPr>
          <w:p w14:paraId="5D460C08"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1</w:t>
            </w:r>
          </w:p>
        </w:tc>
        <w:tc>
          <w:tcPr>
            <w:tcW w:w="351" w:type="dxa"/>
            <w:noWrap/>
            <w:tcFitText/>
            <w:vAlign w:val="center"/>
          </w:tcPr>
          <w:p w14:paraId="63487256"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2</w:t>
            </w:r>
          </w:p>
        </w:tc>
        <w:tc>
          <w:tcPr>
            <w:tcW w:w="351" w:type="dxa"/>
            <w:noWrap/>
            <w:tcFitText/>
            <w:vAlign w:val="center"/>
          </w:tcPr>
          <w:p w14:paraId="6D572881"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3</w:t>
            </w:r>
          </w:p>
        </w:tc>
        <w:tc>
          <w:tcPr>
            <w:tcW w:w="351" w:type="dxa"/>
            <w:noWrap/>
            <w:tcFitText/>
            <w:vAlign w:val="center"/>
          </w:tcPr>
          <w:p w14:paraId="43B9BFD8"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4</w:t>
            </w:r>
          </w:p>
        </w:tc>
        <w:tc>
          <w:tcPr>
            <w:tcW w:w="351" w:type="dxa"/>
            <w:noWrap/>
            <w:tcFitText/>
            <w:vAlign w:val="center"/>
          </w:tcPr>
          <w:p w14:paraId="4801995C"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5</w:t>
            </w:r>
          </w:p>
        </w:tc>
        <w:tc>
          <w:tcPr>
            <w:tcW w:w="351" w:type="dxa"/>
            <w:noWrap/>
            <w:tcFitText/>
            <w:vAlign w:val="center"/>
          </w:tcPr>
          <w:p w14:paraId="00653ABD"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6</w:t>
            </w:r>
          </w:p>
        </w:tc>
        <w:tc>
          <w:tcPr>
            <w:tcW w:w="351" w:type="dxa"/>
            <w:noWrap/>
            <w:tcFitText/>
            <w:vAlign w:val="center"/>
          </w:tcPr>
          <w:p w14:paraId="468B0FBE"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7</w:t>
            </w:r>
          </w:p>
        </w:tc>
        <w:tc>
          <w:tcPr>
            <w:tcW w:w="351" w:type="dxa"/>
            <w:noWrap/>
            <w:tcFitText/>
            <w:vAlign w:val="center"/>
          </w:tcPr>
          <w:p w14:paraId="5FE7D6DF" w14:textId="77777777" w:rsidR="009A4072" w:rsidRPr="00E932C5" w:rsidRDefault="009A4072" w:rsidP="00FD7EF3">
            <w:pPr>
              <w:jc w:val="center"/>
              <w:rPr>
                <w:rFonts w:cs="Calibri"/>
                <w:b/>
                <w:sz w:val="14"/>
                <w:szCs w:val="14"/>
              </w:rPr>
            </w:pPr>
            <w:r w:rsidRPr="00795D9D">
              <w:rPr>
                <w:rFonts w:cs="Calibri"/>
                <w:b/>
                <w:w w:val="85"/>
                <w:sz w:val="14"/>
                <w:szCs w:val="14"/>
              </w:rPr>
              <w:t>28</w:t>
            </w:r>
          </w:p>
        </w:tc>
        <w:tc>
          <w:tcPr>
            <w:tcW w:w="351" w:type="dxa"/>
            <w:noWrap/>
            <w:tcFitText/>
            <w:vAlign w:val="center"/>
          </w:tcPr>
          <w:p w14:paraId="5C2B11FC"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9</w:t>
            </w:r>
          </w:p>
        </w:tc>
        <w:tc>
          <w:tcPr>
            <w:tcW w:w="351" w:type="dxa"/>
            <w:noWrap/>
            <w:tcFitText/>
            <w:vAlign w:val="center"/>
          </w:tcPr>
          <w:p w14:paraId="7B5DDCBD"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0</w:t>
            </w:r>
          </w:p>
        </w:tc>
        <w:tc>
          <w:tcPr>
            <w:tcW w:w="351" w:type="dxa"/>
            <w:noWrap/>
            <w:tcFitText/>
            <w:vAlign w:val="center"/>
          </w:tcPr>
          <w:p w14:paraId="5AEA49F3"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1</w:t>
            </w:r>
          </w:p>
        </w:tc>
        <w:tc>
          <w:tcPr>
            <w:tcW w:w="351" w:type="dxa"/>
            <w:noWrap/>
            <w:tcFitText/>
            <w:vAlign w:val="center"/>
          </w:tcPr>
          <w:p w14:paraId="6923E2E4"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2</w:t>
            </w:r>
          </w:p>
        </w:tc>
        <w:tc>
          <w:tcPr>
            <w:tcW w:w="351" w:type="dxa"/>
            <w:noWrap/>
            <w:tcFitText/>
            <w:vAlign w:val="center"/>
          </w:tcPr>
          <w:p w14:paraId="20C42916" w14:textId="77777777" w:rsidR="009A4072" w:rsidRPr="00E932C5" w:rsidRDefault="009A4072" w:rsidP="00FD7EF3">
            <w:pPr>
              <w:jc w:val="center"/>
              <w:rPr>
                <w:rFonts w:cs="Calibri"/>
                <w:b/>
                <w:sz w:val="14"/>
                <w:szCs w:val="14"/>
              </w:rPr>
            </w:pPr>
            <w:r w:rsidRPr="00795D9D">
              <w:rPr>
                <w:rFonts w:cs="Calibri"/>
                <w:b/>
                <w:w w:val="85"/>
                <w:sz w:val="14"/>
                <w:szCs w:val="14"/>
              </w:rPr>
              <w:t>33</w:t>
            </w:r>
          </w:p>
        </w:tc>
        <w:tc>
          <w:tcPr>
            <w:tcW w:w="351" w:type="dxa"/>
            <w:noWrap/>
            <w:tcFitText/>
            <w:vAlign w:val="center"/>
          </w:tcPr>
          <w:p w14:paraId="2068E5D2"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4</w:t>
            </w:r>
          </w:p>
        </w:tc>
        <w:tc>
          <w:tcPr>
            <w:tcW w:w="351" w:type="dxa"/>
            <w:noWrap/>
            <w:tcFitText/>
            <w:vAlign w:val="center"/>
          </w:tcPr>
          <w:p w14:paraId="73455EEF"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5</w:t>
            </w:r>
          </w:p>
        </w:tc>
        <w:tc>
          <w:tcPr>
            <w:tcW w:w="337" w:type="dxa"/>
            <w:noWrap/>
            <w:tcFitText/>
            <w:vAlign w:val="center"/>
          </w:tcPr>
          <w:p w14:paraId="4757F920" w14:textId="77777777" w:rsidR="009A4072" w:rsidRPr="00E932C5" w:rsidRDefault="009A4072" w:rsidP="00FD7EF3">
            <w:pPr>
              <w:jc w:val="center"/>
              <w:rPr>
                <w:rFonts w:cs="Calibri"/>
                <w:b/>
                <w:sz w:val="14"/>
                <w:szCs w:val="14"/>
              </w:rPr>
            </w:pPr>
            <w:r w:rsidRPr="00795D9D">
              <w:rPr>
                <w:rFonts w:cs="Calibri"/>
                <w:b/>
                <w:w w:val="72"/>
                <w:sz w:val="14"/>
                <w:szCs w:val="14"/>
              </w:rPr>
              <w:t>36</w:t>
            </w:r>
          </w:p>
        </w:tc>
      </w:tr>
      <w:tr w:rsidR="00795D9D" w:rsidRPr="00E932C5" w14:paraId="6B9524D5" w14:textId="77777777" w:rsidTr="00795D9D">
        <w:trPr>
          <w:trHeight w:val="454"/>
        </w:trPr>
        <w:tc>
          <w:tcPr>
            <w:tcW w:w="504" w:type="dxa"/>
            <w:vAlign w:val="center"/>
          </w:tcPr>
          <w:p w14:paraId="4C35212E" w14:textId="77777777" w:rsidR="009A4072" w:rsidRPr="00E932C5" w:rsidRDefault="009A4072" w:rsidP="00FD7EF3">
            <w:pPr>
              <w:rPr>
                <w:rFonts w:cs="Calibri"/>
                <w:sz w:val="16"/>
                <w:szCs w:val="16"/>
              </w:rPr>
            </w:pPr>
            <w:r w:rsidRPr="00E932C5">
              <w:rPr>
                <w:rFonts w:cs="Calibri"/>
                <w:sz w:val="16"/>
                <w:szCs w:val="16"/>
              </w:rPr>
              <w:t>1</w:t>
            </w:r>
          </w:p>
        </w:tc>
        <w:tc>
          <w:tcPr>
            <w:tcW w:w="2150" w:type="dxa"/>
            <w:gridSpan w:val="2"/>
            <w:vAlign w:val="center"/>
          </w:tcPr>
          <w:p w14:paraId="2D46B64E" w14:textId="77777777" w:rsidR="009A4072" w:rsidRPr="00E932C5" w:rsidRDefault="009A4072" w:rsidP="00FD7EF3">
            <w:pPr>
              <w:rPr>
                <w:rFonts w:cs="Calibri"/>
                <w:sz w:val="16"/>
                <w:szCs w:val="16"/>
              </w:rPr>
            </w:pPr>
          </w:p>
        </w:tc>
        <w:tc>
          <w:tcPr>
            <w:tcW w:w="351" w:type="dxa"/>
            <w:noWrap/>
            <w:tcFitText/>
            <w:vAlign w:val="center"/>
          </w:tcPr>
          <w:p w14:paraId="0CCCAAF3" w14:textId="77777777" w:rsidR="009A4072" w:rsidRPr="00E932C5" w:rsidRDefault="009A4072" w:rsidP="00FD7EF3">
            <w:pPr>
              <w:jc w:val="center"/>
              <w:rPr>
                <w:rFonts w:cs="Calibri"/>
                <w:sz w:val="16"/>
                <w:szCs w:val="16"/>
              </w:rPr>
            </w:pPr>
          </w:p>
        </w:tc>
        <w:tc>
          <w:tcPr>
            <w:tcW w:w="351" w:type="dxa"/>
            <w:noWrap/>
            <w:tcFitText/>
            <w:vAlign w:val="center"/>
          </w:tcPr>
          <w:p w14:paraId="22C6F33D" w14:textId="77777777" w:rsidR="009A4072" w:rsidRPr="00E932C5" w:rsidRDefault="009A4072" w:rsidP="00FD7EF3">
            <w:pPr>
              <w:jc w:val="center"/>
              <w:rPr>
                <w:rFonts w:cs="Calibri"/>
                <w:sz w:val="16"/>
                <w:szCs w:val="16"/>
              </w:rPr>
            </w:pPr>
          </w:p>
        </w:tc>
        <w:tc>
          <w:tcPr>
            <w:tcW w:w="351" w:type="dxa"/>
            <w:noWrap/>
            <w:tcFitText/>
            <w:vAlign w:val="center"/>
          </w:tcPr>
          <w:p w14:paraId="456E1F29" w14:textId="77777777" w:rsidR="009A4072" w:rsidRPr="00E932C5" w:rsidRDefault="009A4072" w:rsidP="00FD7EF3">
            <w:pPr>
              <w:jc w:val="center"/>
              <w:rPr>
                <w:rFonts w:cs="Calibri"/>
                <w:sz w:val="16"/>
                <w:szCs w:val="16"/>
              </w:rPr>
            </w:pPr>
          </w:p>
        </w:tc>
        <w:tc>
          <w:tcPr>
            <w:tcW w:w="351" w:type="dxa"/>
            <w:noWrap/>
            <w:tcFitText/>
            <w:vAlign w:val="center"/>
          </w:tcPr>
          <w:p w14:paraId="2CAE43FC" w14:textId="77777777" w:rsidR="009A4072" w:rsidRPr="00E932C5" w:rsidRDefault="009A4072" w:rsidP="00FD7EF3">
            <w:pPr>
              <w:jc w:val="center"/>
              <w:rPr>
                <w:rFonts w:cs="Calibri"/>
                <w:sz w:val="16"/>
                <w:szCs w:val="16"/>
              </w:rPr>
            </w:pPr>
          </w:p>
        </w:tc>
        <w:tc>
          <w:tcPr>
            <w:tcW w:w="351" w:type="dxa"/>
            <w:noWrap/>
            <w:tcFitText/>
            <w:vAlign w:val="center"/>
          </w:tcPr>
          <w:p w14:paraId="3472D717" w14:textId="77777777" w:rsidR="009A4072" w:rsidRPr="00E932C5" w:rsidRDefault="009A4072" w:rsidP="00FD7EF3">
            <w:pPr>
              <w:jc w:val="center"/>
              <w:rPr>
                <w:rFonts w:cs="Calibri"/>
                <w:sz w:val="16"/>
                <w:szCs w:val="16"/>
              </w:rPr>
            </w:pPr>
          </w:p>
        </w:tc>
        <w:tc>
          <w:tcPr>
            <w:tcW w:w="351" w:type="dxa"/>
            <w:noWrap/>
            <w:tcFitText/>
            <w:vAlign w:val="center"/>
          </w:tcPr>
          <w:p w14:paraId="34B25E34" w14:textId="77777777" w:rsidR="009A4072" w:rsidRPr="00E932C5" w:rsidRDefault="009A4072" w:rsidP="00FD7EF3">
            <w:pPr>
              <w:jc w:val="center"/>
              <w:rPr>
                <w:rFonts w:cs="Calibri"/>
                <w:sz w:val="16"/>
                <w:szCs w:val="16"/>
              </w:rPr>
            </w:pPr>
          </w:p>
        </w:tc>
        <w:tc>
          <w:tcPr>
            <w:tcW w:w="351" w:type="dxa"/>
            <w:noWrap/>
            <w:tcFitText/>
            <w:vAlign w:val="center"/>
          </w:tcPr>
          <w:p w14:paraId="39D4CA5B" w14:textId="77777777" w:rsidR="009A4072" w:rsidRPr="00E932C5" w:rsidRDefault="009A4072" w:rsidP="00FD7EF3">
            <w:pPr>
              <w:jc w:val="center"/>
              <w:rPr>
                <w:rFonts w:cs="Calibri"/>
                <w:sz w:val="16"/>
                <w:szCs w:val="16"/>
              </w:rPr>
            </w:pPr>
          </w:p>
        </w:tc>
        <w:tc>
          <w:tcPr>
            <w:tcW w:w="351" w:type="dxa"/>
            <w:noWrap/>
            <w:tcFitText/>
            <w:vAlign w:val="center"/>
          </w:tcPr>
          <w:p w14:paraId="3363DA41" w14:textId="77777777" w:rsidR="009A4072" w:rsidRPr="00E932C5" w:rsidRDefault="009A4072" w:rsidP="00FD7EF3">
            <w:pPr>
              <w:jc w:val="center"/>
              <w:rPr>
                <w:rFonts w:cs="Calibri"/>
                <w:sz w:val="16"/>
                <w:szCs w:val="16"/>
              </w:rPr>
            </w:pPr>
          </w:p>
        </w:tc>
        <w:tc>
          <w:tcPr>
            <w:tcW w:w="351" w:type="dxa"/>
            <w:noWrap/>
            <w:tcFitText/>
            <w:vAlign w:val="center"/>
          </w:tcPr>
          <w:p w14:paraId="18B8B73F" w14:textId="77777777" w:rsidR="009A4072" w:rsidRPr="00E932C5" w:rsidRDefault="009A4072" w:rsidP="00FD7EF3">
            <w:pPr>
              <w:jc w:val="center"/>
              <w:rPr>
                <w:rFonts w:cs="Calibri"/>
                <w:sz w:val="16"/>
                <w:szCs w:val="16"/>
              </w:rPr>
            </w:pPr>
          </w:p>
        </w:tc>
        <w:tc>
          <w:tcPr>
            <w:tcW w:w="351" w:type="dxa"/>
            <w:noWrap/>
            <w:tcFitText/>
            <w:vAlign w:val="center"/>
          </w:tcPr>
          <w:p w14:paraId="015AB83E" w14:textId="77777777" w:rsidR="009A4072" w:rsidRPr="00E932C5" w:rsidRDefault="009A4072" w:rsidP="00FD7EF3">
            <w:pPr>
              <w:jc w:val="center"/>
              <w:rPr>
                <w:rFonts w:cs="Calibri"/>
                <w:sz w:val="16"/>
                <w:szCs w:val="16"/>
              </w:rPr>
            </w:pPr>
          </w:p>
        </w:tc>
        <w:tc>
          <w:tcPr>
            <w:tcW w:w="351" w:type="dxa"/>
            <w:noWrap/>
            <w:tcFitText/>
            <w:vAlign w:val="center"/>
          </w:tcPr>
          <w:p w14:paraId="105AD986" w14:textId="77777777" w:rsidR="009A4072" w:rsidRPr="00E932C5" w:rsidRDefault="009A4072" w:rsidP="00FD7EF3">
            <w:pPr>
              <w:jc w:val="center"/>
              <w:rPr>
                <w:rFonts w:cs="Calibri"/>
                <w:sz w:val="16"/>
                <w:szCs w:val="16"/>
              </w:rPr>
            </w:pPr>
          </w:p>
        </w:tc>
        <w:tc>
          <w:tcPr>
            <w:tcW w:w="351" w:type="dxa"/>
            <w:noWrap/>
            <w:tcFitText/>
            <w:vAlign w:val="center"/>
          </w:tcPr>
          <w:p w14:paraId="0857A999" w14:textId="77777777" w:rsidR="009A4072" w:rsidRPr="00E932C5" w:rsidRDefault="009A4072" w:rsidP="00FD7EF3">
            <w:pPr>
              <w:jc w:val="center"/>
              <w:rPr>
                <w:rFonts w:cs="Calibri"/>
                <w:sz w:val="16"/>
                <w:szCs w:val="16"/>
              </w:rPr>
            </w:pPr>
          </w:p>
        </w:tc>
        <w:tc>
          <w:tcPr>
            <w:tcW w:w="351" w:type="dxa"/>
            <w:noWrap/>
            <w:tcFitText/>
            <w:vAlign w:val="center"/>
          </w:tcPr>
          <w:p w14:paraId="26120F3D" w14:textId="77777777" w:rsidR="009A4072" w:rsidRPr="00E932C5" w:rsidRDefault="009A4072" w:rsidP="00FD7EF3">
            <w:pPr>
              <w:jc w:val="center"/>
              <w:rPr>
                <w:rFonts w:cs="Calibri"/>
                <w:sz w:val="16"/>
                <w:szCs w:val="16"/>
              </w:rPr>
            </w:pPr>
          </w:p>
        </w:tc>
        <w:tc>
          <w:tcPr>
            <w:tcW w:w="351" w:type="dxa"/>
            <w:noWrap/>
            <w:tcFitText/>
            <w:vAlign w:val="center"/>
          </w:tcPr>
          <w:p w14:paraId="1DDF5F48" w14:textId="77777777" w:rsidR="009A4072" w:rsidRPr="00E932C5" w:rsidRDefault="009A4072" w:rsidP="00FD7EF3">
            <w:pPr>
              <w:jc w:val="center"/>
              <w:rPr>
                <w:rFonts w:cs="Calibri"/>
                <w:sz w:val="16"/>
                <w:szCs w:val="16"/>
              </w:rPr>
            </w:pPr>
          </w:p>
        </w:tc>
        <w:tc>
          <w:tcPr>
            <w:tcW w:w="351" w:type="dxa"/>
            <w:noWrap/>
            <w:tcFitText/>
            <w:vAlign w:val="center"/>
          </w:tcPr>
          <w:p w14:paraId="1D570D43" w14:textId="77777777" w:rsidR="009A4072" w:rsidRPr="00E932C5" w:rsidRDefault="009A4072" w:rsidP="00FD7EF3">
            <w:pPr>
              <w:jc w:val="center"/>
              <w:rPr>
                <w:rFonts w:cs="Calibri"/>
                <w:sz w:val="16"/>
                <w:szCs w:val="16"/>
              </w:rPr>
            </w:pPr>
          </w:p>
        </w:tc>
        <w:tc>
          <w:tcPr>
            <w:tcW w:w="351" w:type="dxa"/>
            <w:noWrap/>
            <w:tcFitText/>
            <w:vAlign w:val="center"/>
          </w:tcPr>
          <w:p w14:paraId="2FA472BC" w14:textId="77777777" w:rsidR="009A4072" w:rsidRPr="00E932C5" w:rsidRDefault="009A4072" w:rsidP="00FD7EF3">
            <w:pPr>
              <w:jc w:val="center"/>
              <w:rPr>
                <w:rFonts w:cs="Calibri"/>
                <w:sz w:val="16"/>
                <w:szCs w:val="16"/>
              </w:rPr>
            </w:pPr>
          </w:p>
        </w:tc>
        <w:tc>
          <w:tcPr>
            <w:tcW w:w="351" w:type="dxa"/>
            <w:noWrap/>
            <w:tcFitText/>
            <w:vAlign w:val="center"/>
          </w:tcPr>
          <w:p w14:paraId="52D258A5" w14:textId="77777777" w:rsidR="009A4072" w:rsidRPr="00E932C5" w:rsidRDefault="009A4072" w:rsidP="00FD7EF3">
            <w:pPr>
              <w:jc w:val="center"/>
              <w:rPr>
                <w:rFonts w:cs="Calibri"/>
                <w:sz w:val="16"/>
                <w:szCs w:val="16"/>
              </w:rPr>
            </w:pPr>
          </w:p>
        </w:tc>
        <w:tc>
          <w:tcPr>
            <w:tcW w:w="351" w:type="dxa"/>
            <w:noWrap/>
            <w:tcFitText/>
            <w:vAlign w:val="center"/>
          </w:tcPr>
          <w:p w14:paraId="6A9F98EE" w14:textId="77777777" w:rsidR="009A4072" w:rsidRPr="00E932C5" w:rsidRDefault="009A4072" w:rsidP="00FD7EF3">
            <w:pPr>
              <w:jc w:val="center"/>
              <w:rPr>
                <w:rFonts w:cs="Calibri"/>
                <w:sz w:val="16"/>
                <w:szCs w:val="16"/>
              </w:rPr>
            </w:pPr>
          </w:p>
        </w:tc>
        <w:tc>
          <w:tcPr>
            <w:tcW w:w="351" w:type="dxa"/>
            <w:noWrap/>
            <w:tcFitText/>
            <w:vAlign w:val="center"/>
          </w:tcPr>
          <w:p w14:paraId="07BAC2AC" w14:textId="77777777" w:rsidR="009A4072" w:rsidRPr="00E932C5" w:rsidRDefault="009A4072" w:rsidP="00FD7EF3">
            <w:pPr>
              <w:jc w:val="center"/>
              <w:rPr>
                <w:rFonts w:cs="Calibri"/>
                <w:sz w:val="16"/>
                <w:szCs w:val="16"/>
              </w:rPr>
            </w:pPr>
          </w:p>
        </w:tc>
        <w:tc>
          <w:tcPr>
            <w:tcW w:w="351" w:type="dxa"/>
            <w:noWrap/>
            <w:tcFitText/>
            <w:vAlign w:val="center"/>
          </w:tcPr>
          <w:p w14:paraId="22CAFCA7" w14:textId="77777777" w:rsidR="009A4072" w:rsidRPr="00E932C5" w:rsidRDefault="009A4072" w:rsidP="00FD7EF3">
            <w:pPr>
              <w:jc w:val="center"/>
              <w:rPr>
                <w:rFonts w:cs="Calibri"/>
                <w:sz w:val="16"/>
                <w:szCs w:val="16"/>
              </w:rPr>
            </w:pPr>
          </w:p>
        </w:tc>
        <w:tc>
          <w:tcPr>
            <w:tcW w:w="351" w:type="dxa"/>
            <w:noWrap/>
            <w:tcFitText/>
            <w:vAlign w:val="center"/>
          </w:tcPr>
          <w:p w14:paraId="604B6709" w14:textId="77777777" w:rsidR="009A4072" w:rsidRPr="00E932C5" w:rsidRDefault="009A4072" w:rsidP="00FD7EF3">
            <w:pPr>
              <w:jc w:val="center"/>
              <w:rPr>
                <w:rFonts w:cs="Calibri"/>
                <w:sz w:val="16"/>
                <w:szCs w:val="16"/>
              </w:rPr>
            </w:pPr>
          </w:p>
        </w:tc>
        <w:tc>
          <w:tcPr>
            <w:tcW w:w="351" w:type="dxa"/>
            <w:noWrap/>
            <w:tcFitText/>
            <w:vAlign w:val="center"/>
          </w:tcPr>
          <w:p w14:paraId="47BCB257" w14:textId="77777777" w:rsidR="009A4072" w:rsidRPr="00E932C5" w:rsidRDefault="009A4072" w:rsidP="00FD7EF3">
            <w:pPr>
              <w:jc w:val="center"/>
              <w:rPr>
                <w:rFonts w:cs="Calibri"/>
                <w:sz w:val="16"/>
                <w:szCs w:val="16"/>
              </w:rPr>
            </w:pPr>
          </w:p>
        </w:tc>
        <w:tc>
          <w:tcPr>
            <w:tcW w:w="351" w:type="dxa"/>
            <w:noWrap/>
            <w:tcFitText/>
            <w:vAlign w:val="center"/>
          </w:tcPr>
          <w:p w14:paraId="2D1286ED" w14:textId="77777777" w:rsidR="009A4072" w:rsidRPr="00E932C5" w:rsidRDefault="009A4072" w:rsidP="00FD7EF3">
            <w:pPr>
              <w:jc w:val="center"/>
              <w:rPr>
                <w:rFonts w:cs="Calibri"/>
                <w:sz w:val="16"/>
                <w:szCs w:val="16"/>
              </w:rPr>
            </w:pPr>
          </w:p>
        </w:tc>
        <w:tc>
          <w:tcPr>
            <w:tcW w:w="351" w:type="dxa"/>
            <w:noWrap/>
            <w:tcFitText/>
            <w:vAlign w:val="center"/>
          </w:tcPr>
          <w:p w14:paraId="3ACF0B57" w14:textId="77777777" w:rsidR="009A4072" w:rsidRPr="00E932C5" w:rsidRDefault="009A4072" w:rsidP="00FD7EF3">
            <w:pPr>
              <w:jc w:val="center"/>
              <w:rPr>
                <w:rFonts w:cs="Calibri"/>
                <w:sz w:val="16"/>
                <w:szCs w:val="16"/>
              </w:rPr>
            </w:pPr>
          </w:p>
        </w:tc>
        <w:tc>
          <w:tcPr>
            <w:tcW w:w="351" w:type="dxa"/>
            <w:noWrap/>
            <w:tcFitText/>
            <w:vAlign w:val="center"/>
          </w:tcPr>
          <w:p w14:paraId="33F2C8E5" w14:textId="77777777" w:rsidR="009A4072" w:rsidRPr="00E932C5" w:rsidRDefault="009A4072" w:rsidP="00FD7EF3">
            <w:pPr>
              <w:jc w:val="center"/>
              <w:rPr>
                <w:rFonts w:cs="Calibri"/>
                <w:sz w:val="16"/>
                <w:szCs w:val="16"/>
              </w:rPr>
            </w:pPr>
          </w:p>
        </w:tc>
        <w:tc>
          <w:tcPr>
            <w:tcW w:w="351" w:type="dxa"/>
            <w:noWrap/>
            <w:tcFitText/>
            <w:vAlign w:val="center"/>
          </w:tcPr>
          <w:p w14:paraId="0411CD31" w14:textId="77777777" w:rsidR="009A4072" w:rsidRPr="00E932C5" w:rsidRDefault="009A4072" w:rsidP="00FD7EF3">
            <w:pPr>
              <w:jc w:val="center"/>
              <w:rPr>
                <w:rFonts w:cs="Calibri"/>
                <w:sz w:val="16"/>
                <w:szCs w:val="16"/>
              </w:rPr>
            </w:pPr>
          </w:p>
        </w:tc>
        <w:tc>
          <w:tcPr>
            <w:tcW w:w="351" w:type="dxa"/>
            <w:noWrap/>
            <w:tcFitText/>
            <w:vAlign w:val="center"/>
          </w:tcPr>
          <w:p w14:paraId="39F975AB" w14:textId="77777777" w:rsidR="009A4072" w:rsidRPr="00E932C5" w:rsidRDefault="009A4072" w:rsidP="00FD7EF3">
            <w:pPr>
              <w:jc w:val="center"/>
              <w:rPr>
                <w:rFonts w:cs="Calibri"/>
                <w:sz w:val="16"/>
                <w:szCs w:val="16"/>
              </w:rPr>
            </w:pPr>
          </w:p>
        </w:tc>
        <w:tc>
          <w:tcPr>
            <w:tcW w:w="351" w:type="dxa"/>
            <w:noWrap/>
            <w:tcFitText/>
            <w:vAlign w:val="center"/>
          </w:tcPr>
          <w:p w14:paraId="3223E2AF" w14:textId="77777777" w:rsidR="009A4072" w:rsidRPr="00E932C5" w:rsidRDefault="009A4072" w:rsidP="00FD7EF3">
            <w:pPr>
              <w:jc w:val="center"/>
              <w:rPr>
                <w:rFonts w:cs="Calibri"/>
                <w:sz w:val="16"/>
                <w:szCs w:val="16"/>
              </w:rPr>
            </w:pPr>
          </w:p>
        </w:tc>
        <w:tc>
          <w:tcPr>
            <w:tcW w:w="351" w:type="dxa"/>
            <w:noWrap/>
            <w:tcFitText/>
            <w:vAlign w:val="center"/>
          </w:tcPr>
          <w:p w14:paraId="25BC2AF1" w14:textId="77777777" w:rsidR="009A4072" w:rsidRPr="00E932C5" w:rsidRDefault="009A4072" w:rsidP="00FD7EF3">
            <w:pPr>
              <w:jc w:val="center"/>
              <w:rPr>
                <w:rFonts w:cs="Calibri"/>
                <w:sz w:val="16"/>
                <w:szCs w:val="16"/>
              </w:rPr>
            </w:pPr>
          </w:p>
        </w:tc>
        <w:tc>
          <w:tcPr>
            <w:tcW w:w="351" w:type="dxa"/>
            <w:noWrap/>
            <w:tcFitText/>
            <w:vAlign w:val="center"/>
          </w:tcPr>
          <w:p w14:paraId="3EC83173" w14:textId="77777777" w:rsidR="009A4072" w:rsidRPr="00E932C5" w:rsidRDefault="009A4072" w:rsidP="00FD7EF3">
            <w:pPr>
              <w:jc w:val="center"/>
              <w:rPr>
                <w:rFonts w:cs="Calibri"/>
                <w:sz w:val="16"/>
                <w:szCs w:val="16"/>
              </w:rPr>
            </w:pPr>
          </w:p>
        </w:tc>
        <w:tc>
          <w:tcPr>
            <w:tcW w:w="351" w:type="dxa"/>
            <w:noWrap/>
            <w:tcFitText/>
            <w:vAlign w:val="center"/>
          </w:tcPr>
          <w:p w14:paraId="211DD0B6" w14:textId="77777777" w:rsidR="009A4072" w:rsidRPr="00E932C5" w:rsidRDefault="009A4072" w:rsidP="00FD7EF3">
            <w:pPr>
              <w:jc w:val="center"/>
              <w:rPr>
                <w:rFonts w:cs="Calibri"/>
                <w:sz w:val="16"/>
                <w:szCs w:val="16"/>
              </w:rPr>
            </w:pPr>
          </w:p>
        </w:tc>
        <w:tc>
          <w:tcPr>
            <w:tcW w:w="351" w:type="dxa"/>
            <w:noWrap/>
            <w:tcFitText/>
            <w:vAlign w:val="center"/>
          </w:tcPr>
          <w:p w14:paraId="0FDC97FC" w14:textId="77777777" w:rsidR="009A4072" w:rsidRPr="00E932C5" w:rsidRDefault="009A4072" w:rsidP="00FD7EF3">
            <w:pPr>
              <w:jc w:val="center"/>
              <w:rPr>
                <w:rFonts w:cs="Calibri"/>
                <w:sz w:val="16"/>
                <w:szCs w:val="16"/>
              </w:rPr>
            </w:pPr>
          </w:p>
        </w:tc>
        <w:tc>
          <w:tcPr>
            <w:tcW w:w="351" w:type="dxa"/>
            <w:noWrap/>
            <w:tcFitText/>
            <w:vAlign w:val="center"/>
          </w:tcPr>
          <w:p w14:paraId="1CBF4510" w14:textId="77777777" w:rsidR="009A4072" w:rsidRPr="00E932C5" w:rsidRDefault="009A4072" w:rsidP="00FD7EF3">
            <w:pPr>
              <w:jc w:val="center"/>
              <w:rPr>
                <w:rFonts w:cs="Calibri"/>
                <w:sz w:val="16"/>
                <w:szCs w:val="16"/>
              </w:rPr>
            </w:pPr>
          </w:p>
        </w:tc>
        <w:tc>
          <w:tcPr>
            <w:tcW w:w="351" w:type="dxa"/>
            <w:noWrap/>
            <w:tcFitText/>
            <w:vAlign w:val="center"/>
          </w:tcPr>
          <w:p w14:paraId="70C93839" w14:textId="77777777" w:rsidR="009A4072" w:rsidRPr="00E932C5" w:rsidRDefault="009A4072" w:rsidP="00FD7EF3">
            <w:pPr>
              <w:jc w:val="center"/>
              <w:rPr>
                <w:rFonts w:cs="Calibri"/>
                <w:sz w:val="16"/>
                <w:szCs w:val="16"/>
              </w:rPr>
            </w:pPr>
          </w:p>
        </w:tc>
        <w:tc>
          <w:tcPr>
            <w:tcW w:w="351" w:type="dxa"/>
            <w:noWrap/>
            <w:tcFitText/>
            <w:vAlign w:val="center"/>
          </w:tcPr>
          <w:p w14:paraId="727ED27F" w14:textId="77777777" w:rsidR="009A4072" w:rsidRPr="00E932C5" w:rsidRDefault="009A4072" w:rsidP="00FD7EF3">
            <w:pPr>
              <w:jc w:val="center"/>
              <w:rPr>
                <w:rFonts w:cs="Calibri"/>
                <w:sz w:val="16"/>
                <w:szCs w:val="16"/>
              </w:rPr>
            </w:pPr>
          </w:p>
        </w:tc>
        <w:tc>
          <w:tcPr>
            <w:tcW w:w="337" w:type="dxa"/>
            <w:noWrap/>
            <w:tcFitText/>
            <w:vAlign w:val="center"/>
          </w:tcPr>
          <w:p w14:paraId="065E52A5" w14:textId="77777777" w:rsidR="009A4072" w:rsidRPr="00E932C5" w:rsidRDefault="009A4072" w:rsidP="00FD7EF3">
            <w:pPr>
              <w:jc w:val="center"/>
              <w:rPr>
                <w:rFonts w:cs="Calibri"/>
                <w:sz w:val="16"/>
                <w:szCs w:val="16"/>
              </w:rPr>
            </w:pPr>
          </w:p>
        </w:tc>
      </w:tr>
      <w:tr w:rsidR="00795D9D" w:rsidRPr="00E932C5" w14:paraId="7A1BE523" w14:textId="77777777" w:rsidTr="00795D9D">
        <w:trPr>
          <w:trHeight w:val="454"/>
        </w:trPr>
        <w:tc>
          <w:tcPr>
            <w:tcW w:w="504" w:type="dxa"/>
            <w:vAlign w:val="center"/>
          </w:tcPr>
          <w:p w14:paraId="53B2F59D" w14:textId="77777777" w:rsidR="009A4072" w:rsidRPr="00E932C5" w:rsidRDefault="009A4072" w:rsidP="00FD7EF3">
            <w:pPr>
              <w:rPr>
                <w:rFonts w:cs="Calibri"/>
                <w:sz w:val="16"/>
                <w:szCs w:val="16"/>
              </w:rPr>
            </w:pPr>
            <w:r w:rsidRPr="00E932C5">
              <w:rPr>
                <w:rFonts w:cs="Calibri"/>
                <w:sz w:val="16"/>
                <w:szCs w:val="16"/>
              </w:rPr>
              <w:t>2</w:t>
            </w:r>
          </w:p>
        </w:tc>
        <w:tc>
          <w:tcPr>
            <w:tcW w:w="2150" w:type="dxa"/>
            <w:gridSpan w:val="2"/>
            <w:vAlign w:val="center"/>
          </w:tcPr>
          <w:p w14:paraId="13857A27" w14:textId="77777777" w:rsidR="009A4072" w:rsidRPr="00E932C5" w:rsidRDefault="009A4072" w:rsidP="00FD7EF3">
            <w:pPr>
              <w:rPr>
                <w:rFonts w:cs="Calibri"/>
                <w:sz w:val="16"/>
                <w:szCs w:val="16"/>
              </w:rPr>
            </w:pPr>
          </w:p>
        </w:tc>
        <w:tc>
          <w:tcPr>
            <w:tcW w:w="351" w:type="dxa"/>
            <w:noWrap/>
            <w:tcFitText/>
            <w:vAlign w:val="center"/>
          </w:tcPr>
          <w:p w14:paraId="02ABF626" w14:textId="77777777" w:rsidR="009A4072" w:rsidRPr="00E932C5" w:rsidRDefault="009A4072" w:rsidP="00FD7EF3">
            <w:pPr>
              <w:jc w:val="center"/>
              <w:rPr>
                <w:rFonts w:cs="Calibri"/>
                <w:sz w:val="16"/>
                <w:szCs w:val="16"/>
              </w:rPr>
            </w:pPr>
          </w:p>
        </w:tc>
        <w:tc>
          <w:tcPr>
            <w:tcW w:w="351" w:type="dxa"/>
            <w:noWrap/>
            <w:tcFitText/>
            <w:vAlign w:val="center"/>
          </w:tcPr>
          <w:p w14:paraId="1A0ECA54" w14:textId="77777777" w:rsidR="009A4072" w:rsidRPr="00E932C5" w:rsidRDefault="009A4072" w:rsidP="00FD7EF3">
            <w:pPr>
              <w:jc w:val="center"/>
              <w:rPr>
                <w:rFonts w:cs="Calibri"/>
                <w:sz w:val="16"/>
                <w:szCs w:val="16"/>
              </w:rPr>
            </w:pPr>
          </w:p>
        </w:tc>
        <w:tc>
          <w:tcPr>
            <w:tcW w:w="351" w:type="dxa"/>
            <w:noWrap/>
            <w:tcFitText/>
            <w:vAlign w:val="center"/>
          </w:tcPr>
          <w:p w14:paraId="4474A6AD" w14:textId="77777777" w:rsidR="009A4072" w:rsidRPr="00E932C5" w:rsidRDefault="009A4072" w:rsidP="00FD7EF3">
            <w:pPr>
              <w:jc w:val="center"/>
              <w:rPr>
                <w:rFonts w:cs="Calibri"/>
                <w:sz w:val="16"/>
                <w:szCs w:val="16"/>
              </w:rPr>
            </w:pPr>
          </w:p>
        </w:tc>
        <w:tc>
          <w:tcPr>
            <w:tcW w:w="351" w:type="dxa"/>
            <w:noWrap/>
            <w:tcFitText/>
            <w:vAlign w:val="center"/>
          </w:tcPr>
          <w:p w14:paraId="4A2B0121" w14:textId="77777777" w:rsidR="009A4072" w:rsidRPr="00E932C5" w:rsidRDefault="009A4072" w:rsidP="00FD7EF3">
            <w:pPr>
              <w:jc w:val="center"/>
              <w:rPr>
                <w:rFonts w:cs="Calibri"/>
                <w:sz w:val="16"/>
                <w:szCs w:val="16"/>
              </w:rPr>
            </w:pPr>
          </w:p>
        </w:tc>
        <w:tc>
          <w:tcPr>
            <w:tcW w:w="351" w:type="dxa"/>
            <w:noWrap/>
            <w:tcFitText/>
            <w:vAlign w:val="center"/>
          </w:tcPr>
          <w:p w14:paraId="6ED7375C" w14:textId="77777777" w:rsidR="009A4072" w:rsidRPr="00E932C5" w:rsidRDefault="009A4072" w:rsidP="00FD7EF3">
            <w:pPr>
              <w:jc w:val="center"/>
              <w:rPr>
                <w:rFonts w:cs="Calibri"/>
                <w:sz w:val="16"/>
                <w:szCs w:val="16"/>
              </w:rPr>
            </w:pPr>
          </w:p>
        </w:tc>
        <w:tc>
          <w:tcPr>
            <w:tcW w:w="351" w:type="dxa"/>
            <w:noWrap/>
            <w:tcFitText/>
            <w:vAlign w:val="center"/>
          </w:tcPr>
          <w:p w14:paraId="5173C599" w14:textId="77777777" w:rsidR="009A4072" w:rsidRPr="00E932C5" w:rsidRDefault="009A4072" w:rsidP="00FD7EF3">
            <w:pPr>
              <w:jc w:val="center"/>
              <w:rPr>
                <w:rFonts w:cs="Calibri"/>
                <w:sz w:val="16"/>
                <w:szCs w:val="16"/>
              </w:rPr>
            </w:pPr>
          </w:p>
        </w:tc>
        <w:tc>
          <w:tcPr>
            <w:tcW w:w="351" w:type="dxa"/>
            <w:noWrap/>
            <w:tcFitText/>
            <w:vAlign w:val="center"/>
          </w:tcPr>
          <w:p w14:paraId="61705E1D" w14:textId="77777777" w:rsidR="009A4072" w:rsidRPr="00E932C5" w:rsidRDefault="009A4072" w:rsidP="00FD7EF3">
            <w:pPr>
              <w:jc w:val="center"/>
              <w:rPr>
                <w:rFonts w:cs="Calibri"/>
                <w:sz w:val="16"/>
                <w:szCs w:val="16"/>
              </w:rPr>
            </w:pPr>
          </w:p>
        </w:tc>
        <w:tc>
          <w:tcPr>
            <w:tcW w:w="351" w:type="dxa"/>
            <w:noWrap/>
            <w:tcFitText/>
            <w:vAlign w:val="center"/>
          </w:tcPr>
          <w:p w14:paraId="2ED76F14" w14:textId="77777777" w:rsidR="009A4072" w:rsidRPr="00E932C5" w:rsidRDefault="009A4072" w:rsidP="00FD7EF3">
            <w:pPr>
              <w:jc w:val="center"/>
              <w:rPr>
                <w:rFonts w:cs="Calibri"/>
                <w:sz w:val="16"/>
                <w:szCs w:val="16"/>
              </w:rPr>
            </w:pPr>
          </w:p>
        </w:tc>
        <w:tc>
          <w:tcPr>
            <w:tcW w:w="351" w:type="dxa"/>
            <w:noWrap/>
            <w:tcFitText/>
            <w:vAlign w:val="center"/>
          </w:tcPr>
          <w:p w14:paraId="19CD255D" w14:textId="77777777" w:rsidR="009A4072" w:rsidRPr="00E932C5" w:rsidRDefault="009A4072" w:rsidP="00FD7EF3">
            <w:pPr>
              <w:jc w:val="center"/>
              <w:rPr>
                <w:rFonts w:cs="Calibri"/>
                <w:sz w:val="16"/>
                <w:szCs w:val="16"/>
              </w:rPr>
            </w:pPr>
          </w:p>
        </w:tc>
        <w:tc>
          <w:tcPr>
            <w:tcW w:w="351" w:type="dxa"/>
            <w:noWrap/>
            <w:tcFitText/>
            <w:vAlign w:val="center"/>
          </w:tcPr>
          <w:p w14:paraId="6E1F251E" w14:textId="77777777" w:rsidR="009A4072" w:rsidRPr="00E932C5" w:rsidRDefault="009A4072" w:rsidP="00FD7EF3">
            <w:pPr>
              <w:jc w:val="center"/>
              <w:rPr>
                <w:rFonts w:cs="Calibri"/>
                <w:sz w:val="16"/>
                <w:szCs w:val="16"/>
              </w:rPr>
            </w:pPr>
          </w:p>
        </w:tc>
        <w:tc>
          <w:tcPr>
            <w:tcW w:w="351" w:type="dxa"/>
            <w:noWrap/>
            <w:tcFitText/>
            <w:vAlign w:val="center"/>
          </w:tcPr>
          <w:p w14:paraId="3BDFE2EA" w14:textId="77777777" w:rsidR="009A4072" w:rsidRPr="00E932C5" w:rsidRDefault="009A4072" w:rsidP="00FD7EF3">
            <w:pPr>
              <w:jc w:val="center"/>
              <w:rPr>
                <w:rFonts w:cs="Calibri"/>
                <w:sz w:val="16"/>
                <w:szCs w:val="16"/>
              </w:rPr>
            </w:pPr>
          </w:p>
        </w:tc>
        <w:tc>
          <w:tcPr>
            <w:tcW w:w="351" w:type="dxa"/>
            <w:noWrap/>
            <w:tcFitText/>
            <w:vAlign w:val="center"/>
          </w:tcPr>
          <w:p w14:paraId="1710FDF5" w14:textId="77777777" w:rsidR="009A4072" w:rsidRPr="00E932C5" w:rsidRDefault="009A4072" w:rsidP="00FD7EF3">
            <w:pPr>
              <w:jc w:val="center"/>
              <w:rPr>
                <w:rFonts w:cs="Calibri"/>
                <w:sz w:val="16"/>
                <w:szCs w:val="16"/>
              </w:rPr>
            </w:pPr>
          </w:p>
        </w:tc>
        <w:tc>
          <w:tcPr>
            <w:tcW w:w="351" w:type="dxa"/>
            <w:noWrap/>
            <w:tcFitText/>
            <w:vAlign w:val="center"/>
          </w:tcPr>
          <w:p w14:paraId="01EB5668" w14:textId="77777777" w:rsidR="009A4072" w:rsidRPr="00E932C5" w:rsidRDefault="009A4072" w:rsidP="00FD7EF3">
            <w:pPr>
              <w:jc w:val="center"/>
              <w:rPr>
                <w:rFonts w:cs="Calibri"/>
                <w:sz w:val="16"/>
                <w:szCs w:val="16"/>
              </w:rPr>
            </w:pPr>
          </w:p>
        </w:tc>
        <w:tc>
          <w:tcPr>
            <w:tcW w:w="351" w:type="dxa"/>
            <w:noWrap/>
            <w:tcFitText/>
            <w:vAlign w:val="center"/>
          </w:tcPr>
          <w:p w14:paraId="3C5E8250" w14:textId="77777777" w:rsidR="009A4072" w:rsidRPr="00E932C5" w:rsidRDefault="009A4072" w:rsidP="00FD7EF3">
            <w:pPr>
              <w:jc w:val="center"/>
              <w:rPr>
                <w:rFonts w:cs="Calibri"/>
                <w:sz w:val="16"/>
                <w:szCs w:val="16"/>
              </w:rPr>
            </w:pPr>
          </w:p>
        </w:tc>
        <w:tc>
          <w:tcPr>
            <w:tcW w:w="351" w:type="dxa"/>
            <w:noWrap/>
            <w:tcFitText/>
            <w:vAlign w:val="center"/>
          </w:tcPr>
          <w:p w14:paraId="10BA0931" w14:textId="77777777" w:rsidR="009A4072" w:rsidRPr="00E932C5" w:rsidRDefault="009A4072" w:rsidP="00FD7EF3">
            <w:pPr>
              <w:jc w:val="center"/>
              <w:rPr>
                <w:rFonts w:cs="Calibri"/>
                <w:sz w:val="16"/>
                <w:szCs w:val="16"/>
              </w:rPr>
            </w:pPr>
          </w:p>
        </w:tc>
        <w:tc>
          <w:tcPr>
            <w:tcW w:w="351" w:type="dxa"/>
            <w:noWrap/>
            <w:tcFitText/>
            <w:vAlign w:val="center"/>
          </w:tcPr>
          <w:p w14:paraId="4BFF43EA" w14:textId="77777777" w:rsidR="009A4072" w:rsidRPr="00E932C5" w:rsidRDefault="009A4072" w:rsidP="00FD7EF3">
            <w:pPr>
              <w:jc w:val="center"/>
              <w:rPr>
                <w:rFonts w:cs="Calibri"/>
                <w:sz w:val="16"/>
                <w:szCs w:val="16"/>
              </w:rPr>
            </w:pPr>
          </w:p>
        </w:tc>
        <w:tc>
          <w:tcPr>
            <w:tcW w:w="351" w:type="dxa"/>
            <w:noWrap/>
            <w:tcFitText/>
            <w:vAlign w:val="center"/>
          </w:tcPr>
          <w:p w14:paraId="1ADD3ACE" w14:textId="77777777" w:rsidR="009A4072" w:rsidRPr="00E932C5" w:rsidRDefault="009A4072" w:rsidP="00FD7EF3">
            <w:pPr>
              <w:jc w:val="center"/>
              <w:rPr>
                <w:rFonts w:cs="Calibri"/>
                <w:sz w:val="16"/>
                <w:szCs w:val="16"/>
              </w:rPr>
            </w:pPr>
          </w:p>
        </w:tc>
        <w:tc>
          <w:tcPr>
            <w:tcW w:w="351" w:type="dxa"/>
            <w:noWrap/>
            <w:tcFitText/>
            <w:vAlign w:val="center"/>
          </w:tcPr>
          <w:p w14:paraId="3425BFA9" w14:textId="77777777" w:rsidR="009A4072" w:rsidRPr="00E932C5" w:rsidRDefault="009A4072" w:rsidP="00FD7EF3">
            <w:pPr>
              <w:jc w:val="center"/>
              <w:rPr>
                <w:rFonts w:cs="Calibri"/>
                <w:sz w:val="16"/>
                <w:szCs w:val="16"/>
              </w:rPr>
            </w:pPr>
          </w:p>
        </w:tc>
        <w:tc>
          <w:tcPr>
            <w:tcW w:w="351" w:type="dxa"/>
            <w:noWrap/>
            <w:tcFitText/>
            <w:vAlign w:val="center"/>
          </w:tcPr>
          <w:p w14:paraId="27369388" w14:textId="77777777" w:rsidR="009A4072" w:rsidRPr="00E932C5" w:rsidRDefault="009A4072" w:rsidP="00FD7EF3">
            <w:pPr>
              <w:jc w:val="center"/>
              <w:rPr>
                <w:rFonts w:cs="Calibri"/>
                <w:sz w:val="16"/>
                <w:szCs w:val="16"/>
              </w:rPr>
            </w:pPr>
          </w:p>
        </w:tc>
        <w:tc>
          <w:tcPr>
            <w:tcW w:w="351" w:type="dxa"/>
            <w:noWrap/>
            <w:tcFitText/>
            <w:vAlign w:val="center"/>
          </w:tcPr>
          <w:p w14:paraId="73C699C7" w14:textId="77777777" w:rsidR="009A4072" w:rsidRPr="00E932C5" w:rsidRDefault="009A4072" w:rsidP="00FD7EF3">
            <w:pPr>
              <w:jc w:val="center"/>
              <w:rPr>
                <w:rFonts w:cs="Calibri"/>
                <w:sz w:val="16"/>
                <w:szCs w:val="16"/>
              </w:rPr>
            </w:pPr>
          </w:p>
        </w:tc>
        <w:tc>
          <w:tcPr>
            <w:tcW w:w="351" w:type="dxa"/>
            <w:noWrap/>
            <w:tcFitText/>
            <w:vAlign w:val="center"/>
          </w:tcPr>
          <w:p w14:paraId="25064B2D" w14:textId="77777777" w:rsidR="009A4072" w:rsidRPr="00E932C5" w:rsidRDefault="009A4072" w:rsidP="00FD7EF3">
            <w:pPr>
              <w:jc w:val="center"/>
              <w:rPr>
                <w:rFonts w:cs="Calibri"/>
                <w:sz w:val="16"/>
                <w:szCs w:val="16"/>
              </w:rPr>
            </w:pPr>
          </w:p>
        </w:tc>
        <w:tc>
          <w:tcPr>
            <w:tcW w:w="351" w:type="dxa"/>
            <w:noWrap/>
            <w:tcFitText/>
            <w:vAlign w:val="center"/>
          </w:tcPr>
          <w:p w14:paraId="7D7EB5C4" w14:textId="77777777" w:rsidR="009A4072" w:rsidRPr="00E932C5" w:rsidRDefault="009A4072" w:rsidP="00FD7EF3">
            <w:pPr>
              <w:jc w:val="center"/>
              <w:rPr>
                <w:rFonts w:cs="Calibri"/>
                <w:sz w:val="16"/>
                <w:szCs w:val="16"/>
              </w:rPr>
            </w:pPr>
          </w:p>
        </w:tc>
        <w:tc>
          <w:tcPr>
            <w:tcW w:w="351" w:type="dxa"/>
            <w:noWrap/>
            <w:tcFitText/>
            <w:vAlign w:val="center"/>
          </w:tcPr>
          <w:p w14:paraId="011017CB" w14:textId="77777777" w:rsidR="009A4072" w:rsidRPr="00E932C5" w:rsidRDefault="009A4072" w:rsidP="00FD7EF3">
            <w:pPr>
              <w:jc w:val="center"/>
              <w:rPr>
                <w:rFonts w:cs="Calibri"/>
                <w:sz w:val="16"/>
                <w:szCs w:val="16"/>
              </w:rPr>
            </w:pPr>
          </w:p>
        </w:tc>
        <w:tc>
          <w:tcPr>
            <w:tcW w:w="351" w:type="dxa"/>
            <w:noWrap/>
            <w:tcFitText/>
            <w:vAlign w:val="center"/>
          </w:tcPr>
          <w:p w14:paraId="616D7653" w14:textId="77777777" w:rsidR="009A4072" w:rsidRPr="00E932C5" w:rsidRDefault="009A4072" w:rsidP="00FD7EF3">
            <w:pPr>
              <w:jc w:val="center"/>
              <w:rPr>
                <w:rFonts w:cs="Calibri"/>
                <w:sz w:val="16"/>
                <w:szCs w:val="16"/>
              </w:rPr>
            </w:pPr>
          </w:p>
        </w:tc>
        <w:tc>
          <w:tcPr>
            <w:tcW w:w="351" w:type="dxa"/>
            <w:noWrap/>
            <w:tcFitText/>
            <w:vAlign w:val="center"/>
          </w:tcPr>
          <w:p w14:paraId="3F61351B" w14:textId="77777777" w:rsidR="009A4072" w:rsidRPr="00E932C5" w:rsidRDefault="009A4072" w:rsidP="00FD7EF3">
            <w:pPr>
              <w:jc w:val="center"/>
              <w:rPr>
                <w:rFonts w:cs="Calibri"/>
                <w:sz w:val="16"/>
                <w:szCs w:val="16"/>
              </w:rPr>
            </w:pPr>
          </w:p>
        </w:tc>
        <w:tc>
          <w:tcPr>
            <w:tcW w:w="351" w:type="dxa"/>
            <w:noWrap/>
            <w:tcFitText/>
            <w:vAlign w:val="center"/>
          </w:tcPr>
          <w:p w14:paraId="0F3F21C8" w14:textId="77777777" w:rsidR="009A4072" w:rsidRPr="00E932C5" w:rsidRDefault="009A4072" w:rsidP="00FD7EF3">
            <w:pPr>
              <w:jc w:val="center"/>
              <w:rPr>
                <w:rFonts w:cs="Calibri"/>
                <w:sz w:val="16"/>
                <w:szCs w:val="16"/>
              </w:rPr>
            </w:pPr>
          </w:p>
        </w:tc>
        <w:tc>
          <w:tcPr>
            <w:tcW w:w="351" w:type="dxa"/>
            <w:noWrap/>
            <w:tcFitText/>
            <w:vAlign w:val="center"/>
          </w:tcPr>
          <w:p w14:paraId="03FFA863" w14:textId="77777777" w:rsidR="009A4072" w:rsidRPr="00E932C5" w:rsidRDefault="009A4072" w:rsidP="00FD7EF3">
            <w:pPr>
              <w:jc w:val="center"/>
              <w:rPr>
                <w:rFonts w:cs="Calibri"/>
                <w:sz w:val="16"/>
                <w:szCs w:val="16"/>
              </w:rPr>
            </w:pPr>
          </w:p>
        </w:tc>
        <w:tc>
          <w:tcPr>
            <w:tcW w:w="351" w:type="dxa"/>
            <w:noWrap/>
            <w:tcFitText/>
            <w:vAlign w:val="center"/>
          </w:tcPr>
          <w:p w14:paraId="01EB9052" w14:textId="77777777" w:rsidR="009A4072" w:rsidRPr="00E932C5" w:rsidRDefault="009A4072" w:rsidP="00FD7EF3">
            <w:pPr>
              <w:jc w:val="center"/>
              <w:rPr>
                <w:rFonts w:cs="Calibri"/>
                <w:sz w:val="16"/>
                <w:szCs w:val="16"/>
              </w:rPr>
            </w:pPr>
          </w:p>
        </w:tc>
        <w:tc>
          <w:tcPr>
            <w:tcW w:w="351" w:type="dxa"/>
            <w:noWrap/>
            <w:tcFitText/>
            <w:vAlign w:val="center"/>
          </w:tcPr>
          <w:p w14:paraId="450C4FAA" w14:textId="77777777" w:rsidR="009A4072" w:rsidRPr="00E932C5" w:rsidRDefault="009A4072" w:rsidP="00FD7EF3">
            <w:pPr>
              <w:jc w:val="center"/>
              <w:rPr>
                <w:rFonts w:cs="Calibri"/>
                <w:sz w:val="16"/>
                <w:szCs w:val="16"/>
              </w:rPr>
            </w:pPr>
          </w:p>
        </w:tc>
        <w:tc>
          <w:tcPr>
            <w:tcW w:w="351" w:type="dxa"/>
            <w:noWrap/>
            <w:tcFitText/>
            <w:vAlign w:val="center"/>
          </w:tcPr>
          <w:p w14:paraId="0458F73E" w14:textId="77777777" w:rsidR="009A4072" w:rsidRPr="00E932C5" w:rsidRDefault="009A4072" w:rsidP="00FD7EF3">
            <w:pPr>
              <w:jc w:val="center"/>
              <w:rPr>
                <w:rFonts w:cs="Calibri"/>
                <w:sz w:val="16"/>
                <w:szCs w:val="16"/>
              </w:rPr>
            </w:pPr>
          </w:p>
        </w:tc>
        <w:tc>
          <w:tcPr>
            <w:tcW w:w="351" w:type="dxa"/>
            <w:noWrap/>
            <w:tcFitText/>
            <w:vAlign w:val="center"/>
          </w:tcPr>
          <w:p w14:paraId="6411BEC4" w14:textId="77777777" w:rsidR="009A4072" w:rsidRPr="00E932C5" w:rsidRDefault="009A4072" w:rsidP="00FD7EF3">
            <w:pPr>
              <w:jc w:val="center"/>
              <w:rPr>
                <w:rFonts w:cs="Calibri"/>
                <w:sz w:val="16"/>
                <w:szCs w:val="16"/>
              </w:rPr>
            </w:pPr>
          </w:p>
        </w:tc>
        <w:tc>
          <w:tcPr>
            <w:tcW w:w="351" w:type="dxa"/>
            <w:noWrap/>
            <w:tcFitText/>
            <w:vAlign w:val="center"/>
          </w:tcPr>
          <w:p w14:paraId="17D05CB7" w14:textId="77777777" w:rsidR="009A4072" w:rsidRPr="00E932C5" w:rsidRDefault="009A4072" w:rsidP="00FD7EF3">
            <w:pPr>
              <w:jc w:val="center"/>
              <w:rPr>
                <w:rFonts w:cs="Calibri"/>
                <w:sz w:val="16"/>
                <w:szCs w:val="16"/>
              </w:rPr>
            </w:pPr>
          </w:p>
        </w:tc>
        <w:tc>
          <w:tcPr>
            <w:tcW w:w="351" w:type="dxa"/>
            <w:noWrap/>
            <w:tcFitText/>
            <w:vAlign w:val="center"/>
          </w:tcPr>
          <w:p w14:paraId="2F81A775" w14:textId="77777777" w:rsidR="009A4072" w:rsidRPr="00E932C5" w:rsidRDefault="009A4072" w:rsidP="00FD7EF3">
            <w:pPr>
              <w:jc w:val="center"/>
              <w:rPr>
                <w:rFonts w:cs="Calibri"/>
                <w:sz w:val="16"/>
                <w:szCs w:val="16"/>
              </w:rPr>
            </w:pPr>
          </w:p>
        </w:tc>
        <w:tc>
          <w:tcPr>
            <w:tcW w:w="351" w:type="dxa"/>
            <w:noWrap/>
            <w:tcFitText/>
            <w:vAlign w:val="center"/>
          </w:tcPr>
          <w:p w14:paraId="1C01F837" w14:textId="77777777" w:rsidR="009A4072" w:rsidRPr="00E932C5" w:rsidRDefault="009A4072" w:rsidP="00FD7EF3">
            <w:pPr>
              <w:jc w:val="center"/>
              <w:rPr>
                <w:rFonts w:cs="Calibri"/>
                <w:sz w:val="16"/>
                <w:szCs w:val="16"/>
              </w:rPr>
            </w:pPr>
          </w:p>
        </w:tc>
        <w:tc>
          <w:tcPr>
            <w:tcW w:w="351" w:type="dxa"/>
            <w:noWrap/>
            <w:tcFitText/>
            <w:vAlign w:val="center"/>
          </w:tcPr>
          <w:p w14:paraId="129C1F1D" w14:textId="77777777" w:rsidR="009A4072" w:rsidRPr="00E932C5" w:rsidRDefault="009A4072" w:rsidP="00FD7EF3">
            <w:pPr>
              <w:jc w:val="center"/>
              <w:rPr>
                <w:rFonts w:cs="Calibri"/>
                <w:sz w:val="16"/>
                <w:szCs w:val="16"/>
              </w:rPr>
            </w:pPr>
          </w:p>
        </w:tc>
        <w:tc>
          <w:tcPr>
            <w:tcW w:w="337" w:type="dxa"/>
            <w:noWrap/>
            <w:tcFitText/>
            <w:vAlign w:val="center"/>
          </w:tcPr>
          <w:p w14:paraId="0A6259CE" w14:textId="77777777" w:rsidR="009A4072" w:rsidRPr="00E932C5" w:rsidRDefault="009A4072" w:rsidP="00FD7EF3">
            <w:pPr>
              <w:jc w:val="center"/>
              <w:rPr>
                <w:rFonts w:cs="Calibri"/>
                <w:sz w:val="16"/>
                <w:szCs w:val="16"/>
              </w:rPr>
            </w:pPr>
          </w:p>
        </w:tc>
      </w:tr>
      <w:tr w:rsidR="00795D9D" w:rsidRPr="00E932C5" w14:paraId="6714109A" w14:textId="77777777" w:rsidTr="00795D9D">
        <w:trPr>
          <w:trHeight w:val="454"/>
        </w:trPr>
        <w:tc>
          <w:tcPr>
            <w:tcW w:w="504" w:type="dxa"/>
            <w:vAlign w:val="center"/>
          </w:tcPr>
          <w:p w14:paraId="1B325D7D" w14:textId="77777777" w:rsidR="009A4072" w:rsidRPr="00E932C5" w:rsidRDefault="009A4072" w:rsidP="00FD7EF3">
            <w:pPr>
              <w:rPr>
                <w:rFonts w:cs="Calibri"/>
                <w:sz w:val="16"/>
                <w:szCs w:val="16"/>
              </w:rPr>
            </w:pPr>
            <w:r w:rsidRPr="00E932C5">
              <w:rPr>
                <w:rFonts w:cs="Calibri"/>
                <w:sz w:val="16"/>
                <w:szCs w:val="16"/>
              </w:rPr>
              <w:t>3</w:t>
            </w:r>
          </w:p>
        </w:tc>
        <w:tc>
          <w:tcPr>
            <w:tcW w:w="2150" w:type="dxa"/>
            <w:gridSpan w:val="2"/>
            <w:vAlign w:val="center"/>
          </w:tcPr>
          <w:p w14:paraId="76393BEE" w14:textId="77777777" w:rsidR="009A4072" w:rsidRPr="00E932C5" w:rsidRDefault="009A4072" w:rsidP="00FD7EF3">
            <w:pPr>
              <w:rPr>
                <w:rFonts w:cs="Calibri"/>
                <w:sz w:val="16"/>
                <w:szCs w:val="16"/>
              </w:rPr>
            </w:pPr>
          </w:p>
        </w:tc>
        <w:tc>
          <w:tcPr>
            <w:tcW w:w="351" w:type="dxa"/>
            <w:noWrap/>
            <w:tcFitText/>
            <w:vAlign w:val="center"/>
          </w:tcPr>
          <w:p w14:paraId="0CBD0A28" w14:textId="77777777" w:rsidR="009A4072" w:rsidRPr="00E932C5" w:rsidRDefault="009A4072" w:rsidP="00FD7EF3">
            <w:pPr>
              <w:jc w:val="center"/>
              <w:rPr>
                <w:rFonts w:cs="Calibri"/>
                <w:sz w:val="16"/>
                <w:szCs w:val="16"/>
              </w:rPr>
            </w:pPr>
          </w:p>
        </w:tc>
        <w:tc>
          <w:tcPr>
            <w:tcW w:w="351" w:type="dxa"/>
            <w:noWrap/>
            <w:tcFitText/>
            <w:vAlign w:val="center"/>
          </w:tcPr>
          <w:p w14:paraId="4B3B5B33" w14:textId="77777777" w:rsidR="009A4072" w:rsidRPr="00E932C5" w:rsidRDefault="009A4072" w:rsidP="00FD7EF3">
            <w:pPr>
              <w:jc w:val="center"/>
              <w:rPr>
                <w:rFonts w:cs="Calibri"/>
                <w:sz w:val="16"/>
                <w:szCs w:val="16"/>
              </w:rPr>
            </w:pPr>
          </w:p>
        </w:tc>
        <w:tc>
          <w:tcPr>
            <w:tcW w:w="351" w:type="dxa"/>
            <w:noWrap/>
            <w:tcFitText/>
            <w:vAlign w:val="center"/>
          </w:tcPr>
          <w:p w14:paraId="3F2695FC" w14:textId="77777777" w:rsidR="009A4072" w:rsidRPr="00E932C5" w:rsidRDefault="009A4072" w:rsidP="00FD7EF3">
            <w:pPr>
              <w:jc w:val="center"/>
              <w:rPr>
                <w:rFonts w:cs="Calibri"/>
                <w:sz w:val="16"/>
                <w:szCs w:val="16"/>
              </w:rPr>
            </w:pPr>
          </w:p>
        </w:tc>
        <w:tc>
          <w:tcPr>
            <w:tcW w:w="351" w:type="dxa"/>
            <w:noWrap/>
            <w:tcFitText/>
            <w:vAlign w:val="center"/>
          </w:tcPr>
          <w:p w14:paraId="4654B1F3" w14:textId="77777777" w:rsidR="009A4072" w:rsidRPr="00E932C5" w:rsidRDefault="009A4072" w:rsidP="00FD7EF3">
            <w:pPr>
              <w:jc w:val="center"/>
              <w:rPr>
                <w:rFonts w:cs="Calibri"/>
                <w:sz w:val="16"/>
                <w:szCs w:val="16"/>
              </w:rPr>
            </w:pPr>
          </w:p>
        </w:tc>
        <w:tc>
          <w:tcPr>
            <w:tcW w:w="351" w:type="dxa"/>
            <w:noWrap/>
            <w:tcFitText/>
            <w:vAlign w:val="center"/>
          </w:tcPr>
          <w:p w14:paraId="3A3B831B" w14:textId="77777777" w:rsidR="009A4072" w:rsidRPr="00E932C5" w:rsidRDefault="009A4072" w:rsidP="00FD7EF3">
            <w:pPr>
              <w:jc w:val="center"/>
              <w:rPr>
                <w:rFonts w:cs="Calibri"/>
                <w:sz w:val="16"/>
                <w:szCs w:val="16"/>
              </w:rPr>
            </w:pPr>
          </w:p>
        </w:tc>
        <w:tc>
          <w:tcPr>
            <w:tcW w:w="351" w:type="dxa"/>
            <w:noWrap/>
            <w:tcFitText/>
            <w:vAlign w:val="center"/>
          </w:tcPr>
          <w:p w14:paraId="182175C2" w14:textId="77777777" w:rsidR="009A4072" w:rsidRPr="00E932C5" w:rsidRDefault="009A4072" w:rsidP="00FD7EF3">
            <w:pPr>
              <w:jc w:val="center"/>
              <w:rPr>
                <w:rFonts w:cs="Calibri"/>
                <w:sz w:val="16"/>
                <w:szCs w:val="16"/>
              </w:rPr>
            </w:pPr>
          </w:p>
        </w:tc>
        <w:tc>
          <w:tcPr>
            <w:tcW w:w="351" w:type="dxa"/>
            <w:noWrap/>
            <w:tcFitText/>
            <w:vAlign w:val="center"/>
          </w:tcPr>
          <w:p w14:paraId="56AF49E0" w14:textId="77777777" w:rsidR="009A4072" w:rsidRPr="00E932C5" w:rsidRDefault="009A4072" w:rsidP="00FD7EF3">
            <w:pPr>
              <w:jc w:val="center"/>
              <w:rPr>
                <w:rFonts w:cs="Calibri"/>
                <w:sz w:val="16"/>
                <w:szCs w:val="16"/>
              </w:rPr>
            </w:pPr>
          </w:p>
        </w:tc>
        <w:tc>
          <w:tcPr>
            <w:tcW w:w="351" w:type="dxa"/>
            <w:noWrap/>
            <w:tcFitText/>
            <w:vAlign w:val="center"/>
          </w:tcPr>
          <w:p w14:paraId="1DB1EB45" w14:textId="77777777" w:rsidR="009A4072" w:rsidRPr="00E932C5" w:rsidRDefault="009A4072" w:rsidP="00FD7EF3">
            <w:pPr>
              <w:jc w:val="center"/>
              <w:rPr>
                <w:rFonts w:cs="Calibri"/>
                <w:sz w:val="16"/>
                <w:szCs w:val="16"/>
              </w:rPr>
            </w:pPr>
          </w:p>
        </w:tc>
        <w:tc>
          <w:tcPr>
            <w:tcW w:w="351" w:type="dxa"/>
            <w:noWrap/>
            <w:tcFitText/>
            <w:vAlign w:val="center"/>
          </w:tcPr>
          <w:p w14:paraId="4D9B8830" w14:textId="77777777" w:rsidR="009A4072" w:rsidRPr="00E932C5" w:rsidRDefault="009A4072" w:rsidP="00FD7EF3">
            <w:pPr>
              <w:jc w:val="center"/>
              <w:rPr>
                <w:rFonts w:cs="Calibri"/>
                <w:sz w:val="16"/>
                <w:szCs w:val="16"/>
              </w:rPr>
            </w:pPr>
          </w:p>
        </w:tc>
        <w:tc>
          <w:tcPr>
            <w:tcW w:w="351" w:type="dxa"/>
            <w:noWrap/>
            <w:tcFitText/>
            <w:vAlign w:val="center"/>
          </w:tcPr>
          <w:p w14:paraId="62C47646" w14:textId="77777777" w:rsidR="009A4072" w:rsidRPr="00E932C5" w:rsidRDefault="009A4072" w:rsidP="00FD7EF3">
            <w:pPr>
              <w:jc w:val="center"/>
              <w:rPr>
                <w:rFonts w:cs="Calibri"/>
                <w:sz w:val="16"/>
                <w:szCs w:val="16"/>
              </w:rPr>
            </w:pPr>
          </w:p>
        </w:tc>
        <w:tc>
          <w:tcPr>
            <w:tcW w:w="351" w:type="dxa"/>
            <w:noWrap/>
            <w:tcFitText/>
            <w:vAlign w:val="center"/>
          </w:tcPr>
          <w:p w14:paraId="25FA374B" w14:textId="77777777" w:rsidR="009A4072" w:rsidRPr="00E932C5" w:rsidRDefault="009A4072" w:rsidP="00FD7EF3">
            <w:pPr>
              <w:jc w:val="center"/>
              <w:rPr>
                <w:rFonts w:cs="Calibri"/>
                <w:sz w:val="16"/>
                <w:szCs w:val="16"/>
              </w:rPr>
            </w:pPr>
          </w:p>
        </w:tc>
        <w:tc>
          <w:tcPr>
            <w:tcW w:w="351" w:type="dxa"/>
            <w:noWrap/>
            <w:tcFitText/>
            <w:vAlign w:val="center"/>
          </w:tcPr>
          <w:p w14:paraId="0B280640" w14:textId="77777777" w:rsidR="009A4072" w:rsidRPr="00E932C5" w:rsidRDefault="009A4072" w:rsidP="00FD7EF3">
            <w:pPr>
              <w:jc w:val="center"/>
              <w:rPr>
                <w:rFonts w:cs="Calibri"/>
                <w:sz w:val="16"/>
                <w:szCs w:val="16"/>
              </w:rPr>
            </w:pPr>
          </w:p>
        </w:tc>
        <w:tc>
          <w:tcPr>
            <w:tcW w:w="351" w:type="dxa"/>
            <w:noWrap/>
            <w:tcFitText/>
            <w:vAlign w:val="center"/>
          </w:tcPr>
          <w:p w14:paraId="19847C1A" w14:textId="77777777" w:rsidR="009A4072" w:rsidRPr="00E932C5" w:rsidRDefault="009A4072" w:rsidP="00FD7EF3">
            <w:pPr>
              <w:jc w:val="center"/>
              <w:rPr>
                <w:rFonts w:cs="Calibri"/>
                <w:sz w:val="16"/>
                <w:szCs w:val="16"/>
              </w:rPr>
            </w:pPr>
          </w:p>
        </w:tc>
        <w:tc>
          <w:tcPr>
            <w:tcW w:w="351" w:type="dxa"/>
            <w:noWrap/>
            <w:tcFitText/>
            <w:vAlign w:val="center"/>
          </w:tcPr>
          <w:p w14:paraId="0A99A36D" w14:textId="77777777" w:rsidR="009A4072" w:rsidRPr="00E932C5" w:rsidRDefault="009A4072" w:rsidP="00FD7EF3">
            <w:pPr>
              <w:jc w:val="center"/>
              <w:rPr>
                <w:rFonts w:cs="Calibri"/>
                <w:sz w:val="16"/>
                <w:szCs w:val="16"/>
              </w:rPr>
            </w:pPr>
          </w:p>
        </w:tc>
        <w:tc>
          <w:tcPr>
            <w:tcW w:w="351" w:type="dxa"/>
            <w:noWrap/>
            <w:tcFitText/>
            <w:vAlign w:val="center"/>
          </w:tcPr>
          <w:p w14:paraId="431F45FE" w14:textId="77777777" w:rsidR="009A4072" w:rsidRPr="00E932C5" w:rsidRDefault="009A4072" w:rsidP="00FD7EF3">
            <w:pPr>
              <w:jc w:val="center"/>
              <w:rPr>
                <w:rFonts w:cs="Calibri"/>
                <w:sz w:val="16"/>
                <w:szCs w:val="16"/>
              </w:rPr>
            </w:pPr>
          </w:p>
        </w:tc>
        <w:tc>
          <w:tcPr>
            <w:tcW w:w="351" w:type="dxa"/>
            <w:noWrap/>
            <w:tcFitText/>
            <w:vAlign w:val="center"/>
          </w:tcPr>
          <w:p w14:paraId="21CD005C" w14:textId="77777777" w:rsidR="009A4072" w:rsidRPr="00E932C5" w:rsidRDefault="009A4072" w:rsidP="00FD7EF3">
            <w:pPr>
              <w:jc w:val="center"/>
              <w:rPr>
                <w:rFonts w:cs="Calibri"/>
                <w:sz w:val="16"/>
                <w:szCs w:val="16"/>
              </w:rPr>
            </w:pPr>
          </w:p>
        </w:tc>
        <w:tc>
          <w:tcPr>
            <w:tcW w:w="351" w:type="dxa"/>
            <w:noWrap/>
            <w:tcFitText/>
            <w:vAlign w:val="center"/>
          </w:tcPr>
          <w:p w14:paraId="50939027" w14:textId="77777777" w:rsidR="009A4072" w:rsidRPr="00E932C5" w:rsidRDefault="009A4072" w:rsidP="00FD7EF3">
            <w:pPr>
              <w:jc w:val="center"/>
              <w:rPr>
                <w:rFonts w:cs="Calibri"/>
                <w:sz w:val="16"/>
                <w:szCs w:val="16"/>
              </w:rPr>
            </w:pPr>
          </w:p>
        </w:tc>
        <w:tc>
          <w:tcPr>
            <w:tcW w:w="351" w:type="dxa"/>
            <w:noWrap/>
            <w:tcFitText/>
            <w:vAlign w:val="center"/>
          </w:tcPr>
          <w:p w14:paraId="480E13FD" w14:textId="77777777" w:rsidR="009A4072" w:rsidRPr="00E932C5" w:rsidRDefault="009A4072" w:rsidP="00FD7EF3">
            <w:pPr>
              <w:jc w:val="center"/>
              <w:rPr>
                <w:rFonts w:cs="Calibri"/>
                <w:sz w:val="16"/>
                <w:szCs w:val="16"/>
              </w:rPr>
            </w:pPr>
          </w:p>
        </w:tc>
        <w:tc>
          <w:tcPr>
            <w:tcW w:w="351" w:type="dxa"/>
            <w:noWrap/>
            <w:tcFitText/>
            <w:vAlign w:val="center"/>
          </w:tcPr>
          <w:p w14:paraId="5F21B95C" w14:textId="77777777" w:rsidR="009A4072" w:rsidRPr="00E932C5" w:rsidRDefault="009A4072" w:rsidP="00FD7EF3">
            <w:pPr>
              <w:jc w:val="center"/>
              <w:rPr>
                <w:rFonts w:cs="Calibri"/>
                <w:sz w:val="16"/>
                <w:szCs w:val="16"/>
              </w:rPr>
            </w:pPr>
          </w:p>
        </w:tc>
        <w:tc>
          <w:tcPr>
            <w:tcW w:w="351" w:type="dxa"/>
            <w:noWrap/>
            <w:tcFitText/>
            <w:vAlign w:val="center"/>
          </w:tcPr>
          <w:p w14:paraId="2BD0E034" w14:textId="77777777" w:rsidR="009A4072" w:rsidRPr="00E932C5" w:rsidRDefault="009A4072" w:rsidP="00FD7EF3">
            <w:pPr>
              <w:jc w:val="center"/>
              <w:rPr>
                <w:rFonts w:cs="Calibri"/>
                <w:sz w:val="16"/>
                <w:szCs w:val="16"/>
              </w:rPr>
            </w:pPr>
          </w:p>
        </w:tc>
        <w:tc>
          <w:tcPr>
            <w:tcW w:w="351" w:type="dxa"/>
            <w:noWrap/>
            <w:tcFitText/>
            <w:vAlign w:val="center"/>
          </w:tcPr>
          <w:p w14:paraId="0736064F" w14:textId="77777777" w:rsidR="009A4072" w:rsidRPr="00E932C5" w:rsidRDefault="009A4072" w:rsidP="00FD7EF3">
            <w:pPr>
              <w:jc w:val="center"/>
              <w:rPr>
                <w:rFonts w:cs="Calibri"/>
                <w:sz w:val="16"/>
                <w:szCs w:val="16"/>
              </w:rPr>
            </w:pPr>
          </w:p>
        </w:tc>
        <w:tc>
          <w:tcPr>
            <w:tcW w:w="351" w:type="dxa"/>
            <w:noWrap/>
            <w:tcFitText/>
            <w:vAlign w:val="center"/>
          </w:tcPr>
          <w:p w14:paraId="3E9CA8E4" w14:textId="77777777" w:rsidR="009A4072" w:rsidRPr="00E932C5" w:rsidRDefault="009A4072" w:rsidP="00FD7EF3">
            <w:pPr>
              <w:jc w:val="center"/>
              <w:rPr>
                <w:rFonts w:cs="Calibri"/>
                <w:sz w:val="16"/>
                <w:szCs w:val="16"/>
              </w:rPr>
            </w:pPr>
          </w:p>
        </w:tc>
        <w:tc>
          <w:tcPr>
            <w:tcW w:w="351" w:type="dxa"/>
            <w:noWrap/>
            <w:tcFitText/>
            <w:vAlign w:val="center"/>
          </w:tcPr>
          <w:p w14:paraId="1B080268" w14:textId="77777777" w:rsidR="009A4072" w:rsidRPr="00E932C5" w:rsidRDefault="009A4072" w:rsidP="00FD7EF3">
            <w:pPr>
              <w:jc w:val="center"/>
              <w:rPr>
                <w:rFonts w:cs="Calibri"/>
                <w:sz w:val="16"/>
                <w:szCs w:val="16"/>
              </w:rPr>
            </w:pPr>
          </w:p>
        </w:tc>
        <w:tc>
          <w:tcPr>
            <w:tcW w:w="351" w:type="dxa"/>
            <w:noWrap/>
            <w:tcFitText/>
            <w:vAlign w:val="center"/>
          </w:tcPr>
          <w:p w14:paraId="1D50FF83" w14:textId="77777777" w:rsidR="009A4072" w:rsidRPr="00E932C5" w:rsidRDefault="009A4072" w:rsidP="00FD7EF3">
            <w:pPr>
              <w:jc w:val="center"/>
              <w:rPr>
                <w:rFonts w:cs="Calibri"/>
                <w:sz w:val="16"/>
                <w:szCs w:val="16"/>
              </w:rPr>
            </w:pPr>
          </w:p>
        </w:tc>
        <w:tc>
          <w:tcPr>
            <w:tcW w:w="351" w:type="dxa"/>
            <w:noWrap/>
            <w:tcFitText/>
            <w:vAlign w:val="center"/>
          </w:tcPr>
          <w:p w14:paraId="4767131D" w14:textId="77777777" w:rsidR="009A4072" w:rsidRPr="00E932C5" w:rsidRDefault="009A4072" w:rsidP="00FD7EF3">
            <w:pPr>
              <w:jc w:val="center"/>
              <w:rPr>
                <w:rFonts w:cs="Calibri"/>
                <w:sz w:val="16"/>
                <w:szCs w:val="16"/>
              </w:rPr>
            </w:pPr>
          </w:p>
        </w:tc>
        <w:tc>
          <w:tcPr>
            <w:tcW w:w="351" w:type="dxa"/>
            <w:noWrap/>
            <w:tcFitText/>
            <w:vAlign w:val="center"/>
          </w:tcPr>
          <w:p w14:paraId="58552729" w14:textId="77777777" w:rsidR="009A4072" w:rsidRPr="00E932C5" w:rsidRDefault="009A4072" w:rsidP="00FD7EF3">
            <w:pPr>
              <w:jc w:val="center"/>
              <w:rPr>
                <w:rFonts w:cs="Calibri"/>
                <w:sz w:val="16"/>
                <w:szCs w:val="16"/>
              </w:rPr>
            </w:pPr>
          </w:p>
        </w:tc>
        <w:tc>
          <w:tcPr>
            <w:tcW w:w="351" w:type="dxa"/>
            <w:noWrap/>
            <w:tcFitText/>
            <w:vAlign w:val="center"/>
          </w:tcPr>
          <w:p w14:paraId="55CC31C0" w14:textId="77777777" w:rsidR="009A4072" w:rsidRPr="00E932C5" w:rsidRDefault="009A4072" w:rsidP="00FD7EF3">
            <w:pPr>
              <w:jc w:val="center"/>
              <w:rPr>
                <w:rFonts w:cs="Calibri"/>
                <w:sz w:val="16"/>
                <w:szCs w:val="16"/>
              </w:rPr>
            </w:pPr>
          </w:p>
        </w:tc>
        <w:tc>
          <w:tcPr>
            <w:tcW w:w="351" w:type="dxa"/>
            <w:noWrap/>
            <w:tcFitText/>
            <w:vAlign w:val="center"/>
          </w:tcPr>
          <w:p w14:paraId="159D7522" w14:textId="77777777" w:rsidR="009A4072" w:rsidRPr="00E932C5" w:rsidRDefault="009A4072" w:rsidP="00FD7EF3">
            <w:pPr>
              <w:jc w:val="center"/>
              <w:rPr>
                <w:rFonts w:cs="Calibri"/>
                <w:sz w:val="16"/>
                <w:szCs w:val="16"/>
              </w:rPr>
            </w:pPr>
          </w:p>
        </w:tc>
        <w:tc>
          <w:tcPr>
            <w:tcW w:w="351" w:type="dxa"/>
            <w:noWrap/>
            <w:tcFitText/>
            <w:vAlign w:val="center"/>
          </w:tcPr>
          <w:p w14:paraId="54A35FC9" w14:textId="77777777" w:rsidR="009A4072" w:rsidRPr="00E932C5" w:rsidRDefault="009A4072" w:rsidP="00FD7EF3">
            <w:pPr>
              <w:jc w:val="center"/>
              <w:rPr>
                <w:rFonts w:cs="Calibri"/>
                <w:sz w:val="16"/>
                <w:szCs w:val="16"/>
              </w:rPr>
            </w:pPr>
          </w:p>
        </w:tc>
        <w:tc>
          <w:tcPr>
            <w:tcW w:w="351" w:type="dxa"/>
            <w:noWrap/>
            <w:tcFitText/>
            <w:vAlign w:val="center"/>
          </w:tcPr>
          <w:p w14:paraId="1A9E71F8" w14:textId="77777777" w:rsidR="009A4072" w:rsidRPr="00E932C5" w:rsidRDefault="009A4072" w:rsidP="00FD7EF3">
            <w:pPr>
              <w:jc w:val="center"/>
              <w:rPr>
                <w:rFonts w:cs="Calibri"/>
                <w:sz w:val="16"/>
                <w:szCs w:val="16"/>
              </w:rPr>
            </w:pPr>
          </w:p>
        </w:tc>
        <w:tc>
          <w:tcPr>
            <w:tcW w:w="351" w:type="dxa"/>
            <w:noWrap/>
            <w:tcFitText/>
            <w:vAlign w:val="center"/>
          </w:tcPr>
          <w:p w14:paraId="4B8709AA" w14:textId="77777777" w:rsidR="009A4072" w:rsidRPr="00E932C5" w:rsidRDefault="009A4072" w:rsidP="00FD7EF3">
            <w:pPr>
              <w:jc w:val="center"/>
              <w:rPr>
                <w:rFonts w:cs="Calibri"/>
                <w:sz w:val="16"/>
                <w:szCs w:val="16"/>
              </w:rPr>
            </w:pPr>
          </w:p>
        </w:tc>
        <w:tc>
          <w:tcPr>
            <w:tcW w:w="351" w:type="dxa"/>
            <w:noWrap/>
            <w:tcFitText/>
            <w:vAlign w:val="center"/>
          </w:tcPr>
          <w:p w14:paraId="168A9F0B" w14:textId="77777777" w:rsidR="009A4072" w:rsidRPr="00E932C5" w:rsidRDefault="009A4072" w:rsidP="00FD7EF3">
            <w:pPr>
              <w:jc w:val="center"/>
              <w:rPr>
                <w:rFonts w:cs="Calibri"/>
                <w:sz w:val="16"/>
                <w:szCs w:val="16"/>
              </w:rPr>
            </w:pPr>
          </w:p>
        </w:tc>
        <w:tc>
          <w:tcPr>
            <w:tcW w:w="351" w:type="dxa"/>
            <w:noWrap/>
            <w:tcFitText/>
            <w:vAlign w:val="center"/>
          </w:tcPr>
          <w:p w14:paraId="5F042C21" w14:textId="77777777" w:rsidR="009A4072" w:rsidRPr="00E932C5" w:rsidRDefault="009A4072" w:rsidP="00FD7EF3">
            <w:pPr>
              <w:jc w:val="center"/>
              <w:rPr>
                <w:rFonts w:cs="Calibri"/>
                <w:sz w:val="16"/>
                <w:szCs w:val="16"/>
              </w:rPr>
            </w:pPr>
          </w:p>
        </w:tc>
        <w:tc>
          <w:tcPr>
            <w:tcW w:w="351" w:type="dxa"/>
            <w:noWrap/>
            <w:tcFitText/>
            <w:vAlign w:val="center"/>
          </w:tcPr>
          <w:p w14:paraId="3E1DE49A" w14:textId="77777777" w:rsidR="009A4072" w:rsidRPr="00E932C5" w:rsidRDefault="009A4072" w:rsidP="00FD7EF3">
            <w:pPr>
              <w:jc w:val="center"/>
              <w:rPr>
                <w:rFonts w:cs="Calibri"/>
                <w:sz w:val="16"/>
                <w:szCs w:val="16"/>
              </w:rPr>
            </w:pPr>
          </w:p>
        </w:tc>
        <w:tc>
          <w:tcPr>
            <w:tcW w:w="351" w:type="dxa"/>
            <w:noWrap/>
            <w:tcFitText/>
            <w:vAlign w:val="center"/>
          </w:tcPr>
          <w:p w14:paraId="1BD7B007" w14:textId="77777777" w:rsidR="009A4072" w:rsidRPr="00E932C5" w:rsidRDefault="009A4072" w:rsidP="00FD7EF3">
            <w:pPr>
              <w:jc w:val="center"/>
              <w:rPr>
                <w:rFonts w:cs="Calibri"/>
                <w:sz w:val="16"/>
                <w:szCs w:val="16"/>
              </w:rPr>
            </w:pPr>
          </w:p>
        </w:tc>
        <w:tc>
          <w:tcPr>
            <w:tcW w:w="337" w:type="dxa"/>
            <w:noWrap/>
            <w:tcFitText/>
            <w:vAlign w:val="center"/>
          </w:tcPr>
          <w:p w14:paraId="3C88CC58" w14:textId="77777777" w:rsidR="009A4072" w:rsidRPr="00E932C5" w:rsidRDefault="009A4072" w:rsidP="00FD7EF3">
            <w:pPr>
              <w:jc w:val="center"/>
              <w:rPr>
                <w:rFonts w:cs="Calibri"/>
                <w:sz w:val="16"/>
                <w:szCs w:val="16"/>
              </w:rPr>
            </w:pPr>
          </w:p>
        </w:tc>
      </w:tr>
      <w:tr w:rsidR="00795D9D" w:rsidRPr="00E932C5" w14:paraId="6089513C" w14:textId="77777777" w:rsidTr="00795D9D">
        <w:trPr>
          <w:trHeight w:val="454"/>
        </w:trPr>
        <w:tc>
          <w:tcPr>
            <w:tcW w:w="504" w:type="dxa"/>
            <w:vAlign w:val="center"/>
          </w:tcPr>
          <w:p w14:paraId="07CDCC79" w14:textId="77777777" w:rsidR="009A4072" w:rsidRPr="00E932C5" w:rsidRDefault="009A4072" w:rsidP="00FD7EF3">
            <w:pPr>
              <w:rPr>
                <w:rFonts w:cs="Calibri"/>
                <w:sz w:val="16"/>
                <w:szCs w:val="16"/>
              </w:rPr>
            </w:pPr>
            <w:r w:rsidRPr="00E932C5">
              <w:rPr>
                <w:rFonts w:cs="Calibri"/>
                <w:sz w:val="16"/>
                <w:szCs w:val="16"/>
              </w:rPr>
              <w:t>4</w:t>
            </w:r>
          </w:p>
        </w:tc>
        <w:tc>
          <w:tcPr>
            <w:tcW w:w="2150" w:type="dxa"/>
            <w:gridSpan w:val="2"/>
            <w:vAlign w:val="center"/>
          </w:tcPr>
          <w:p w14:paraId="7D2A0057" w14:textId="77777777" w:rsidR="009A4072" w:rsidRPr="00E932C5" w:rsidRDefault="009A4072" w:rsidP="00FD7EF3">
            <w:pPr>
              <w:rPr>
                <w:rFonts w:cs="Calibri"/>
                <w:sz w:val="16"/>
                <w:szCs w:val="16"/>
              </w:rPr>
            </w:pPr>
          </w:p>
        </w:tc>
        <w:tc>
          <w:tcPr>
            <w:tcW w:w="351" w:type="dxa"/>
            <w:noWrap/>
            <w:tcFitText/>
            <w:vAlign w:val="center"/>
          </w:tcPr>
          <w:p w14:paraId="4F5C0742" w14:textId="77777777" w:rsidR="009A4072" w:rsidRPr="00E932C5" w:rsidRDefault="009A4072" w:rsidP="00FD7EF3">
            <w:pPr>
              <w:jc w:val="center"/>
              <w:rPr>
                <w:rFonts w:cs="Calibri"/>
                <w:sz w:val="16"/>
                <w:szCs w:val="16"/>
              </w:rPr>
            </w:pPr>
          </w:p>
        </w:tc>
        <w:tc>
          <w:tcPr>
            <w:tcW w:w="351" w:type="dxa"/>
            <w:noWrap/>
            <w:tcFitText/>
            <w:vAlign w:val="center"/>
          </w:tcPr>
          <w:p w14:paraId="188F6059" w14:textId="77777777" w:rsidR="009A4072" w:rsidRPr="00E932C5" w:rsidRDefault="009A4072" w:rsidP="00FD7EF3">
            <w:pPr>
              <w:jc w:val="center"/>
              <w:rPr>
                <w:rFonts w:cs="Calibri"/>
                <w:sz w:val="16"/>
                <w:szCs w:val="16"/>
              </w:rPr>
            </w:pPr>
          </w:p>
        </w:tc>
        <w:tc>
          <w:tcPr>
            <w:tcW w:w="351" w:type="dxa"/>
            <w:noWrap/>
            <w:tcFitText/>
            <w:vAlign w:val="center"/>
          </w:tcPr>
          <w:p w14:paraId="4F6FE2FD" w14:textId="77777777" w:rsidR="009A4072" w:rsidRPr="00E932C5" w:rsidRDefault="009A4072" w:rsidP="00FD7EF3">
            <w:pPr>
              <w:jc w:val="center"/>
              <w:rPr>
                <w:rFonts w:cs="Calibri"/>
                <w:sz w:val="16"/>
                <w:szCs w:val="16"/>
              </w:rPr>
            </w:pPr>
          </w:p>
        </w:tc>
        <w:tc>
          <w:tcPr>
            <w:tcW w:w="351" w:type="dxa"/>
            <w:noWrap/>
            <w:tcFitText/>
            <w:vAlign w:val="center"/>
          </w:tcPr>
          <w:p w14:paraId="1263E7A5" w14:textId="77777777" w:rsidR="009A4072" w:rsidRPr="00E932C5" w:rsidRDefault="009A4072" w:rsidP="00FD7EF3">
            <w:pPr>
              <w:jc w:val="center"/>
              <w:rPr>
                <w:rFonts w:cs="Calibri"/>
                <w:sz w:val="16"/>
                <w:szCs w:val="16"/>
              </w:rPr>
            </w:pPr>
          </w:p>
        </w:tc>
        <w:tc>
          <w:tcPr>
            <w:tcW w:w="351" w:type="dxa"/>
            <w:noWrap/>
            <w:tcFitText/>
            <w:vAlign w:val="center"/>
          </w:tcPr>
          <w:p w14:paraId="1DBA4F5A" w14:textId="77777777" w:rsidR="009A4072" w:rsidRPr="00E932C5" w:rsidRDefault="009A4072" w:rsidP="00FD7EF3">
            <w:pPr>
              <w:jc w:val="center"/>
              <w:rPr>
                <w:rFonts w:cs="Calibri"/>
                <w:sz w:val="16"/>
                <w:szCs w:val="16"/>
              </w:rPr>
            </w:pPr>
          </w:p>
        </w:tc>
        <w:tc>
          <w:tcPr>
            <w:tcW w:w="351" w:type="dxa"/>
            <w:noWrap/>
            <w:tcFitText/>
            <w:vAlign w:val="center"/>
          </w:tcPr>
          <w:p w14:paraId="0F830232" w14:textId="77777777" w:rsidR="009A4072" w:rsidRPr="00E932C5" w:rsidRDefault="009A4072" w:rsidP="00FD7EF3">
            <w:pPr>
              <w:jc w:val="center"/>
              <w:rPr>
                <w:rFonts w:cs="Calibri"/>
                <w:sz w:val="16"/>
                <w:szCs w:val="16"/>
              </w:rPr>
            </w:pPr>
          </w:p>
        </w:tc>
        <w:tc>
          <w:tcPr>
            <w:tcW w:w="351" w:type="dxa"/>
            <w:noWrap/>
            <w:tcFitText/>
            <w:vAlign w:val="center"/>
          </w:tcPr>
          <w:p w14:paraId="2FF7EB1E" w14:textId="77777777" w:rsidR="009A4072" w:rsidRPr="00E932C5" w:rsidRDefault="009A4072" w:rsidP="00FD7EF3">
            <w:pPr>
              <w:jc w:val="center"/>
              <w:rPr>
                <w:rFonts w:cs="Calibri"/>
                <w:sz w:val="16"/>
                <w:szCs w:val="16"/>
              </w:rPr>
            </w:pPr>
          </w:p>
        </w:tc>
        <w:tc>
          <w:tcPr>
            <w:tcW w:w="351" w:type="dxa"/>
            <w:noWrap/>
            <w:tcFitText/>
            <w:vAlign w:val="center"/>
          </w:tcPr>
          <w:p w14:paraId="5503A527" w14:textId="77777777" w:rsidR="009A4072" w:rsidRPr="00E932C5" w:rsidRDefault="009A4072" w:rsidP="00FD7EF3">
            <w:pPr>
              <w:jc w:val="center"/>
              <w:rPr>
                <w:rFonts w:cs="Calibri"/>
                <w:sz w:val="16"/>
                <w:szCs w:val="16"/>
              </w:rPr>
            </w:pPr>
          </w:p>
        </w:tc>
        <w:tc>
          <w:tcPr>
            <w:tcW w:w="351" w:type="dxa"/>
            <w:noWrap/>
            <w:tcFitText/>
            <w:vAlign w:val="center"/>
          </w:tcPr>
          <w:p w14:paraId="07E3BF69" w14:textId="77777777" w:rsidR="009A4072" w:rsidRPr="00E932C5" w:rsidRDefault="009A4072" w:rsidP="00FD7EF3">
            <w:pPr>
              <w:jc w:val="center"/>
              <w:rPr>
                <w:rFonts w:cs="Calibri"/>
                <w:sz w:val="16"/>
                <w:szCs w:val="16"/>
              </w:rPr>
            </w:pPr>
          </w:p>
        </w:tc>
        <w:tc>
          <w:tcPr>
            <w:tcW w:w="351" w:type="dxa"/>
            <w:noWrap/>
            <w:tcFitText/>
            <w:vAlign w:val="center"/>
          </w:tcPr>
          <w:p w14:paraId="4732C462" w14:textId="77777777" w:rsidR="009A4072" w:rsidRPr="00E932C5" w:rsidRDefault="009A4072" w:rsidP="00FD7EF3">
            <w:pPr>
              <w:jc w:val="center"/>
              <w:rPr>
                <w:rFonts w:cs="Calibri"/>
                <w:sz w:val="16"/>
                <w:szCs w:val="16"/>
              </w:rPr>
            </w:pPr>
          </w:p>
        </w:tc>
        <w:tc>
          <w:tcPr>
            <w:tcW w:w="351" w:type="dxa"/>
            <w:noWrap/>
            <w:tcFitText/>
            <w:vAlign w:val="center"/>
          </w:tcPr>
          <w:p w14:paraId="01A4C802" w14:textId="77777777" w:rsidR="009A4072" w:rsidRPr="00E932C5" w:rsidRDefault="009A4072" w:rsidP="00FD7EF3">
            <w:pPr>
              <w:jc w:val="center"/>
              <w:rPr>
                <w:rFonts w:cs="Calibri"/>
                <w:sz w:val="16"/>
                <w:szCs w:val="16"/>
              </w:rPr>
            </w:pPr>
          </w:p>
        </w:tc>
        <w:tc>
          <w:tcPr>
            <w:tcW w:w="351" w:type="dxa"/>
            <w:noWrap/>
            <w:tcFitText/>
            <w:vAlign w:val="center"/>
          </w:tcPr>
          <w:p w14:paraId="2999B77D" w14:textId="77777777" w:rsidR="009A4072" w:rsidRPr="00E932C5" w:rsidRDefault="009A4072" w:rsidP="00FD7EF3">
            <w:pPr>
              <w:jc w:val="center"/>
              <w:rPr>
                <w:rFonts w:cs="Calibri"/>
                <w:sz w:val="16"/>
                <w:szCs w:val="16"/>
              </w:rPr>
            </w:pPr>
          </w:p>
        </w:tc>
        <w:tc>
          <w:tcPr>
            <w:tcW w:w="351" w:type="dxa"/>
            <w:noWrap/>
            <w:tcFitText/>
            <w:vAlign w:val="center"/>
          </w:tcPr>
          <w:p w14:paraId="09210A2F" w14:textId="77777777" w:rsidR="009A4072" w:rsidRPr="00E932C5" w:rsidRDefault="009A4072" w:rsidP="00FD7EF3">
            <w:pPr>
              <w:jc w:val="center"/>
              <w:rPr>
                <w:rFonts w:cs="Calibri"/>
                <w:sz w:val="16"/>
                <w:szCs w:val="16"/>
              </w:rPr>
            </w:pPr>
          </w:p>
        </w:tc>
        <w:tc>
          <w:tcPr>
            <w:tcW w:w="351" w:type="dxa"/>
            <w:noWrap/>
            <w:tcFitText/>
            <w:vAlign w:val="center"/>
          </w:tcPr>
          <w:p w14:paraId="53906EE6" w14:textId="77777777" w:rsidR="009A4072" w:rsidRPr="00E932C5" w:rsidRDefault="009A4072" w:rsidP="00FD7EF3">
            <w:pPr>
              <w:jc w:val="center"/>
              <w:rPr>
                <w:rFonts w:cs="Calibri"/>
                <w:sz w:val="16"/>
                <w:szCs w:val="16"/>
              </w:rPr>
            </w:pPr>
          </w:p>
        </w:tc>
        <w:tc>
          <w:tcPr>
            <w:tcW w:w="351" w:type="dxa"/>
            <w:noWrap/>
            <w:tcFitText/>
            <w:vAlign w:val="center"/>
          </w:tcPr>
          <w:p w14:paraId="66FB4A20" w14:textId="77777777" w:rsidR="009A4072" w:rsidRPr="00E932C5" w:rsidRDefault="009A4072" w:rsidP="00FD7EF3">
            <w:pPr>
              <w:jc w:val="center"/>
              <w:rPr>
                <w:rFonts w:cs="Calibri"/>
                <w:sz w:val="16"/>
                <w:szCs w:val="16"/>
              </w:rPr>
            </w:pPr>
          </w:p>
        </w:tc>
        <w:tc>
          <w:tcPr>
            <w:tcW w:w="351" w:type="dxa"/>
            <w:noWrap/>
            <w:tcFitText/>
            <w:vAlign w:val="center"/>
          </w:tcPr>
          <w:p w14:paraId="5157AA9B" w14:textId="77777777" w:rsidR="009A4072" w:rsidRPr="00E932C5" w:rsidRDefault="009A4072" w:rsidP="00FD7EF3">
            <w:pPr>
              <w:jc w:val="center"/>
              <w:rPr>
                <w:rFonts w:cs="Calibri"/>
                <w:sz w:val="16"/>
                <w:szCs w:val="16"/>
              </w:rPr>
            </w:pPr>
          </w:p>
        </w:tc>
        <w:tc>
          <w:tcPr>
            <w:tcW w:w="351" w:type="dxa"/>
            <w:noWrap/>
            <w:tcFitText/>
            <w:vAlign w:val="center"/>
          </w:tcPr>
          <w:p w14:paraId="2B38D540" w14:textId="77777777" w:rsidR="009A4072" w:rsidRPr="00E932C5" w:rsidRDefault="009A4072" w:rsidP="00FD7EF3">
            <w:pPr>
              <w:jc w:val="center"/>
              <w:rPr>
                <w:rFonts w:cs="Calibri"/>
                <w:sz w:val="16"/>
                <w:szCs w:val="16"/>
              </w:rPr>
            </w:pPr>
          </w:p>
        </w:tc>
        <w:tc>
          <w:tcPr>
            <w:tcW w:w="351" w:type="dxa"/>
            <w:noWrap/>
            <w:tcFitText/>
            <w:vAlign w:val="center"/>
          </w:tcPr>
          <w:p w14:paraId="3E59C307" w14:textId="77777777" w:rsidR="009A4072" w:rsidRPr="00E932C5" w:rsidRDefault="009A4072" w:rsidP="00FD7EF3">
            <w:pPr>
              <w:jc w:val="center"/>
              <w:rPr>
                <w:rFonts w:cs="Calibri"/>
                <w:sz w:val="16"/>
                <w:szCs w:val="16"/>
              </w:rPr>
            </w:pPr>
          </w:p>
        </w:tc>
        <w:tc>
          <w:tcPr>
            <w:tcW w:w="351" w:type="dxa"/>
            <w:noWrap/>
            <w:tcFitText/>
            <w:vAlign w:val="center"/>
          </w:tcPr>
          <w:p w14:paraId="149BC806" w14:textId="77777777" w:rsidR="009A4072" w:rsidRPr="00E932C5" w:rsidRDefault="009A4072" w:rsidP="00FD7EF3">
            <w:pPr>
              <w:jc w:val="center"/>
              <w:rPr>
                <w:rFonts w:cs="Calibri"/>
                <w:sz w:val="16"/>
                <w:szCs w:val="16"/>
              </w:rPr>
            </w:pPr>
          </w:p>
        </w:tc>
        <w:tc>
          <w:tcPr>
            <w:tcW w:w="351" w:type="dxa"/>
            <w:noWrap/>
            <w:tcFitText/>
            <w:vAlign w:val="center"/>
          </w:tcPr>
          <w:p w14:paraId="375557E9" w14:textId="77777777" w:rsidR="009A4072" w:rsidRPr="00E932C5" w:rsidRDefault="009A4072" w:rsidP="00FD7EF3">
            <w:pPr>
              <w:jc w:val="center"/>
              <w:rPr>
                <w:rFonts w:cs="Calibri"/>
                <w:sz w:val="16"/>
                <w:szCs w:val="16"/>
              </w:rPr>
            </w:pPr>
          </w:p>
        </w:tc>
        <w:tc>
          <w:tcPr>
            <w:tcW w:w="351" w:type="dxa"/>
            <w:noWrap/>
            <w:tcFitText/>
            <w:vAlign w:val="center"/>
          </w:tcPr>
          <w:p w14:paraId="601A554B" w14:textId="77777777" w:rsidR="009A4072" w:rsidRPr="00E932C5" w:rsidRDefault="009A4072" w:rsidP="00FD7EF3">
            <w:pPr>
              <w:jc w:val="center"/>
              <w:rPr>
                <w:rFonts w:cs="Calibri"/>
                <w:sz w:val="16"/>
                <w:szCs w:val="16"/>
              </w:rPr>
            </w:pPr>
          </w:p>
        </w:tc>
        <w:tc>
          <w:tcPr>
            <w:tcW w:w="351" w:type="dxa"/>
            <w:noWrap/>
            <w:tcFitText/>
            <w:vAlign w:val="center"/>
          </w:tcPr>
          <w:p w14:paraId="6D46FB4E" w14:textId="77777777" w:rsidR="009A4072" w:rsidRPr="00E932C5" w:rsidRDefault="009A4072" w:rsidP="00FD7EF3">
            <w:pPr>
              <w:jc w:val="center"/>
              <w:rPr>
                <w:rFonts w:cs="Calibri"/>
                <w:sz w:val="16"/>
                <w:szCs w:val="16"/>
              </w:rPr>
            </w:pPr>
          </w:p>
        </w:tc>
        <w:tc>
          <w:tcPr>
            <w:tcW w:w="351" w:type="dxa"/>
            <w:noWrap/>
            <w:tcFitText/>
            <w:vAlign w:val="center"/>
          </w:tcPr>
          <w:p w14:paraId="5723D01A" w14:textId="77777777" w:rsidR="009A4072" w:rsidRPr="00E932C5" w:rsidRDefault="009A4072" w:rsidP="00FD7EF3">
            <w:pPr>
              <w:jc w:val="center"/>
              <w:rPr>
                <w:rFonts w:cs="Calibri"/>
                <w:sz w:val="16"/>
                <w:szCs w:val="16"/>
              </w:rPr>
            </w:pPr>
          </w:p>
        </w:tc>
        <w:tc>
          <w:tcPr>
            <w:tcW w:w="351" w:type="dxa"/>
            <w:noWrap/>
            <w:tcFitText/>
            <w:vAlign w:val="center"/>
          </w:tcPr>
          <w:p w14:paraId="13F35D86" w14:textId="77777777" w:rsidR="009A4072" w:rsidRPr="00E932C5" w:rsidRDefault="009A4072" w:rsidP="00FD7EF3">
            <w:pPr>
              <w:jc w:val="center"/>
              <w:rPr>
                <w:rFonts w:cs="Calibri"/>
                <w:sz w:val="16"/>
                <w:szCs w:val="16"/>
              </w:rPr>
            </w:pPr>
          </w:p>
        </w:tc>
        <w:tc>
          <w:tcPr>
            <w:tcW w:w="351" w:type="dxa"/>
            <w:noWrap/>
            <w:tcFitText/>
            <w:vAlign w:val="center"/>
          </w:tcPr>
          <w:p w14:paraId="7A579C9E" w14:textId="77777777" w:rsidR="009A4072" w:rsidRPr="00E932C5" w:rsidRDefault="009A4072" w:rsidP="00FD7EF3">
            <w:pPr>
              <w:jc w:val="center"/>
              <w:rPr>
                <w:rFonts w:cs="Calibri"/>
                <w:sz w:val="16"/>
                <w:szCs w:val="16"/>
              </w:rPr>
            </w:pPr>
          </w:p>
        </w:tc>
        <w:tc>
          <w:tcPr>
            <w:tcW w:w="351" w:type="dxa"/>
            <w:noWrap/>
            <w:tcFitText/>
            <w:vAlign w:val="center"/>
          </w:tcPr>
          <w:p w14:paraId="0E20496B" w14:textId="77777777" w:rsidR="009A4072" w:rsidRPr="00E932C5" w:rsidRDefault="009A4072" w:rsidP="00FD7EF3">
            <w:pPr>
              <w:jc w:val="center"/>
              <w:rPr>
                <w:rFonts w:cs="Calibri"/>
                <w:sz w:val="16"/>
                <w:szCs w:val="16"/>
              </w:rPr>
            </w:pPr>
          </w:p>
        </w:tc>
        <w:tc>
          <w:tcPr>
            <w:tcW w:w="351" w:type="dxa"/>
            <w:noWrap/>
            <w:tcFitText/>
            <w:vAlign w:val="center"/>
          </w:tcPr>
          <w:p w14:paraId="07AD56A1" w14:textId="77777777" w:rsidR="009A4072" w:rsidRPr="00E932C5" w:rsidRDefault="009A4072" w:rsidP="00FD7EF3">
            <w:pPr>
              <w:jc w:val="center"/>
              <w:rPr>
                <w:rFonts w:cs="Calibri"/>
                <w:sz w:val="16"/>
                <w:szCs w:val="16"/>
              </w:rPr>
            </w:pPr>
          </w:p>
        </w:tc>
        <w:tc>
          <w:tcPr>
            <w:tcW w:w="351" w:type="dxa"/>
            <w:noWrap/>
            <w:tcFitText/>
            <w:vAlign w:val="center"/>
          </w:tcPr>
          <w:p w14:paraId="1FE12047" w14:textId="77777777" w:rsidR="009A4072" w:rsidRPr="00E932C5" w:rsidRDefault="009A4072" w:rsidP="00FD7EF3">
            <w:pPr>
              <w:jc w:val="center"/>
              <w:rPr>
                <w:rFonts w:cs="Calibri"/>
                <w:sz w:val="16"/>
                <w:szCs w:val="16"/>
              </w:rPr>
            </w:pPr>
          </w:p>
        </w:tc>
        <w:tc>
          <w:tcPr>
            <w:tcW w:w="351" w:type="dxa"/>
            <w:noWrap/>
            <w:tcFitText/>
            <w:vAlign w:val="center"/>
          </w:tcPr>
          <w:p w14:paraId="1AA009B4" w14:textId="77777777" w:rsidR="009A4072" w:rsidRPr="00E932C5" w:rsidRDefault="009A4072" w:rsidP="00FD7EF3">
            <w:pPr>
              <w:jc w:val="center"/>
              <w:rPr>
                <w:rFonts w:cs="Calibri"/>
                <w:sz w:val="16"/>
                <w:szCs w:val="16"/>
              </w:rPr>
            </w:pPr>
          </w:p>
        </w:tc>
        <w:tc>
          <w:tcPr>
            <w:tcW w:w="351" w:type="dxa"/>
            <w:noWrap/>
            <w:tcFitText/>
            <w:vAlign w:val="center"/>
          </w:tcPr>
          <w:p w14:paraId="08A103EE" w14:textId="77777777" w:rsidR="009A4072" w:rsidRPr="00E932C5" w:rsidRDefault="009A4072" w:rsidP="00FD7EF3">
            <w:pPr>
              <w:jc w:val="center"/>
              <w:rPr>
                <w:rFonts w:cs="Calibri"/>
                <w:sz w:val="16"/>
                <w:szCs w:val="16"/>
              </w:rPr>
            </w:pPr>
          </w:p>
        </w:tc>
        <w:tc>
          <w:tcPr>
            <w:tcW w:w="351" w:type="dxa"/>
            <w:noWrap/>
            <w:tcFitText/>
            <w:vAlign w:val="center"/>
          </w:tcPr>
          <w:p w14:paraId="24206428" w14:textId="77777777" w:rsidR="009A4072" w:rsidRPr="00E932C5" w:rsidRDefault="009A4072" w:rsidP="00FD7EF3">
            <w:pPr>
              <w:jc w:val="center"/>
              <w:rPr>
                <w:rFonts w:cs="Calibri"/>
                <w:sz w:val="16"/>
                <w:szCs w:val="16"/>
              </w:rPr>
            </w:pPr>
          </w:p>
        </w:tc>
        <w:tc>
          <w:tcPr>
            <w:tcW w:w="351" w:type="dxa"/>
            <w:noWrap/>
            <w:tcFitText/>
            <w:vAlign w:val="center"/>
          </w:tcPr>
          <w:p w14:paraId="09AF09D5" w14:textId="77777777" w:rsidR="009A4072" w:rsidRPr="00E932C5" w:rsidRDefault="009A4072" w:rsidP="00FD7EF3">
            <w:pPr>
              <w:jc w:val="center"/>
              <w:rPr>
                <w:rFonts w:cs="Calibri"/>
                <w:sz w:val="16"/>
                <w:szCs w:val="16"/>
              </w:rPr>
            </w:pPr>
          </w:p>
        </w:tc>
        <w:tc>
          <w:tcPr>
            <w:tcW w:w="351" w:type="dxa"/>
            <w:noWrap/>
            <w:tcFitText/>
            <w:vAlign w:val="center"/>
          </w:tcPr>
          <w:p w14:paraId="1B18E5CE" w14:textId="77777777" w:rsidR="009A4072" w:rsidRPr="00E932C5" w:rsidRDefault="009A4072" w:rsidP="00FD7EF3">
            <w:pPr>
              <w:jc w:val="center"/>
              <w:rPr>
                <w:rFonts w:cs="Calibri"/>
                <w:sz w:val="16"/>
                <w:szCs w:val="16"/>
              </w:rPr>
            </w:pPr>
          </w:p>
        </w:tc>
        <w:tc>
          <w:tcPr>
            <w:tcW w:w="351" w:type="dxa"/>
            <w:noWrap/>
            <w:tcFitText/>
            <w:vAlign w:val="center"/>
          </w:tcPr>
          <w:p w14:paraId="2534D6DF" w14:textId="77777777" w:rsidR="009A4072" w:rsidRPr="00E932C5" w:rsidRDefault="009A4072" w:rsidP="00FD7EF3">
            <w:pPr>
              <w:jc w:val="center"/>
              <w:rPr>
                <w:rFonts w:cs="Calibri"/>
                <w:sz w:val="16"/>
                <w:szCs w:val="16"/>
              </w:rPr>
            </w:pPr>
          </w:p>
        </w:tc>
        <w:tc>
          <w:tcPr>
            <w:tcW w:w="351" w:type="dxa"/>
            <w:noWrap/>
            <w:tcFitText/>
            <w:vAlign w:val="center"/>
          </w:tcPr>
          <w:p w14:paraId="7723E3FA" w14:textId="77777777" w:rsidR="009A4072" w:rsidRPr="00E932C5" w:rsidRDefault="009A4072" w:rsidP="00FD7EF3">
            <w:pPr>
              <w:jc w:val="center"/>
              <w:rPr>
                <w:rFonts w:cs="Calibri"/>
                <w:sz w:val="16"/>
                <w:szCs w:val="16"/>
              </w:rPr>
            </w:pPr>
          </w:p>
        </w:tc>
        <w:tc>
          <w:tcPr>
            <w:tcW w:w="337" w:type="dxa"/>
            <w:noWrap/>
            <w:tcFitText/>
            <w:vAlign w:val="center"/>
          </w:tcPr>
          <w:p w14:paraId="36EDEC26" w14:textId="77777777" w:rsidR="009A4072" w:rsidRPr="00E932C5" w:rsidRDefault="009A4072" w:rsidP="00FD7EF3">
            <w:pPr>
              <w:jc w:val="center"/>
              <w:rPr>
                <w:rFonts w:cs="Calibri"/>
                <w:sz w:val="16"/>
                <w:szCs w:val="16"/>
              </w:rPr>
            </w:pPr>
          </w:p>
        </w:tc>
      </w:tr>
      <w:tr w:rsidR="00795D9D" w:rsidRPr="00E932C5" w14:paraId="226FF9D2" w14:textId="77777777" w:rsidTr="00795D9D">
        <w:trPr>
          <w:trHeight w:val="454"/>
        </w:trPr>
        <w:tc>
          <w:tcPr>
            <w:tcW w:w="504" w:type="dxa"/>
            <w:vAlign w:val="center"/>
          </w:tcPr>
          <w:p w14:paraId="0EFE4610" w14:textId="77777777" w:rsidR="009A4072" w:rsidRPr="00E932C5" w:rsidRDefault="009A4072" w:rsidP="00FD7EF3">
            <w:pPr>
              <w:rPr>
                <w:rFonts w:cs="Calibri"/>
                <w:sz w:val="16"/>
                <w:szCs w:val="16"/>
              </w:rPr>
            </w:pPr>
            <w:r w:rsidRPr="00E932C5">
              <w:rPr>
                <w:rFonts w:cs="Calibri"/>
                <w:sz w:val="16"/>
                <w:szCs w:val="16"/>
              </w:rPr>
              <w:t>5</w:t>
            </w:r>
          </w:p>
        </w:tc>
        <w:tc>
          <w:tcPr>
            <w:tcW w:w="2150" w:type="dxa"/>
            <w:gridSpan w:val="2"/>
            <w:vAlign w:val="center"/>
          </w:tcPr>
          <w:p w14:paraId="4BD2906E" w14:textId="77777777" w:rsidR="009A4072" w:rsidRPr="00E932C5" w:rsidRDefault="009A4072" w:rsidP="00FD7EF3">
            <w:pPr>
              <w:rPr>
                <w:rFonts w:cs="Calibri"/>
                <w:sz w:val="16"/>
                <w:szCs w:val="16"/>
              </w:rPr>
            </w:pPr>
          </w:p>
        </w:tc>
        <w:tc>
          <w:tcPr>
            <w:tcW w:w="351" w:type="dxa"/>
            <w:noWrap/>
            <w:tcFitText/>
            <w:vAlign w:val="center"/>
          </w:tcPr>
          <w:p w14:paraId="67FBA3C6" w14:textId="77777777" w:rsidR="009A4072" w:rsidRPr="00E932C5" w:rsidRDefault="009A4072" w:rsidP="00FD7EF3">
            <w:pPr>
              <w:jc w:val="center"/>
              <w:rPr>
                <w:rFonts w:cs="Calibri"/>
                <w:sz w:val="16"/>
                <w:szCs w:val="16"/>
              </w:rPr>
            </w:pPr>
          </w:p>
        </w:tc>
        <w:tc>
          <w:tcPr>
            <w:tcW w:w="351" w:type="dxa"/>
            <w:noWrap/>
            <w:tcFitText/>
            <w:vAlign w:val="center"/>
          </w:tcPr>
          <w:p w14:paraId="3BC6DEA3" w14:textId="77777777" w:rsidR="009A4072" w:rsidRPr="00E932C5" w:rsidRDefault="009A4072" w:rsidP="00FD7EF3">
            <w:pPr>
              <w:jc w:val="center"/>
              <w:rPr>
                <w:rFonts w:cs="Calibri"/>
                <w:sz w:val="16"/>
                <w:szCs w:val="16"/>
              </w:rPr>
            </w:pPr>
          </w:p>
        </w:tc>
        <w:tc>
          <w:tcPr>
            <w:tcW w:w="351" w:type="dxa"/>
            <w:noWrap/>
            <w:tcFitText/>
            <w:vAlign w:val="center"/>
          </w:tcPr>
          <w:p w14:paraId="5757E8C8" w14:textId="77777777" w:rsidR="009A4072" w:rsidRPr="00E932C5" w:rsidRDefault="009A4072" w:rsidP="00FD7EF3">
            <w:pPr>
              <w:jc w:val="center"/>
              <w:rPr>
                <w:rFonts w:cs="Calibri"/>
                <w:sz w:val="16"/>
                <w:szCs w:val="16"/>
              </w:rPr>
            </w:pPr>
          </w:p>
        </w:tc>
        <w:tc>
          <w:tcPr>
            <w:tcW w:w="351" w:type="dxa"/>
            <w:noWrap/>
            <w:tcFitText/>
            <w:vAlign w:val="center"/>
          </w:tcPr>
          <w:p w14:paraId="628A2B21" w14:textId="77777777" w:rsidR="009A4072" w:rsidRPr="00E932C5" w:rsidRDefault="009A4072" w:rsidP="00FD7EF3">
            <w:pPr>
              <w:jc w:val="center"/>
              <w:rPr>
                <w:rFonts w:cs="Calibri"/>
                <w:sz w:val="16"/>
                <w:szCs w:val="16"/>
              </w:rPr>
            </w:pPr>
          </w:p>
        </w:tc>
        <w:tc>
          <w:tcPr>
            <w:tcW w:w="351" w:type="dxa"/>
            <w:noWrap/>
            <w:tcFitText/>
            <w:vAlign w:val="center"/>
          </w:tcPr>
          <w:p w14:paraId="69A56F19" w14:textId="77777777" w:rsidR="009A4072" w:rsidRPr="00E932C5" w:rsidRDefault="009A4072" w:rsidP="00FD7EF3">
            <w:pPr>
              <w:jc w:val="center"/>
              <w:rPr>
                <w:rFonts w:cs="Calibri"/>
                <w:sz w:val="16"/>
                <w:szCs w:val="16"/>
              </w:rPr>
            </w:pPr>
          </w:p>
        </w:tc>
        <w:tc>
          <w:tcPr>
            <w:tcW w:w="351" w:type="dxa"/>
            <w:noWrap/>
            <w:tcFitText/>
            <w:vAlign w:val="center"/>
          </w:tcPr>
          <w:p w14:paraId="0AA3F152" w14:textId="77777777" w:rsidR="009A4072" w:rsidRPr="00E932C5" w:rsidRDefault="009A4072" w:rsidP="00FD7EF3">
            <w:pPr>
              <w:jc w:val="center"/>
              <w:rPr>
                <w:rFonts w:cs="Calibri"/>
                <w:sz w:val="16"/>
                <w:szCs w:val="16"/>
              </w:rPr>
            </w:pPr>
          </w:p>
        </w:tc>
        <w:tc>
          <w:tcPr>
            <w:tcW w:w="351" w:type="dxa"/>
            <w:noWrap/>
            <w:tcFitText/>
            <w:vAlign w:val="center"/>
          </w:tcPr>
          <w:p w14:paraId="4E6D8518" w14:textId="77777777" w:rsidR="009A4072" w:rsidRPr="00E932C5" w:rsidRDefault="009A4072" w:rsidP="00FD7EF3">
            <w:pPr>
              <w:jc w:val="center"/>
              <w:rPr>
                <w:rFonts w:cs="Calibri"/>
                <w:sz w:val="16"/>
                <w:szCs w:val="16"/>
              </w:rPr>
            </w:pPr>
          </w:p>
        </w:tc>
        <w:tc>
          <w:tcPr>
            <w:tcW w:w="351" w:type="dxa"/>
            <w:noWrap/>
            <w:tcFitText/>
            <w:vAlign w:val="center"/>
          </w:tcPr>
          <w:p w14:paraId="5A97CD4C" w14:textId="77777777" w:rsidR="009A4072" w:rsidRPr="00E932C5" w:rsidRDefault="009A4072" w:rsidP="00FD7EF3">
            <w:pPr>
              <w:jc w:val="center"/>
              <w:rPr>
                <w:rFonts w:cs="Calibri"/>
                <w:sz w:val="16"/>
                <w:szCs w:val="16"/>
              </w:rPr>
            </w:pPr>
          </w:p>
        </w:tc>
        <w:tc>
          <w:tcPr>
            <w:tcW w:w="351" w:type="dxa"/>
            <w:noWrap/>
            <w:tcFitText/>
            <w:vAlign w:val="center"/>
          </w:tcPr>
          <w:p w14:paraId="0CABC5D0" w14:textId="77777777" w:rsidR="009A4072" w:rsidRPr="00E932C5" w:rsidRDefault="009A4072" w:rsidP="00FD7EF3">
            <w:pPr>
              <w:jc w:val="center"/>
              <w:rPr>
                <w:rFonts w:cs="Calibri"/>
                <w:sz w:val="16"/>
                <w:szCs w:val="16"/>
              </w:rPr>
            </w:pPr>
          </w:p>
        </w:tc>
        <w:tc>
          <w:tcPr>
            <w:tcW w:w="351" w:type="dxa"/>
            <w:noWrap/>
            <w:tcFitText/>
            <w:vAlign w:val="center"/>
          </w:tcPr>
          <w:p w14:paraId="34D070F0" w14:textId="77777777" w:rsidR="009A4072" w:rsidRPr="00E932C5" w:rsidRDefault="009A4072" w:rsidP="00FD7EF3">
            <w:pPr>
              <w:jc w:val="center"/>
              <w:rPr>
                <w:rFonts w:cs="Calibri"/>
                <w:sz w:val="16"/>
                <w:szCs w:val="16"/>
              </w:rPr>
            </w:pPr>
          </w:p>
        </w:tc>
        <w:tc>
          <w:tcPr>
            <w:tcW w:w="351" w:type="dxa"/>
            <w:noWrap/>
            <w:tcFitText/>
            <w:vAlign w:val="center"/>
          </w:tcPr>
          <w:p w14:paraId="3B897FC1" w14:textId="77777777" w:rsidR="009A4072" w:rsidRPr="00E932C5" w:rsidRDefault="009A4072" w:rsidP="00FD7EF3">
            <w:pPr>
              <w:jc w:val="center"/>
              <w:rPr>
                <w:rFonts w:cs="Calibri"/>
                <w:sz w:val="16"/>
                <w:szCs w:val="16"/>
              </w:rPr>
            </w:pPr>
          </w:p>
        </w:tc>
        <w:tc>
          <w:tcPr>
            <w:tcW w:w="351" w:type="dxa"/>
            <w:noWrap/>
            <w:tcFitText/>
            <w:vAlign w:val="center"/>
          </w:tcPr>
          <w:p w14:paraId="24F6DD6A" w14:textId="77777777" w:rsidR="009A4072" w:rsidRPr="00E932C5" w:rsidRDefault="009A4072" w:rsidP="00FD7EF3">
            <w:pPr>
              <w:jc w:val="center"/>
              <w:rPr>
                <w:rFonts w:cs="Calibri"/>
                <w:sz w:val="16"/>
                <w:szCs w:val="16"/>
              </w:rPr>
            </w:pPr>
          </w:p>
        </w:tc>
        <w:tc>
          <w:tcPr>
            <w:tcW w:w="351" w:type="dxa"/>
            <w:noWrap/>
            <w:tcFitText/>
            <w:vAlign w:val="center"/>
          </w:tcPr>
          <w:p w14:paraId="2D98FE3B" w14:textId="77777777" w:rsidR="009A4072" w:rsidRPr="00E932C5" w:rsidRDefault="009A4072" w:rsidP="00FD7EF3">
            <w:pPr>
              <w:jc w:val="center"/>
              <w:rPr>
                <w:rFonts w:cs="Calibri"/>
                <w:sz w:val="16"/>
                <w:szCs w:val="16"/>
              </w:rPr>
            </w:pPr>
          </w:p>
        </w:tc>
        <w:tc>
          <w:tcPr>
            <w:tcW w:w="351" w:type="dxa"/>
            <w:noWrap/>
            <w:tcFitText/>
            <w:vAlign w:val="center"/>
          </w:tcPr>
          <w:p w14:paraId="615DE54A" w14:textId="77777777" w:rsidR="009A4072" w:rsidRPr="00E932C5" w:rsidRDefault="009A4072" w:rsidP="00FD7EF3">
            <w:pPr>
              <w:jc w:val="center"/>
              <w:rPr>
                <w:rFonts w:cs="Calibri"/>
                <w:sz w:val="16"/>
                <w:szCs w:val="16"/>
              </w:rPr>
            </w:pPr>
          </w:p>
        </w:tc>
        <w:tc>
          <w:tcPr>
            <w:tcW w:w="351" w:type="dxa"/>
            <w:noWrap/>
            <w:tcFitText/>
            <w:vAlign w:val="center"/>
          </w:tcPr>
          <w:p w14:paraId="6A322923" w14:textId="77777777" w:rsidR="009A4072" w:rsidRPr="00E932C5" w:rsidRDefault="009A4072" w:rsidP="00FD7EF3">
            <w:pPr>
              <w:jc w:val="center"/>
              <w:rPr>
                <w:rFonts w:cs="Calibri"/>
                <w:sz w:val="16"/>
                <w:szCs w:val="16"/>
              </w:rPr>
            </w:pPr>
          </w:p>
        </w:tc>
        <w:tc>
          <w:tcPr>
            <w:tcW w:w="351" w:type="dxa"/>
            <w:noWrap/>
            <w:tcFitText/>
            <w:vAlign w:val="center"/>
          </w:tcPr>
          <w:p w14:paraId="21611B14" w14:textId="77777777" w:rsidR="009A4072" w:rsidRPr="00E932C5" w:rsidRDefault="009A4072" w:rsidP="00FD7EF3">
            <w:pPr>
              <w:jc w:val="center"/>
              <w:rPr>
                <w:rFonts w:cs="Calibri"/>
                <w:sz w:val="16"/>
                <w:szCs w:val="16"/>
              </w:rPr>
            </w:pPr>
          </w:p>
        </w:tc>
        <w:tc>
          <w:tcPr>
            <w:tcW w:w="351" w:type="dxa"/>
            <w:noWrap/>
            <w:tcFitText/>
            <w:vAlign w:val="center"/>
          </w:tcPr>
          <w:p w14:paraId="25588F4E" w14:textId="77777777" w:rsidR="009A4072" w:rsidRPr="00E932C5" w:rsidRDefault="009A4072" w:rsidP="00FD7EF3">
            <w:pPr>
              <w:jc w:val="center"/>
              <w:rPr>
                <w:rFonts w:cs="Calibri"/>
                <w:sz w:val="16"/>
                <w:szCs w:val="16"/>
              </w:rPr>
            </w:pPr>
          </w:p>
        </w:tc>
        <w:tc>
          <w:tcPr>
            <w:tcW w:w="351" w:type="dxa"/>
            <w:noWrap/>
            <w:tcFitText/>
            <w:vAlign w:val="center"/>
          </w:tcPr>
          <w:p w14:paraId="517E7049" w14:textId="77777777" w:rsidR="009A4072" w:rsidRPr="00E932C5" w:rsidRDefault="009A4072" w:rsidP="00FD7EF3">
            <w:pPr>
              <w:jc w:val="center"/>
              <w:rPr>
                <w:rFonts w:cs="Calibri"/>
                <w:sz w:val="16"/>
                <w:szCs w:val="16"/>
              </w:rPr>
            </w:pPr>
          </w:p>
        </w:tc>
        <w:tc>
          <w:tcPr>
            <w:tcW w:w="351" w:type="dxa"/>
            <w:noWrap/>
            <w:tcFitText/>
            <w:vAlign w:val="center"/>
          </w:tcPr>
          <w:p w14:paraId="7AA68F43" w14:textId="77777777" w:rsidR="009A4072" w:rsidRPr="00E932C5" w:rsidRDefault="009A4072" w:rsidP="00FD7EF3">
            <w:pPr>
              <w:jc w:val="center"/>
              <w:rPr>
                <w:rFonts w:cs="Calibri"/>
                <w:sz w:val="16"/>
                <w:szCs w:val="16"/>
              </w:rPr>
            </w:pPr>
          </w:p>
        </w:tc>
        <w:tc>
          <w:tcPr>
            <w:tcW w:w="351" w:type="dxa"/>
            <w:noWrap/>
            <w:tcFitText/>
            <w:vAlign w:val="center"/>
          </w:tcPr>
          <w:p w14:paraId="62D2E903" w14:textId="77777777" w:rsidR="009A4072" w:rsidRPr="00E932C5" w:rsidRDefault="009A4072" w:rsidP="00FD7EF3">
            <w:pPr>
              <w:jc w:val="center"/>
              <w:rPr>
                <w:rFonts w:cs="Calibri"/>
                <w:sz w:val="16"/>
                <w:szCs w:val="16"/>
              </w:rPr>
            </w:pPr>
          </w:p>
        </w:tc>
        <w:tc>
          <w:tcPr>
            <w:tcW w:w="351" w:type="dxa"/>
            <w:noWrap/>
            <w:tcFitText/>
            <w:vAlign w:val="center"/>
          </w:tcPr>
          <w:p w14:paraId="5041F2AD" w14:textId="77777777" w:rsidR="009A4072" w:rsidRPr="00E932C5" w:rsidRDefault="009A4072" w:rsidP="00FD7EF3">
            <w:pPr>
              <w:jc w:val="center"/>
              <w:rPr>
                <w:rFonts w:cs="Calibri"/>
                <w:sz w:val="16"/>
                <w:szCs w:val="16"/>
              </w:rPr>
            </w:pPr>
          </w:p>
        </w:tc>
        <w:tc>
          <w:tcPr>
            <w:tcW w:w="351" w:type="dxa"/>
            <w:noWrap/>
            <w:tcFitText/>
            <w:vAlign w:val="center"/>
          </w:tcPr>
          <w:p w14:paraId="0D07C7D8" w14:textId="77777777" w:rsidR="009A4072" w:rsidRPr="00E932C5" w:rsidRDefault="009A4072" w:rsidP="00FD7EF3">
            <w:pPr>
              <w:jc w:val="center"/>
              <w:rPr>
                <w:rFonts w:cs="Calibri"/>
                <w:sz w:val="16"/>
                <w:szCs w:val="16"/>
              </w:rPr>
            </w:pPr>
          </w:p>
        </w:tc>
        <w:tc>
          <w:tcPr>
            <w:tcW w:w="351" w:type="dxa"/>
            <w:noWrap/>
            <w:tcFitText/>
            <w:vAlign w:val="center"/>
          </w:tcPr>
          <w:p w14:paraId="7E8A59A5" w14:textId="77777777" w:rsidR="009A4072" w:rsidRPr="00E932C5" w:rsidRDefault="009A4072" w:rsidP="00FD7EF3">
            <w:pPr>
              <w:jc w:val="center"/>
              <w:rPr>
                <w:rFonts w:cs="Calibri"/>
                <w:sz w:val="16"/>
                <w:szCs w:val="16"/>
              </w:rPr>
            </w:pPr>
          </w:p>
        </w:tc>
        <w:tc>
          <w:tcPr>
            <w:tcW w:w="351" w:type="dxa"/>
            <w:noWrap/>
            <w:tcFitText/>
            <w:vAlign w:val="center"/>
          </w:tcPr>
          <w:p w14:paraId="1C9E0747" w14:textId="77777777" w:rsidR="009A4072" w:rsidRPr="00E932C5" w:rsidRDefault="009A4072" w:rsidP="00FD7EF3">
            <w:pPr>
              <w:jc w:val="center"/>
              <w:rPr>
                <w:rFonts w:cs="Calibri"/>
                <w:sz w:val="16"/>
                <w:szCs w:val="16"/>
              </w:rPr>
            </w:pPr>
          </w:p>
        </w:tc>
        <w:tc>
          <w:tcPr>
            <w:tcW w:w="351" w:type="dxa"/>
            <w:noWrap/>
            <w:tcFitText/>
            <w:vAlign w:val="center"/>
          </w:tcPr>
          <w:p w14:paraId="7589FDD7" w14:textId="77777777" w:rsidR="009A4072" w:rsidRPr="00E932C5" w:rsidRDefault="009A4072" w:rsidP="00FD7EF3">
            <w:pPr>
              <w:jc w:val="center"/>
              <w:rPr>
                <w:rFonts w:cs="Calibri"/>
                <w:sz w:val="16"/>
                <w:szCs w:val="16"/>
              </w:rPr>
            </w:pPr>
          </w:p>
        </w:tc>
        <w:tc>
          <w:tcPr>
            <w:tcW w:w="351" w:type="dxa"/>
            <w:noWrap/>
            <w:tcFitText/>
            <w:vAlign w:val="center"/>
          </w:tcPr>
          <w:p w14:paraId="49DC1325" w14:textId="77777777" w:rsidR="009A4072" w:rsidRPr="00E932C5" w:rsidRDefault="009A4072" w:rsidP="00FD7EF3">
            <w:pPr>
              <w:jc w:val="center"/>
              <w:rPr>
                <w:rFonts w:cs="Calibri"/>
                <w:sz w:val="16"/>
                <w:szCs w:val="16"/>
              </w:rPr>
            </w:pPr>
          </w:p>
        </w:tc>
        <w:tc>
          <w:tcPr>
            <w:tcW w:w="351" w:type="dxa"/>
            <w:noWrap/>
            <w:tcFitText/>
            <w:vAlign w:val="center"/>
          </w:tcPr>
          <w:p w14:paraId="1AD75DF7" w14:textId="77777777" w:rsidR="009A4072" w:rsidRPr="00E932C5" w:rsidRDefault="009A4072" w:rsidP="00FD7EF3">
            <w:pPr>
              <w:jc w:val="center"/>
              <w:rPr>
                <w:rFonts w:cs="Calibri"/>
                <w:sz w:val="16"/>
                <w:szCs w:val="16"/>
              </w:rPr>
            </w:pPr>
          </w:p>
        </w:tc>
        <w:tc>
          <w:tcPr>
            <w:tcW w:w="351" w:type="dxa"/>
            <w:noWrap/>
            <w:tcFitText/>
            <w:vAlign w:val="center"/>
          </w:tcPr>
          <w:p w14:paraId="533C994E" w14:textId="77777777" w:rsidR="009A4072" w:rsidRPr="00E932C5" w:rsidRDefault="009A4072" w:rsidP="00FD7EF3">
            <w:pPr>
              <w:jc w:val="center"/>
              <w:rPr>
                <w:rFonts w:cs="Calibri"/>
                <w:sz w:val="16"/>
                <w:szCs w:val="16"/>
              </w:rPr>
            </w:pPr>
          </w:p>
        </w:tc>
        <w:tc>
          <w:tcPr>
            <w:tcW w:w="351" w:type="dxa"/>
            <w:noWrap/>
            <w:tcFitText/>
            <w:vAlign w:val="center"/>
          </w:tcPr>
          <w:p w14:paraId="56D2379A" w14:textId="77777777" w:rsidR="009A4072" w:rsidRPr="00E932C5" w:rsidRDefault="009A4072" w:rsidP="00FD7EF3">
            <w:pPr>
              <w:jc w:val="center"/>
              <w:rPr>
                <w:rFonts w:cs="Calibri"/>
                <w:sz w:val="16"/>
                <w:szCs w:val="16"/>
              </w:rPr>
            </w:pPr>
          </w:p>
        </w:tc>
        <w:tc>
          <w:tcPr>
            <w:tcW w:w="351" w:type="dxa"/>
            <w:noWrap/>
            <w:tcFitText/>
            <w:vAlign w:val="center"/>
          </w:tcPr>
          <w:p w14:paraId="59ABE8DC" w14:textId="77777777" w:rsidR="009A4072" w:rsidRPr="00E932C5" w:rsidRDefault="009A4072" w:rsidP="00FD7EF3">
            <w:pPr>
              <w:jc w:val="center"/>
              <w:rPr>
                <w:rFonts w:cs="Calibri"/>
                <w:sz w:val="16"/>
                <w:szCs w:val="16"/>
              </w:rPr>
            </w:pPr>
          </w:p>
        </w:tc>
        <w:tc>
          <w:tcPr>
            <w:tcW w:w="351" w:type="dxa"/>
            <w:noWrap/>
            <w:tcFitText/>
            <w:vAlign w:val="center"/>
          </w:tcPr>
          <w:p w14:paraId="33111890" w14:textId="77777777" w:rsidR="009A4072" w:rsidRPr="00E932C5" w:rsidRDefault="009A4072" w:rsidP="00FD7EF3">
            <w:pPr>
              <w:jc w:val="center"/>
              <w:rPr>
                <w:rFonts w:cs="Calibri"/>
                <w:sz w:val="16"/>
                <w:szCs w:val="16"/>
              </w:rPr>
            </w:pPr>
          </w:p>
        </w:tc>
        <w:tc>
          <w:tcPr>
            <w:tcW w:w="351" w:type="dxa"/>
            <w:noWrap/>
            <w:tcFitText/>
            <w:vAlign w:val="center"/>
          </w:tcPr>
          <w:p w14:paraId="31E82195" w14:textId="77777777" w:rsidR="009A4072" w:rsidRPr="00E932C5" w:rsidRDefault="009A4072" w:rsidP="00FD7EF3">
            <w:pPr>
              <w:jc w:val="center"/>
              <w:rPr>
                <w:rFonts w:cs="Calibri"/>
                <w:sz w:val="16"/>
                <w:szCs w:val="16"/>
              </w:rPr>
            </w:pPr>
          </w:p>
        </w:tc>
        <w:tc>
          <w:tcPr>
            <w:tcW w:w="351" w:type="dxa"/>
            <w:noWrap/>
            <w:tcFitText/>
            <w:vAlign w:val="center"/>
          </w:tcPr>
          <w:p w14:paraId="315D1FBB" w14:textId="77777777" w:rsidR="009A4072" w:rsidRPr="00E932C5" w:rsidRDefault="009A4072" w:rsidP="00FD7EF3">
            <w:pPr>
              <w:jc w:val="center"/>
              <w:rPr>
                <w:rFonts w:cs="Calibri"/>
                <w:sz w:val="16"/>
                <w:szCs w:val="16"/>
              </w:rPr>
            </w:pPr>
          </w:p>
        </w:tc>
        <w:tc>
          <w:tcPr>
            <w:tcW w:w="351" w:type="dxa"/>
            <w:noWrap/>
            <w:tcFitText/>
            <w:vAlign w:val="center"/>
          </w:tcPr>
          <w:p w14:paraId="5C97112A" w14:textId="77777777" w:rsidR="009A4072" w:rsidRPr="00E932C5" w:rsidRDefault="009A4072" w:rsidP="00FD7EF3">
            <w:pPr>
              <w:jc w:val="center"/>
              <w:rPr>
                <w:rFonts w:cs="Calibri"/>
                <w:sz w:val="16"/>
                <w:szCs w:val="16"/>
              </w:rPr>
            </w:pPr>
          </w:p>
        </w:tc>
        <w:tc>
          <w:tcPr>
            <w:tcW w:w="351" w:type="dxa"/>
            <w:noWrap/>
            <w:tcFitText/>
            <w:vAlign w:val="center"/>
          </w:tcPr>
          <w:p w14:paraId="2A7A55FF" w14:textId="77777777" w:rsidR="009A4072" w:rsidRPr="00E932C5" w:rsidRDefault="009A4072" w:rsidP="00FD7EF3">
            <w:pPr>
              <w:jc w:val="center"/>
              <w:rPr>
                <w:rFonts w:cs="Calibri"/>
                <w:sz w:val="16"/>
                <w:szCs w:val="16"/>
              </w:rPr>
            </w:pPr>
          </w:p>
        </w:tc>
        <w:tc>
          <w:tcPr>
            <w:tcW w:w="337" w:type="dxa"/>
            <w:noWrap/>
            <w:tcFitText/>
            <w:vAlign w:val="center"/>
          </w:tcPr>
          <w:p w14:paraId="3241D408" w14:textId="77777777" w:rsidR="009A4072" w:rsidRPr="00E932C5" w:rsidRDefault="009A4072" w:rsidP="00FD7EF3">
            <w:pPr>
              <w:jc w:val="center"/>
              <w:rPr>
                <w:rFonts w:cs="Calibri"/>
                <w:sz w:val="16"/>
                <w:szCs w:val="16"/>
              </w:rPr>
            </w:pPr>
          </w:p>
        </w:tc>
      </w:tr>
      <w:tr w:rsidR="00795D9D" w:rsidRPr="00E932C5" w14:paraId="26954BA9" w14:textId="77777777" w:rsidTr="00795D9D">
        <w:trPr>
          <w:trHeight w:val="454"/>
        </w:trPr>
        <w:tc>
          <w:tcPr>
            <w:tcW w:w="504" w:type="dxa"/>
            <w:vAlign w:val="center"/>
          </w:tcPr>
          <w:p w14:paraId="3CCFA8A2" w14:textId="77777777" w:rsidR="009A4072" w:rsidRPr="00E932C5" w:rsidRDefault="009A4072" w:rsidP="00FD7EF3">
            <w:pPr>
              <w:rPr>
                <w:rFonts w:cs="Calibri"/>
                <w:sz w:val="16"/>
                <w:szCs w:val="16"/>
              </w:rPr>
            </w:pPr>
            <w:r w:rsidRPr="00E932C5">
              <w:rPr>
                <w:rFonts w:cs="Calibri"/>
                <w:sz w:val="16"/>
                <w:szCs w:val="16"/>
              </w:rPr>
              <w:t>6</w:t>
            </w:r>
          </w:p>
        </w:tc>
        <w:tc>
          <w:tcPr>
            <w:tcW w:w="2150" w:type="dxa"/>
            <w:gridSpan w:val="2"/>
            <w:vAlign w:val="center"/>
          </w:tcPr>
          <w:p w14:paraId="0585234D" w14:textId="77777777" w:rsidR="009A4072" w:rsidRPr="00E932C5" w:rsidRDefault="009A4072" w:rsidP="00FD7EF3">
            <w:pPr>
              <w:rPr>
                <w:rFonts w:cs="Calibri"/>
                <w:sz w:val="16"/>
                <w:szCs w:val="16"/>
              </w:rPr>
            </w:pPr>
          </w:p>
        </w:tc>
        <w:tc>
          <w:tcPr>
            <w:tcW w:w="351" w:type="dxa"/>
            <w:noWrap/>
            <w:tcFitText/>
            <w:vAlign w:val="center"/>
          </w:tcPr>
          <w:p w14:paraId="5FA7E948" w14:textId="77777777" w:rsidR="009A4072" w:rsidRPr="00E932C5" w:rsidRDefault="009A4072" w:rsidP="00FD7EF3">
            <w:pPr>
              <w:jc w:val="center"/>
              <w:rPr>
                <w:rFonts w:cs="Calibri"/>
                <w:sz w:val="16"/>
                <w:szCs w:val="16"/>
              </w:rPr>
            </w:pPr>
          </w:p>
        </w:tc>
        <w:tc>
          <w:tcPr>
            <w:tcW w:w="351" w:type="dxa"/>
            <w:noWrap/>
            <w:tcFitText/>
            <w:vAlign w:val="center"/>
          </w:tcPr>
          <w:p w14:paraId="47AD64B8" w14:textId="77777777" w:rsidR="009A4072" w:rsidRPr="00E932C5" w:rsidRDefault="009A4072" w:rsidP="00FD7EF3">
            <w:pPr>
              <w:jc w:val="center"/>
              <w:rPr>
                <w:rFonts w:cs="Calibri"/>
                <w:sz w:val="16"/>
                <w:szCs w:val="16"/>
              </w:rPr>
            </w:pPr>
          </w:p>
        </w:tc>
        <w:tc>
          <w:tcPr>
            <w:tcW w:w="351" w:type="dxa"/>
            <w:noWrap/>
            <w:tcFitText/>
            <w:vAlign w:val="center"/>
          </w:tcPr>
          <w:p w14:paraId="61FDC075" w14:textId="77777777" w:rsidR="009A4072" w:rsidRPr="00E932C5" w:rsidRDefault="009A4072" w:rsidP="00FD7EF3">
            <w:pPr>
              <w:jc w:val="center"/>
              <w:rPr>
                <w:rFonts w:cs="Calibri"/>
                <w:sz w:val="16"/>
                <w:szCs w:val="16"/>
              </w:rPr>
            </w:pPr>
          </w:p>
        </w:tc>
        <w:tc>
          <w:tcPr>
            <w:tcW w:w="351" w:type="dxa"/>
            <w:noWrap/>
            <w:tcFitText/>
            <w:vAlign w:val="center"/>
          </w:tcPr>
          <w:p w14:paraId="5ECD2BA2" w14:textId="77777777" w:rsidR="009A4072" w:rsidRPr="00E932C5" w:rsidRDefault="009A4072" w:rsidP="00FD7EF3">
            <w:pPr>
              <w:jc w:val="center"/>
              <w:rPr>
                <w:rFonts w:cs="Calibri"/>
                <w:sz w:val="16"/>
                <w:szCs w:val="16"/>
              </w:rPr>
            </w:pPr>
          </w:p>
        </w:tc>
        <w:tc>
          <w:tcPr>
            <w:tcW w:w="351" w:type="dxa"/>
            <w:noWrap/>
            <w:tcFitText/>
            <w:vAlign w:val="center"/>
          </w:tcPr>
          <w:p w14:paraId="000FCB9C" w14:textId="77777777" w:rsidR="009A4072" w:rsidRPr="00E932C5" w:rsidRDefault="009A4072" w:rsidP="00FD7EF3">
            <w:pPr>
              <w:jc w:val="center"/>
              <w:rPr>
                <w:rFonts w:cs="Calibri"/>
                <w:sz w:val="16"/>
                <w:szCs w:val="16"/>
              </w:rPr>
            </w:pPr>
          </w:p>
        </w:tc>
        <w:tc>
          <w:tcPr>
            <w:tcW w:w="351" w:type="dxa"/>
            <w:noWrap/>
            <w:tcFitText/>
            <w:vAlign w:val="center"/>
          </w:tcPr>
          <w:p w14:paraId="7902C668" w14:textId="77777777" w:rsidR="009A4072" w:rsidRPr="00E932C5" w:rsidRDefault="009A4072" w:rsidP="00FD7EF3">
            <w:pPr>
              <w:jc w:val="center"/>
              <w:rPr>
                <w:rFonts w:cs="Calibri"/>
                <w:sz w:val="16"/>
                <w:szCs w:val="16"/>
              </w:rPr>
            </w:pPr>
          </w:p>
        </w:tc>
        <w:tc>
          <w:tcPr>
            <w:tcW w:w="351" w:type="dxa"/>
            <w:noWrap/>
            <w:tcFitText/>
            <w:vAlign w:val="center"/>
          </w:tcPr>
          <w:p w14:paraId="7A828076" w14:textId="77777777" w:rsidR="009A4072" w:rsidRPr="00E932C5" w:rsidRDefault="009A4072" w:rsidP="00FD7EF3">
            <w:pPr>
              <w:jc w:val="center"/>
              <w:rPr>
                <w:rFonts w:cs="Calibri"/>
                <w:sz w:val="16"/>
                <w:szCs w:val="16"/>
              </w:rPr>
            </w:pPr>
          </w:p>
        </w:tc>
        <w:tc>
          <w:tcPr>
            <w:tcW w:w="351" w:type="dxa"/>
            <w:noWrap/>
            <w:tcFitText/>
            <w:vAlign w:val="center"/>
          </w:tcPr>
          <w:p w14:paraId="7B872015" w14:textId="77777777" w:rsidR="009A4072" w:rsidRPr="00E932C5" w:rsidRDefault="009A4072" w:rsidP="00FD7EF3">
            <w:pPr>
              <w:jc w:val="center"/>
              <w:rPr>
                <w:rFonts w:cs="Calibri"/>
                <w:sz w:val="16"/>
                <w:szCs w:val="16"/>
              </w:rPr>
            </w:pPr>
          </w:p>
        </w:tc>
        <w:tc>
          <w:tcPr>
            <w:tcW w:w="351" w:type="dxa"/>
            <w:noWrap/>
            <w:tcFitText/>
            <w:vAlign w:val="center"/>
          </w:tcPr>
          <w:p w14:paraId="09E6B128" w14:textId="77777777" w:rsidR="009A4072" w:rsidRPr="00E932C5" w:rsidRDefault="009A4072" w:rsidP="00FD7EF3">
            <w:pPr>
              <w:jc w:val="center"/>
              <w:rPr>
                <w:rFonts w:cs="Calibri"/>
                <w:sz w:val="16"/>
                <w:szCs w:val="16"/>
              </w:rPr>
            </w:pPr>
          </w:p>
        </w:tc>
        <w:tc>
          <w:tcPr>
            <w:tcW w:w="351" w:type="dxa"/>
            <w:noWrap/>
            <w:tcFitText/>
            <w:vAlign w:val="center"/>
          </w:tcPr>
          <w:p w14:paraId="7226F1D1" w14:textId="77777777" w:rsidR="009A4072" w:rsidRPr="00E932C5" w:rsidRDefault="009A4072" w:rsidP="00FD7EF3">
            <w:pPr>
              <w:jc w:val="center"/>
              <w:rPr>
                <w:rFonts w:cs="Calibri"/>
                <w:sz w:val="16"/>
                <w:szCs w:val="16"/>
              </w:rPr>
            </w:pPr>
          </w:p>
        </w:tc>
        <w:tc>
          <w:tcPr>
            <w:tcW w:w="351" w:type="dxa"/>
            <w:noWrap/>
            <w:tcFitText/>
            <w:vAlign w:val="center"/>
          </w:tcPr>
          <w:p w14:paraId="5B17D829" w14:textId="77777777" w:rsidR="009A4072" w:rsidRPr="00E932C5" w:rsidRDefault="009A4072" w:rsidP="00FD7EF3">
            <w:pPr>
              <w:jc w:val="center"/>
              <w:rPr>
                <w:rFonts w:cs="Calibri"/>
                <w:sz w:val="16"/>
                <w:szCs w:val="16"/>
              </w:rPr>
            </w:pPr>
          </w:p>
        </w:tc>
        <w:tc>
          <w:tcPr>
            <w:tcW w:w="351" w:type="dxa"/>
            <w:noWrap/>
            <w:tcFitText/>
            <w:vAlign w:val="center"/>
          </w:tcPr>
          <w:p w14:paraId="3CCC72D6" w14:textId="77777777" w:rsidR="009A4072" w:rsidRPr="00E932C5" w:rsidRDefault="009A4072" w:rsidP="00FD7EF3">
            <w:pPr>
              <w:jc w:val="center"/>
              <w:rPr>
                <w:rFonts w:cs="Calibri"/>
                <w:sz w:val="16"/>
                <w:szCs w:val="16"/>
              </w:rPr>
            </w:pPr>
          </w:p>
        </w:tc>
        <w:tc>
          <w:tcPr>
            <w:tcW w:w="351" w:type="dxa"/>
            <w:noWrap/>
            <w:tcFitText/>
            <w:vAlign w:val="center"/>
          </w:tcPr>
          <w:p w14:paraId="0A5E62B2" w14:textId="77777777" w:rsidR="009A4072" w:rsidRPr="00E932C5" w:rsidRDefault="009A4072" w:rsidP="00FD7EF3">
            <w:pPr>
              <w:jc w:val="center"/>
              <w:rPr>
                <w:rFonts w:cs="Calibri"/>
                <w:sz w:val="16"/>
                <w:szCs w:val="16"/>
              </w:rPr>
            </w:pPr>
          </w:p>
        </w:tc>
        <w:tc>
          <w:tcPr>
            <w:tcW w:w="351" w:type="dxa"/>
            <w:noWrap/>
            <w:tcFitText/>
            <w:vAlign w:val="center"/>
          </w:tcPr>
          <w:p w14:paraId="61FD102B" w14:textId="77777777" w:rsidR="009A4072" w:rsidRPr="00E932C5" w:rsidRDefault="009A4072" w:rsidP="00FD7EF3">
            <w:pPr>
              <w:jc w:val="center"/>
              <w:rPr>
                <w:rFonts w:cs="Calibri"/>
                <w:sz w:val="16"/>
                <w:szCs w:val="16"/>
              </w:rPr>
            </w:pPr>
          </w:p>
        </w:tc>
        <w:tc>
          <w:tcPr>
            <w:tcW w:w="351" w:type="dxa"/>
            <w:noWrap/>
            <w:tcFitText/>
            <w:vAlign w:val="center"/>
          </w:tcPr>
          <w:p w14:paraId="446222BA" w14:textId="77777777" w:rsidR="009A4072" w:rsidRPr="00E932C5" w:rsidRDefault="009A4072" w:rsidP="00FD7EF3">
            <w:pPr>
              <w:jc w:val="center"/>
              <w:rPr>
                <w:rFonts w:cs="Calibri"/>
                <w:sz w:val="16"/>
                <w:szCs w:val="16"/>
              </w:rPr>
            </w:pPr>
          </w:p>
        </w:tc>
        <w:tc>
          <w:tcPr>
            <w:tcW w:w="351" w:type="dxa"/>
            <w:noWrap/>
            <w:tcFitText/>
            <w:vAlign w:val="center"/>
          </w:tcPr>
          <w:p w14:paraId="03DB2300" w14:textId="77777777" w:rsidR="009A4072" w:rsidRPr="00E932C5" w:rsidRDefault="009A4072" w:rsidP="00FD7EF3">
            <w:pPr>
              <w:jc w:val="center"/>
              <w:rPr>
                <w:rFonts w:cs="Calibri"/>
                <w:sz w:val="16"/>
                <w:szCs w:val="16"/>
              </w:rPr>
            </w:pPr>
          </w:p>
        </w:tc>
        <w:tc>
          <w:tcPr>
            <w:tcW w:w="351" w:type="dxa"/>
            <w:noWrap/>
            <w:tcFitText/>
            <w:vAlign w:val="center"/>
          </w:tcPr>
          <w:p w14:paraId="08DA59EC" w14:textId="77777777" w:rsidR="009A4072" w:rsidRPr="00E932C5" w:rsidRDefault="009A4072" w:rsidP="00FD7EF3">
            <w:pPr>
              <w:jc w:val="center"/>
              <w:rPr>
                <w:rFonts w:cs="Calibri"/>
                <w:sz w:val="16"/>
                <w:szCs w:val="16"/>
              </w:rPr>
            </w:pPr>
          </w:p>
        </w:tc>
        <w:tc>
          <w:tcPr>
            <w:tcW w:w="351" w:type="dxa"/>
            <w:noWrap/>
            <w:tcFitText/>
            <w:vAlign w:val="center"/>
          </w:tcPr>
          <w:p w14:paraId="3BB85893" w14:textId="77777777" w:rsidR="009A4072" w:rsidRPr="00E932C5" w:rsidRDefault="009A4072" w:rsidP="00FD7EF3">
            <w:pPr>
              <w:jc w:val="center"/>
              <w:rPr>
                <w:rFonts w:cs="Calibri"/>
                <w:sz w:val="16"/>
                <w:szCs w:val="16"/>
              </w:rPr>
            </w:pPr>
          </w:p>
        </w:tc>
        <w:tc>
          <w:tcPr>
            <w:tcW w:w="351" w:type="dxa"/>
            <w:noWrap/>
            <w:tcFitText/>
            <w:vAlign w:val="center"/>
          </w:tcPr>
          <w:p w14:paraId="2A2ACED4" w14:textId="77777777" w:rsidR="009A4072" w:rsidRPr="00E932C5" w:rsidRDefault="009A4072" w:rsidP="00FD7EF3">
            <w:pPr>
              <w:jc w:val="center"/>
              <w:rPr>
                <w:rFonts w:cs="Calibri"/>
                <w:sz w:val="16"/>
                <w:szCs w:val="16"/>
              </w:rPr>
            </w:pPr>
          </w:p>
        </w:tc>
        <w:tc>
          <w:tcPr>
            <w:tcW w:w="351" w:type="dxa"/>
            <w:noWrap/>
            <w:tcFitText/>
            <w:vAlign w:val="center"/>
          </w:tcPr>
          <w:p w14:paraId="474D632C" w14:textId="77777777" w:rsidR="009A4072" w:rsidRPr="00E932C5" w:rsidRDefault="009A4072" w:rsidP="00FD7EF3">
            <w:pPr>
              <w:jc w:val="center"/>
              <w:rPr>
                <w:rFonts w:cs="Calibri"/>
                <w:sz w:val="16"/>
                <w:szCs w:val="16"/>
              </w:rPr>
            </w:pPr>
          </w:p>
        </w:tc>
        <w:tc>
          <w:tcPr>
            <w:tcW w:w="351" w:type="dxa"/>
            <w:noWrap/>
            <w:tcFitText/>
            <w:vAlign w:val="center"/>
          </w:tcPr>
          <w:p w14:paraId="7EE265BF" w14:textId="77777777" w:rsidR="009A4072" w:rsidRPr="00E932C5" w:rsidRDefault="009A4072" w:rsidP="00FD7EF3">
            <w:pPr>
              <w:jc w:val="center"/>
              <w:rPr>
                <w:rFonts w:cs="Calibri"/>
                <w:sz w:val="16"/>
                <w:szCs w:val="16"/>
              </w:rPr>
            </w:pPr>
          </w:p>
        </w:tc>
        <w:tc>
          <w:tcPr>
            <w:tcW w:w="351" w:type="dxa"/>
            <w:noWrap/>
            <w:tcFitText/>
            <w:vAlign w:val="center"/>
          </w:tcPr>
          <w:p w14:paraId="4E665DA0" w14:textId="77777777" w:rsidR="009A4072" w:rsidRPr="00E932C5" w:rsidRDefault="009A4072" w:rsidP="00FD7EF3">
            <w:pPr>
              <w:jc w:val="center"/>
              <w:rPr>
                <w:rFonts w:cs="Calibri"/>
                <w:sz w:val="16"/>
                <w:szCs w:val="16"/>
              </w:rPr>
            </w:pPr>
          </w:p>
        </w:tc>
        <w:tc>
          <w:tcPr>
            <w:tcW w:w="351" w:type="dxa"/>
            <w:noWrap/>
            <w:tcFitText/>
            <w:vAlign w:val="center"/>
          </w:tcPr>
          <w:p w14:paraId="4822AC19" w14:textId="77777777" w:rsidR="009A4072" w:rsidRPr="00E932C5" w:rsidRDefault="009A4072" w:rsidP="00FD7EF3">
            <w:pPr>
              <w:jc w:val="center"/>
              <w:rPr>
                <w:rFonts w:cs="Calibri"/>
                <w:sz w:val="16"/>
                <w:szCs w:val="16"/>
              </w:rPr>
            </w:pPr>
          </w:p>
        </w:tc>
        <w:tc>
          <w:tcPr>
            <w:tcW w:w="351" w:type="dxa"/>
            <w:noWrap/>
            <w:tcFitText/>
            <w:vAlign w:val="center"/>
          </w:tcPr>
          <w:p w14:paraId="75312747" w14:textId="77777777" w:rsidR="009A4072" w:rsidRPr="00E932C5" w:rsidRDefault="009A4072" w:rsidP="00FD7EF3">
            <w:pPr>
              <w:jc w:val="center"/>
              <w:rPr>
                <w:rFonts w:cs="Calibri"/>
                <w:sz w:val="16"/>
                <w:szCs w:val="16"/>
              </w:rPr>
            </w:pPr>
          </w:p>
        </w:tc>
        <w:tc>
          <w:tcPr>
            <w:tcW w:w="351" w:type="dxa"/>
            <w:noWrap/>
            <w:tcFitText/>
            <w:vAlign w:val="center"/>
          </w:tcPr>
          <w:p w14:paraId="79BCB3B8" w14:textId="77777777" w:rsidR="009A4072" w:rsidRPr="00E932C5" w:rsidRDefault="009A4072" w:rsidP="00FD7EF3">
            <w:pPr>
              <w:jc w:val="center"/>
              <w:rPr>
                <w:rFonts w:cs="Calibri"/>
                <w:sz w:val="16"/>
                <w:szCs w:val="16"/>
              </w:rPr>
            </w:pPr>
          </w:p>
        </w:tc>
        <w:tc>
          <w:tcPr>
            <w:tcW w:w="351" w:type="dxa"/>
            <w:noWrap/>
            <w:tcFitText/>
            <w:vAlign w:val="center"/>
          </w:tcPr>
          <w:p w14:paraId="57478D75" w14:textId="77777777" w:rsidR="009A4072" w:rsidRPr="00E932C5" w:rsidRDefault="009A4072" w:rsidP="00FD7EF3">
            <w:pPr>
              <w:jc w:val="center"/>
              <w:rPr>
                <w:rFonts w:cs="Calibri"/>
                <w:sz w:val="16"/>
                <w:szCs w:val="16"/>
              </w:rPr>
            </w:pPr>
          </w:p>
        </w:tc>
        <w:tc>
          <w:tcPr>
            <w:tcW w:w="351" w:type="dxa"/>
            <w:noWrap/>
            <w:tcFitText/>
            <w:vAlign w:val="center"/>
          </w:tcPr>
          <w:p w14:paraId="6F0AA5D5" w14:textId="77777777" w:rsidR="009A4072" w:rsidRPr="00E932C5" w:rsidRDefault="009A4072" w:rsidP="00FD7EF3">
            <w:pPr>
              <w:jc w:val="center"/>
              <w:rPr>
                <w:rFonts w:cs="Calibri"/>
                <w:sz w:val="16"/>
                <w:szCs w:val="16"/>
              </w:rPr>
            </w:pPr>
          </w:p>
        </w:tc>
        <w:tc>
          <w:tcPr>
            <w:tcW w:w="351" w:type="dxa"/>
            <w:noWrap/>
            <w:tcFitText/>
            <w:vAlign w:val="center"/>
          </w:tcPr>
          <w:p w14:paraId="0688BE8A" w14:textId="77777777" w:rsidR="009A4072" w:rsidRPr="00E932C5" w:rsidRDefault="009A4072" w:rsidP="00FD7EF3">
            <w:pPr>
              <w:jc w:val="center"/>
              <w:rPr>
                <w:rFonts w:cs="Calibri"/>
                <w:sz w:val="16"/>
                <w:szCs w:val="16"/>
              </w:rPr>
            </w:pPr>
          </w:p>
        </w:tc>
        <w:tc>
          <w:tcPr>
            <w:tcW w:w="351" w:type="dxa"/>
            <w:noWrap/>
            <w:tcFitText/>
            <w:vAlign w:val="center"/>
          </w:tcPr>
          <w:p w14:paraId="470265CF" w14:textId="77777777" w:rsidR="009A4072" w:rsidRPr="00E932C5" w:rsidRDefault="009A4072" w:rsidP="00FD7EF3">
            <w:pPr>
              <w:jc w:val="center"/>
              <w:rPr>
                <w:rFonts w:cs="Calibri"/>
                <w:sz w:val="16"/>
                <w:szCs w:val="16"/>
              </w:rPr>
            </w:pPr>
          </w:p>
        </w:tc>
        <w:tc>
          <w:tcPr>
            <w:tcW w:w="351" w:type="dxa"/>
            <w:noWrap/>
            <w:tcFitText/>
            <w:vAlign w:val="center"/>
          </w:tcPr>
          <w:p w14:paraId="4208A073" w14:textId="77777777" w:rsidR="009A4072" w:rsidRPr="00E932C5" w:rsidRDefault="009A4072" w:rsidP="00FD7EF3">
            <w:pPr>
              <w:jc w:val="center"/>
              <w:rPr>
                <w:rFonts w:cs="Calibri"/>
                <w:sz w:val="16"/>
                <w:szCs w:val="16"/>
              </w:rPr>
            </w:pPr>
          </w:p>
        </w:tc>
        <w:tc>
          <w:tcPr>
            <w:tcW w:w="351" w:type="dxa"/>
            <w:noWrap/>
            <w:tcFitText/>
            <w:vAlign w:val="center"/>
          </w:tcPr>
          <w:p w14:paraId="600024FB" w14:textId="77777777" w:rsidR="009A4072" w:rsidRPr="00E932C5" w:rsidRDefault="009A4072" w:rsidP="00FD7EF3">
            <w:pPr>
              <w:jc w:val="center"/>
              <w:rPr>
                <w:rFonts w:cs="Calibri"/>
                <w:sz w:val="16"/>
                <w:szCs w:val="16"/>
              </w:rPr>
            </w:pPr>
          </w:p>
        </w:tc>
        <w:tc>
          <w:tcPr>
            <w:tcW w:w="351" w:type="dxa"/>
            <w:noWrap/>
            <w:tcFitText/>
            <w:vAlign w:val="center"/>
          </w:tcPr>
          <w:p w14:paraId="00979CC9" w14:textId="77777777" w:rsidR="009A4072" w:rsidRPr="00E932C5" w:rsidRDefault="009A4072" w:rsidP="00FD7EF3">
            <w:pPr>
              <w:jc w:val="center"/>
              <w:rPr>
                <w:rFonts w:cs="Calibri"/>
                <w:sz w:val="16"/>
                <w:szCs w:val="16"/>
              </w:rPr>
            </w:pPr>
          </w:p>
        </w:tc>
        <w:tc>
          <w:tcPr>
            <w:tcW w:w="351" w:type="dxa"/>
            <w:noWrap/>
            <w:tcFitText/>
            <w:vAlign w:val="center"/>
          </w:tcPr>
          <w:p w14:paraId="53667833" w14:textId="77777777" w:rsidR="009A4072" w:rsidRPr="00E932C5" w:rsidRDefault="009A4072" w:rsidP="00FD7EF3">
            <w:pPr>
              <w:jc w:val="center"/>
              <w:rPr>
                <w:rFonts w:cs="Calibri"/>
                <w:sz w:val="16"/>
                <w:szCs w:val="16"/>
              </w:rPr>
            </w:pPr>
          </w:p>
        </w:tc>
        <w:tc>
          <w:tcPr>
            <w:tcW w:w="351" w:type="dxa"/>
            <w:noWrap/>
            <w:tcFitText/>
            <w:vAlign w:val="center"/>
          </w:tcPr>
          <w:p w14:paraId="1D1E2AAD" w14:textId="77777777" w:rsidR="009A4072" w:rsidRPr="00E932C5" w:rsidRDefault="009A4072" w:rsidP="00FD7EF3">
            <w:pPr>
              <w:jc w:val="center"/>
              <w:rPr>
                <w:rFonts w:cs="Calibri"/>
                <w:sz w:val="16"/>
                <w:szCs w:val="16"/>
              </w:rPr>
            </w:pPr>
          </w:p>
        </w:tc>
        <w:tc>
          <w:tcPr>
            <w:tcW w:w="351" w:type="dxa"/>
            <w:noWrap/>
            <w:tcFitText/>
            <w:vAlign w:val="center"/>
          </w:tcPr>
          <w:p w14:paraId="2957EE3D" w14:textId="77777777" w:rsidR="009A4072" w:rsidRPr="00E932C5" w:rsidRDefault="009A4072" w:rsidP="00FD7EF3">
            <w:pPr>
              <w:jc w:val="center"/>
              <w:rPr>
                <w:rFonts w:cs="Calibri"/>
                <w:sz w:val="16"/>
                <w:szCs w:val="16"/>
              </w:rPr>
            </w:pPr>
          </w:p>
        </w:tc>
        <w:tc>
          <w:tcPr>
            <w:tcW w:w="337" w:type="dxa"/>
            <w:noWrap/>
            <w:tcFitText/>
            <w:vAlign w:val="center"/>
          </w:tcPr>
          <w:p w14:paraId="2D5B6743" w14:textId="77777777" w:rsidR="009A4072" w:rsidRPr="00E932C5" w:rsidRDefault="009A4072" w:rsidP="00FD7EF3">
            <w:pPr>
              <w:jc w:val="center"/>
              <w:rPr>
                <w:rFonts w:cs="Calibri"/>
                <w:sz w:val="16"/>
                <w:szCs w:val="16"/>
              </w:rPr>
            </w:pPr>
          </w:p>
        </w:tc>
      </w:tr>
      <w:tr w:rsidR="00795D9D" w:rsidRPr="00E932C5" w14:paraId="5CC8456E" w14:textId="77777777" w:rsidTr="00795D9D">
        <w:trPr>
          <w:trHeight w:val="454"/>
        </w:trPr>
        <w:tc>
          <w:tcPr>
            <w:tcW w:w="504" w:type="dxa"/>
            <w:vAlign w:val="center"/>
          </w:tcPr>
          <w:p w14:paraId="48844F76" w14:textId="77777777" w:rsidR="009A4072" w:rsidRPr="00E932C5" w:rsidRDefault="009A4072" w:rsidP="00FD7EF3">
            <w:pPr>
              <w:rPr>
                <w:rFonts w:cs="Calibri"/>
                <w:sz w:val="16"/>
                <w:szCs w:val="16"/>
              </w:rPr>
            </w:pPr>
            <w:r w:rsidRPr="00E932C5">
              <w:rPr>
                <w:rFonts w:cs="Calibri"/>
                <w:sz w:val="16"/>
                <w:szCs w:val="16"/>
              </w:rPr>
              <w:t>7</w:t>
            </w:r>
          </w:p>
        </w:tc>
        <w:tc>
          <w:tcPr>
            <w:tcW w:w="2150" w:type="dxa"/>
            <w:gridSpan w:val="2"/>
            <w:vAlign w:val="center"/>
          </w:tcPr>
          <w:p w14:paraId="16E93D22" w14:textId="77777777" w:rsidR="009A4072" w:rsidRPr="00E932C5" w:rsidRDefault="009A4072" w:rsidP="00FD7EF3">
            <w:pPr>
              <w:rPr>
                <w:rFonts w:cs="Calibri"/>
                <w:sz w:val="16"/>
                <w:szCs w:val="16"/>
              </w:rPr>
            </w:pPr>
          </w:p>
        </w:tc>
        <w:tc>
          <w:tcPr>
            <w:tcW w:w="351" w:type="dxa"/>
            <w:noWrap/>
            <w:tcFitText/>
            <w:vAlign w:val="center"/>
          </w:tcPr>
          <w:p w14:paraId="0CDAFDF9" w14:textId="77777777" w:rsidR="009A4072" w:rsidRPr="00E932C5" w:rsidRDefault="009A4072" w:rsidP="00FD7EF3">
            <w:pPr>
              <w:jc w:val="center"/>
              <w:rPr>
                <w:rFonts w:cs="Calibri"/>
                <w:sz w:val="16"/>
                <w:szCs w:val="16"/>
              </w:rPr>
            </w:pPr>
          </w:p>
        </w:tc>
        <w:tc>
          <w:tcPr>
            <w:tcW w:w="351" w:type="dxa"/>
            <w:noWrap/>
            <w:tcFitText/>
            <w:vAlign w:val="center"/>
          </w:tcPr>
          <w:p w14:paraId="484DEAE9" w14:textId="77777777" w:rsidR="009A4072" w:rsidRPr="00E932C5" w:rsidRDefault="009A4072" w:rsidP="00FD7EF3">
            <w:pPr>
              <w:jc w:val="center"/>
              <w:rPr>
                <w:rFonts w:cs="Calibri"/>
                <w:sz w:val="16"/>
                <w:szCs w:val="16"/>
              </w:rPr>
            </w:pPr>
          </w:p>
        </w:tc>
        <w:tc>
          <w:tcPr>
            <w:tcW w:w="351" w:type="dxa"/>
            <w:noWrap/>
            <w:tcFitText/>
            <w:vAlign w:val="center"/>
          </w:tcPr>
          <w:p w14:paraId="7039C1FC" w14:textId="77777777" w:rsidR="009A4072" w:rsidRPr="00E932C5" w:rsidRDefault="009A4072" w:rsidP="00FD7EF3">
            <w:pPr>
              <w:jc w:val="center"/>
              <w:rPr>
                <w:rFonts w:cs="Calibri"/>
                <w:sz w:val="16"/>
                <w:szCs w:val="16"/>
              </w:rPr>
            </w:pPr>
          </w:p>
        </w:tc>
        <w:tc>
          <w:tcPr>
            <w:tcW w:w="351" w:type="dxa"/>
            <w:noWrap/>
            <w:tcFitText/>
            <w:vAlign w:val="center"/>
          </w:tcPr>
          <w:p w14:paraId="72D3DC7A" w14:textId="77777777" w:rsidR="009A4072" w:rsidRPr="00E932C5" w:rsidRDefault="009A4072" w:rsidP="00FD7EF3">
            <w:pPr>
              <w:jc w:val="center"/>
              <w:rPr>
                <w:rFonts w:cs="Calibri"/>
                <w:sz w:val="16"/>
                <w:szCs w:val="16"/>
              </w:rPr>
            </w:pPr>
          </w:p>
        </w:tc>
        <w:tc>
          <w:tcPr>
            <w:tcW w:w="351" w:type="dxa"/>
            <w:noWrap/>
            <w:tcFitText/>
            <w:vAlign w:val="center"/>
          </w:tcPr>
          <w:p w14:paraId="44BE1EF1" w14:textId="77777777" w:rsidR="009A4072" w:rsidRPr="00E932C5" w:rsidRDefault="009A4072" w:rsidP="00FD7EF3">
            <w:pPr>
              <w:jc w:val="center"/>
              <w:rPr>
                <w:rFonts w:cs="Calibri"/>
                <w:sz w:val="16"/>
                <w:szCs w:val="16"/>
              </w:rPr>
            </w:pPr>
          </w:p>
        </w:tc>
        <w:tc>
          <w:tcPr>
            <w:tcW w:w="351" w:type="dxa"/>
            <w:noWrap/>
            <w:tcFitText/>
            <w:vAlign w:val="center"/>
          </w:tcPr>
          <w:p w14:paraId="4CB5EFAC" w14:textId="77777777" w:rsidR="009A4072" w:rsidRPr="00E932C5" w:rsidRDefault="009A4072" w:rsidP="00FD7EF3">
            <w:pPr>
              <w:jc w:val="center"/>
              <w:rPr>
                <w:rFonts w:cs="Calibri"/>
                <w:sz w:val="16"/>
                <w:szCs w:val="16"/>
              </w:rPr>
            </w:pPr>
          </w:p>
        </w:tc>
        <w:tc>
          <w:tcPr>
            <w:tcW w:w="351" w:type="dxa"/>
            <w:noWrap/>
            <w:tcFitText/>
            <w:vAlign w:val="center"/>
          </w:tcPr>
          <w:p w14:paraId="7AB87771" w14:textId="77777777" w:rsidR="009A4072" w:rsidRPr="00E932C5" w:rsidRDefault="009A4072" w:rsidP="00FD7EF3">
            <w:pPr>
              <w:jc w:val="center"/>
              <w:rPr>
                <w:rFonts w:cs="Calibri"/>
                <w:sz w:val="16"/>
                <w:szCs w:val="16"/>
              </w:rPr>
            </w:pPr>
          </w:p>
        </w:tc>
        <w:tc>
          <w:tcPr>
            <w:tcW w:w="351" w:type="dxa"/>
            <w:noWrap/>
            <w:tcFitText/>
            <w:vAlign w:val="center"/>
          </w:tcPr>
          <w:p w14:paraId="11CB21B7" w14:textId="77777777" w:rsidR="009A4072" w:rsidRPr="00E932C5" w:rsidRDefault="009A4072" w:rsidP="00FD7EF3">
            <w:pPr>
              <w:jc w:val="center"/>
              <w:rPr>
                <w:rFonts w:cs="Calibri"/>
                <w:sz w:val="16"/>
                <w:szCs w:val="16"/>
              </w:rPr>
            </w:pPr>
          </w:p>
        </w:tc>
        <w:tc>
          <w:tcPr>
            <w:tcW w:w="351" w:type="dxa"/>
            <w:noWrap/>
            <w:tcFitText/>
            <w:vAlign w:val="center"/>
          </w:tcPr>
          <w:p w14:paraId="38D9201B" w14:textId="77777777" w:rsidR="009A4072" w:rsidRPr="00E932C5" w:rsidRDefault="009A4072" w:rsidP="00FD7EF3">
            <w:pPr>
              <w:jc w:val="center"/>
              <w:rPr>
                <w:rFonts w:cs="Calibri"/>
                <w:sz w:val="16"/>
                <w:szCs w:val="16"/>
              </w:rPr>
            </w:pPr>
          </w:p>
        </w:tc>
        <w:tc>
          <w:tcPr>
            <w:tcW w:w="351" w:type="dxa"/>
            <w:noWrap/>
            <w:tcFitText/>
            <w:vAlign w:val="center"/>
          </w:tcPr>
          <w:p w14:paraId="7CB16F3E" w14:textId="77777777" w:rsidR="009A4072" w:rsidRPr="00E932C5" w:rsidRDefault="009A4072" w:rsidP="00FD7EF3">
            <w:pPr>
              <w:jc w:val="center"/>
              <w:rPr>
                <w:rFonts w:cs="Calibri"/>
                <w:sz w:val="16"/>
                <w:szCs w:val="16"/>
              </w:rPr>
            </w:pPr>
          </w:p>
        </w:tc>
        <w:tc>
          <w:tcPr>
            <w:tcW w:w="351" w:type="dxa"/>
            <w:noWrap/>
            <w:tcFitText/>
            <w:vAlign w:val="center"/>
          </w:tcPr>
          <w:p w14:paraId="3E0589A5" w14:textId="77777777" w:rsidR="009A4072" w:rsidRPr="00E932C5" w:rsidRDefault="009A4072" w:rsidP="00FD7EF3">
            <w:pPr>
              <w:jc w:val="center"/>
              <w:rPr>
                <w:rFonts w:cs="Calibri"/>
                <w:sz w:val="16"/>
                <w:szCs w:val="16"/>
              </w:rPr>
            </w:pPr>
          </w:p>
        </w:tc>
        <w:tc>
          <w:tcPr>
            <w:tcW w:w="351" w:type="dxa"/>
            <w:noWrap/>
            <w:tcFitText/>
            <w:vAlign w:val="center"/>
          </w:tcPr>
          <w:p w14:paraId="757E5CF9" w14:textId="77777777" w:rsidR="009A4072" w:rsidRPr="00E932C5" w:rsidRDefault="009A4072" w:rsidP="00FD7EF3">
            <w:pPr>
              <w:jc w:val="center"/>
              <w:rPr>
                <w:rFonts w:cs="Calibri"/>
                <w:sz w:val="16"/>
                <w:szCs w:val="16"/>
              </w:rPr>
            </w:pPr>
          </w:p>
        </w:tc>
        <w:tc>
          <w:tcPr>
            <w:tcW w:w="351" w:type="dxa"/>
            <w:noWrap/>
            <w:tcFitText/>
            <w:vAlign w:val="center"/>
          </w:tcPr>
          <w:p w14:paraId="0BC1BB17" w14:textId="77777777" w:rsidR="009A4072" w:rsidRPr="00E932C5" w:rsidRDefault="009A4072" w:rsidP="00FD7EF3">
            <w:pPr>
              <w:jc w:val="center"/>
              <w:rPr>
                <w:rFonts w:cs="Calibri"/>
                <w:sz w:val="16"/>
                <w:szCs w:val="16"/>
              </w:rPr>
            </w:pPr>
          </w:p>
        </w:tc>
        <w:tc>
          <w:tcPr>
            <w:tcW w:w="351" w:type="dxa"/>
            <w:noWrap/>
            <w:tcFitText/>
            <w:vAlign w:val="center"/>
          </w:tcPr>
          <w:p w14:paraId="223313EF" w14:textId="77777777" w:rsidR="009A4072" w:rsidRPr="00E932C5" w:rsidRDefault="009A4072" w:rsidP="00FD7EF3">
            <w:pPr>
              <w:jc w:val="center"/>
              <w:rPr>
                <w:rFonts w:cs="Calibri"/>
                <w:sz w:val="16"/>
                <w:szCs w:val="16"/>
              </w:rPr>
            </w:pPr>
          </w:p>
        </w:tc>
        <w:tc>
          <w:tcPr>
            <w:tcW w:w="351" w:type="dxa"/>
            <w:noWrap/>
            <w:tcFitText/>
            <w:vAlign w:val="center"/>
          </w:tcPr>
          <w:p w14:paraId="1C90829B" w14:textId="77777777" w:rsidR="009A4072" w:rsidRPr="00E932C5" w:rsidRDefault="009A4072" w:rsidP="00FD7EF3">
            <w:pPr>
              <w:jc w:val="center"/>
              <w:rPr>
                <w:rFonts w:cs="Calibri"/>
                <w:sz w:val="16"/>
                <w:szCs w:val="16"/>
              </w:rPr>
            </w:pPr>
          </w:p>
        </w:tc>
        <w:tc>
          <w:tcPr>
            <w:tcW w:w="351" w:type="dxa"/>
            <w:noWrap/>
            <w:tcFitText/>
            <w:vAlign w:val="center"/>
          </w:tcPr>
          <w:p w14:paraId="6EEF326C" w14:textId="77777777" w:rsidR="009A4072" w:rsidRPr="00E932C5" w:rsidRDefault="009A4072" w:rsidP="00FD7EF3">
            <w:pPr>
              <w:jc w:val="center"/>
              <w:rPr>
                <w:rFonts w:cs="Calibri"/>
                <w:sz w:val="16"/>
                <w:szCs w:val="16"/>
              </w:rPr>
            </w:pPr>
          </w:p>
        </w:tc>
        <w:tc>
          <w:tcPr>
            <w:tcW w:w="351" w:type="dxa"/>
            <w:noWrap/>
            <w:tcFitText/>
            <w:vAlign w:val="center"/>
          </w:tcPr>
          <w:p w14:paraId="696E4953" w14:textId="77777777" w:rsidR="009A4072" w:rsidRPr="00E932C5" w:rsidRDefault="009A4072" w:rsidP="00FD7EF3">
            <w:pPr>
              <w:jc w:val="center"/>
              <w:rPr>
                <w:rFonts w:cs="Calibri"/>
                <w:sz w:val="16"/>
                <w:szCs w:val="16"/>
              </w:rPr>
            </w:pPr>
          </w:p>
        </w:tc>
        <w:tc>
          <w:tcPr>
            <w:tcW w:w="351" w:type="dxa"/>
            <w:noWrap/>
            <w:tcFitText/>
            <w:vAlign w:val="center"/>
          </w:tcPr>
          <w:p w14:paraId="46FFEB2A" w14:textId="77777777" w:rsidR="009A4072" w:rsidRPr="00E932C5" w:rsidRDefault="009A4072" w:rsidP="00FD7EF3">
            <w:pPr>
              <w:jc w:val="center"/>
              <w:rPr>
                <w:rFonts w:cs="Calibri"/>
                <w:sz w:val="16"/>
                <w:szCs w:val="16"/>
              </w:rPr>
            </w:pPr>
          </w:p>
        </w:tc>
        <w:tc>
          <w:tcPr>
            <w:tcW w:w="351" w:type="dxa"/>
            <w:noWrap/>
            <w:tcFitText/>
            <w:vAlign w:val="center"/>
          </w:tcPr>
          <w:p w14:paraId="62ED8751" w14:textId="77777777" w:rsidR="009A4072" w:rsidRPr="00E932C5" w:rsidRDefault="009A4072" w:rsidP="00FD7EF3">
            <w:pPr>
              <w:jc w:val="center"/>
              <w:rPr>
                <w:rFonts w:cs="Calibri"/>
                <w:sz w:val="16"/>
                <w:szCs w:val="16"/>
              </w:rPr>
            </w:pPr>
          </w:p>
        </w:tc>
        <w:tc>
          <w:tcPr>
            <w:tcW w:w="351" w:type="dxa"/>
            <w:noWrap/>
            <w:tcFitText/>
            <w:vAlign w:val="center"/>
          </w:tcPr>
          <w:p w14:paraId="4D6D1F31" w14:textId="77777777" w:rsidR="009A4072" w:rsidRPr="00E932C5" w:rsidRDefault="009A4072" w:rsidP="00FD7EF3">
            <w:pPr>
              <w:jc w:val="center"/>
              <w:rPr>
                <w:rFonts w:cs="Calibri"/>
                <w:sz w:val="16"/>
                <w:szCs w:val="16"/>
              </w:rPr>
            </w:pPr>
          </w:p>
        </w:tc>
        <w:tc>
          <w:tcPr>
            <w:tcW w:w="351" w:type="dxa"/>
            <w:noWrap/>
            <w:tcFitText/>
            <w:vAlign w:val="center"/>
          </w:tcPr>
          <w:p w14:paraId="6E5282CC" w14:textId="77777777" w:rsidR="009A4072" w:rsidRPr="00E932C5" w:rsidRDefault="009A4072" w:rsidP="00FD7EF3">
            <w:pPr>
              <w:jc w:val="center"/>
              <w:rPr>
                <w:rFonts w:cs="Calibri"/>
                <w:sz w:val="16"/>
                <w:szCs w:val="16"/>
              </w:rPr>
            </w:pPr>
          </w:p>
        </w:tc>
        <w:tc>
          <w:tcPr>
            <w:tcW w:w="351" w:type="dxa"/>
            <w:noWrap/>
            <w:tcFitText/>
            <w:vAlign w:val="center"/>
          </w:tcPr>
          <w:p w14:paraId="6E70D0CE" w14:textId="77777777" w:rsidR="009A4072" w:rsidRPr="00E932C5" w:rsidRDefault="009A4072" w:rsidP="00FD7EF3">
            <w:pPr>
              <w:jc w:val="center"/>
              <w:rPr>
                <w:rFonts w:cs="Calibri"/>
                <w:sz w:val="16"/>
                <w:szCs w:val="16"/>
              </w:rPr>
            </w:pPr>
          </w:p>
        </w:tc>
        <w:tc>
          <w:tcPr>
            <w:tcW w:w="351" w:type="dxa"/>
            <w:noWrap/>
            <w:tcFitText/>
            <w:vAlign w:val="center"/>
          </w:tcPr>
          <w:p w14:paraId="7907630C" w14:textId="77777777" w:rsidR="009A4072" w:rsidRPr="00E932C5" w:rsidRDefault="009A4072" w:rsidP="00FD7EF3">
            <w:pPr>
              <w:jc w:val="center"/>
              <w:rPr>
                <w:rFonts w:cs="Calibri"/>
                <w:sz w:val="16"/>
                <w:szCs w:val="16"/>
              </w:rPr>
            </w:pPr>
          </w:p>
        </w:tc>
        <w:tc>
          <w:tcPr>
            <w:tcW w:w="351" w:type="dxa"/>
            <w:noWrap/>
            <w:tcFitText/>
            <w:vAlign w:val="center"/>
          </w:tcPr>
          <w:p w14:paraId="2B6FB913" w14:textId="77777777" w:rsidR="009A4072" w:rsidRPr="00E932C5" w:rsidRDefault="009A4072" w:rsidP="00FD7EF3">
            <w:pPr>
              <w:jc w:val="center"/>
              <w:rPr>
                <w:rFonts w:cs="Calibri"/>
                <w:sz w:val="16"/>
                <w:szCs w:val="16"/>
              </w:rPr>
            </w:pPr>
          </w:p>
        </w:tc>
        <w:tc>
          <w:tcPr>
            <w:tcW w:w="351" w:type="dxa"/>
            <w:noWrap/>
            <w:tcFitText/>
            <w:vAlign w:val="center"/>
          </w:tcPr>
          <w:p w14:paraId="781BCF29" w14:textId="77777777" w:rsidR="009A4072" w:rsidRPr="00E932C5" w:rsidRDefault="009A4072" w:rsidP="00FD7EF3">
            <w:pPr>
              <w:jc w:val="center"/>
              <w:rPr>
                <w:rFonts w:cs="Calibri"/>
                <w:sz w:val="16"/>
                <w:szCs w:val="16"/>
              </w:rPr>
            </w:pPr>
          </w:p>
        </w:tc>
        <w:tc>
          <w:tcPr>
            <w:tcW w:w="351" w:type="dxa"/>
            <w:noWrap/>
            <w:tcFitText/>
            <w:vAlign w:val="center"/>
          </w:tcPr>
          <w:p w14:paraId="5DE7601D" w14:textId="77777777" w:rsidR="009A4072" w:rsidRPr="00E932C5" w:rsidRDefault="009A4072" w:rsidP="00FD7EF3">
            <w:pPr>
              <w:jc w:val="center"/>
              <w:rPr>
                <w:rFonts w:cs="Calibri"/>
                <w:sz w:val="16"/>
                <w:szCs w:val="16"/>
              </w:rPr>
            </w:pPr>
          </w:p>
        </w:tc>
        <w:tc>
          <w:tcPr>
            <w:tcW w:w="351" w:type="dxa"/>
            <w:noWrap/>
            <w:tcFitText/>
            <w:vAlign w:val="center"/>
          </w:tcPr>
          <w:p w14:paraId="105F1B12" w14:textId="77777777" w:rsidR="009A4072" w:rsidRPr="00E932C5" w:rsidRDefault="009A4072" w:rsidP="00FD7EF3">
            <w:pPr>
              <w:jc w:val="center"/>
              <w:rPr>
                <w:rFonts w:cs="Calibri"/>
                <w:sz w:val="16"/>
                <w:szCs w:val="16"/>
              </w:rPr>
            </w:pPr>
          </w:p>
        </w:tc>
        <w:tc>
          <w:tcPr>
            <w:tcW w:w="351" w:type="dxa"/>
            <w:noWrap/>
            <w:tcFitText/>
            <w:vAlign w:val="center"/>
          </w:tcPr>
          <w:p w14:paraId="2B9E2F8C" w14:textId="77777777" w:rsidR="009A4072" w:rsidRPr="00E932C5" w:rsidRDefault="009A4072" w:rsidP="00FD7EF3">
            <w:pPr>
              <w:jc w:val="center"/>
              <w:rPr>
                <w:rFonts w:cs="Calibri"/>
                <w:sz w:val="16"/>
                <w:szCs w:val="16"/>
              </w:rPr>
            </w:pPr>
          </w:p>
        </w:tc>
        <w:tc>
          <w:tcPr>
            <w:tcW w:w="351" w:type="dxa"/>
            <w:noWrap/>
            <w:tcFitText/>
            <w:vAlign w:val="center"/>
          </w:tcPr>
          <w:p w14:paraId="6E92D590" w14:textId="77777777" w:rsidR="009A4072" w:rsidRPr="00E932C5" w:rsidRDefault="009A4072" w:rsidP="00FD7EF3">
            <w:pPr>
              <w:jc w:val="center"/>
              <w:rPr>
                <w:rFonts w:cs="Calibri"/>
                <w:sz w:val="16"/>
                <w:szCs w:val="16"/>
              </w:rPr>
            </w:pPr>
          </w:p>
        </w:tc>
        <w:tc>
          <w:tcPr>
            <w:tcW w:w="351" w:type="dxa"/>
            <w:noWrap/>
            <w:tcFitText/>
            <w:vAlign w:val="center"/>
          </w:tcPr>
          <w:p w14:paraId="1217EF00" w14:textId="77777777" w:rsidR="009A4072" w:rsidRPr="00E932C5" w:rsidRDefault="009A4072" w:rsidP="00FD7EF3">
            <w:pPr>
              <w:jc w:val="center"/>
              <w:rPr>
                <w:rFonts w:cs="Calibri"/>
                <w:sz w:val="16"/>
                <w:szCs w:val="16"/>
              </w:rPr>
            </w:pPr>
          </w:p>
        </w:tc>
        <w:tc>
          <w:tcPr>
            <w:tcW w:w="351" w:type="dxa"/>
            <w:noWrap/>
            <w:tcFitText/>
            <w:vAlign w:val="center"/>
          </w:tcPr>
          <w:p w14:paraId="3B3885E0" w14:textId="77777777" w:rsidR="009A4072" w:rsidRPr="00E932C5" w:rsidRDefault="009A4072" w:rsidP="00FD7EF3">
            <w:pPr>
              <w:jc w:val="center"/>
              <w:rPr>
                <w:rFonts w:cs="Calibri"/>
                <w:sz w:val="16"/>
                <w:szCs w:val="16"/>
              </w:rPr>
            </w:pPr>
          </w:p>
        </w:tc>
        <w:tc>
          <w:tcPr>
            <w:tcW w:w="351" w:type="dxa"/>
            <w:noWrap/>
            <w:tcFitText/>
            <w:vAlign w:val="center"/>
          </w:tcPr>
          <w:p w14:paraId="0274C908" w14:textId="77777777" w:rsidR="009A4072" w:rsidRPr="00E932C5" w:rsidRDefault="009A4072" w:rsidP="00FD7EF3">
            <w:pPr>
              <w:jc w:val="center"/>
              <w:rPr>
                <w:rFonts w:cs="Calibri"/>
                <w:sz w:val="16"/>
                <w:szCs w:val="16"/>
              </w:rPr>
            </w:pPr>
          </w:p>
        </w:tc>
        <w:tc>
          <w:tcPr>
            <w:tcW w:w="351" w:type="dxa"/>
            <w:noWrap/>
            <w:tcFitText/>
            <w:vAlign w:val="center"/>
          </w:tcPr>
          <w:p w14:paraId="5550E589" w14:textId="77777777" w:rsidR="009A4072" w:rsidRPr="00E932C5" w:rsidRDefault="009A4072" w:rsidP="00FD7EF3">
            <w:pPr>
              <w:jc w:val="center"/>
              <w:rPr>
                <w:rFonts w:cs="Calibri"/>
                <w:sz w:val="16"/>
                <w:szCs w:val="16"/>
              </w:rPr>
            </w:pPr>
          </w:p>
        </w:tc>
        <w:tc>
          <w:tcPr>
            <w:tcW w:w="351" w:type="dxa"/>
            <w:noWrap/>
            <w:tcFitText/>
            <w:vAlign w:val="center"/>
          </w:tcPr>
          <w:p w14:paraId="1B82AA5E" w14:textId="77777777" w:rsidR="009A4072" w:rsidRPr="00E932C5" w:rsidRDefault="009A4072" w:rsidP="00FD7EF3">
            <w:pPr>
              <w:jc w:val="center"/>
              <w:rPr>
                <w:rFonts w:cs="Calibri"/>
                <w:sz w:val="16"/>
                <w:szCs w:val="16"/>
              </w:rPr>
            </w:pPr>
          </w:p>
        </w:tc>
        <w:tc>
          <w:tcPr>
            <w:tcW w:w="351" w:type="dxa"/>
            <w:noWrap/>
            <w:tcFitText/>
            <w:vAlign w:val="center"/>
          </w:tcPr>
          <w:p w14:paraId="7ECE8A59" w14:textId="77777777" w:rsidR="009A4072" w:rsidRPr="00E932C5" w:rsidRDefault="009A4072" w:rsidP="00FD7EF3">
            <w:pPr>
              <w:jc w:val="center"/>
              <w:rPr>
                <w:rFonts w:cs="Calibri"/>
                <w:sz w:val="16"/>
                <w:szCs w:val="16"/>
              </w:rPr>
            </w:pPr>
          </w:p>
        </w:tc>
        <w:tc>
          <w:tcPr>
            <w:tcW w:w="337" w:type="dxa"/>
            <w:noWrap/>
            <w:tcFitText/>
            <w:vAlign w:val="center"/>
          </w:tcPr>
          <w:p w14:paraId="549E6CFF" w14:textId="77777777" w:rsidR="009A4072" w:rsidRPr="00E932C5" w:rsidRDefault="009A4072" w:rsidP="00FD7EF3">
            <w:pPr>
              <w:jc w:val="center"/>
              <w:rPr>
                <w:rFonts w:cs="Calibri"/>
                <w:sz w:val="16"/>
                <w:szCs w:val="16"/>
              </w:rPr>
            </w:pPr>
          </w:p>
        </w:tc>
      </w:tr>
      <w:tr w:rsidR="00795D9D" w:rsidRPr="00E932C5" w14:paraId="1060FFAA" w14:textId="77777777" w:rsidTr="00795D9D">
        <w:trPr>
          <w:trHeight w:val="454"/>
        </w:trPr>
        <w:tc>
          <w:tcPr>
            <w:tcW w:w="504" w:type="dxa"/>
            <w:vAlign w:val="center"/>
          </w:tcPr>
          <w:p w14:paraId="0A1C8227" w14:textId="77777777" w:rsidR="009A4072" w:rsidRPr="00E932C5" w:rsidRDefault="009A4072" w:rsidP="00FD7EF3">
            <w:pPr>
              <w:rPr>
                <w:rFonts w:cs="Calibri"/>
                <w:sz w:val="16"/>
                <w:szCs w:val="16"/>
              </w:rPr>
            </w:pPr>
            <w:r w:rsidRPr="00E932C5">
              <w:rPr>
                <w:rFonts w:cs="Calibri"/>
                <w:sz w:val="16"/>
                <w:szCs w:val="16"/>
              </w:rPr>
              <w:t>8</w:t>
            </w:r>
          </w:p>
        </w:tc>
        <w:tc>
          <w:tcPr>
            <w:tcW w:w="2150" w:type="dxa"/>
            <w:gridSpan w:val="2"/>
            <w:vAlign w:val="center"/>
          </w:tcPr>
          <w:p w14:paraId="02B9C8F2" w14:textId="77777777" w:rsidR="009A4072" w:rsidRPr="00E932C5" w:rsidRDefault="009A4072" w:rsidP="00FD7EF3">
            <w:pPr>
              <w:rPr>
                <w:rFonts w:cs="Calibri"/>
                <w:sz w:val="16"/>
                <w:szCs w:val="16"/>
              </w:rPr>
            </w:pPr>
          </w:p>
        </w:tc>
        <w:tc>
          <w:tcPr>
            <w:tcW w:w="351" w:type="dxa"/>
            <w:noWrap/>
            <w:tcFitText/>
            <w:vAlign w:val="center"/>
          </w:tcPr>
          <w:p w14:paraId="2C5E96ED" w14:textId="77777777" w:rsidR="009A4072" w:rsidRPr="00E932C5" w:rsidRDefault="009A4072" w:rsidP="00FD7EF3">
            <w:pPr>
              <w:jc w:val="center"/>
              <w:rPr>
                <w:rFonts w:cs="Calibri"/>
                <w:sz w:val="16"/>
                <w:szCs w:val="16"/>
              </w:rPr>
            </w:pPr>
          </w:p>
        </w:tc>
        <w:tc>
          <w:tcPr>
            <w:tcW w:w="351" w:type="dxa"/>
            <w:noWrap/>
            <w:tcFitText/>
            <w:vAlign w:val="center"/>
          </w:tcPr>
          <w:p w14:paraId="43D0BF9E" w14:textId="77777777" w:rsidR="009A4072" w:rsidRPr="00E932C5" w:rsidRDefault="009A4072" w:rsidP="00FD7EF3">
            <w:pPr>
              <w:jc w:val="center"/>
              <w:rPr>
                <w:rFonts w:cs="Calibri"/>
                <w:sz w:val="16"/>
                <w:szCs w:val="16"/>
              </w:rPr>
            </w:pPr>
          </w:p>
        </w:tc>
        <w:tc>
          <w:tcPr>
            <w:tcW w:w="351" w:type="dxa"/>
            <w:noWrap/>
            <w:tcFitText/>
            <w:vAlign w:val="center"/>
          </w:tcPr>
          <w:p w14:paraId="3A53DFC0" w14:textId="77777777" w:rsidR="009A4072" w:rsidRPr="00E932C5" w:rsidRDefault="009A4072" w:rsidP="00FD7EF3">
            <w:pPr>
              <w:jc w:val="center"/>
              <w:rPr>
                <w:rFonts w:cs="Calibri"/>
                <w:sz w:val="16"/>
                <w:szCs w:val="16"/>
              </w:rPr>
            </w:pPr>
          </w:p>
        </w:tc>
        <w:tc>
          <w:tcPr>
            <w:tcW w:w="351" w:type="dxa"/>
            <w:noWrap/>
            <w:tcFitText/>
            <w:vAlign w:val="center"/>
          </w:tcPr>
          <w:p w14:paraId="3EBB89F0" w14:textId="77777777" w:rsidR="009A4072" w:rsidRPr="00E932C5" w:rsidRDefault="009A4072" w:rsidP="00FD7EF3">
            <w:pPr>
              <w:jc w:val="center"/>
              <w:rPr>
                <w:rFonts w:cs="Calibri"/>
                <w:sz w:val="16"/>
                <w:szCs w:val="16"/>
              </w:rPr>
            </w:pPr>
          </w:p>
        </w:tc>
        <w:tc>
          <w:tcPr>
            <w:tcW w:w="351" w:type="dxa"/>
            <w:noWrap/>
            <w:tcFitText/>
            <w:vAlign w:val="center"/>
          </w:tcPr>
          <w:p w14:paraId="3BA79713" w14:textId="77777777" w:rsidR="009A4072" w:rsidRPr="00E932C5" w:rsidRDefault="009A4072" w:rsidP="00FD7EF3">
            <w:pPr>
              <w:jc w:val="center"/>
              <w:rPr>
                <w:rFonts w:cs="Calibri"/>
                <w:sz w:val="16"/>
                <w:szCs w:val="16"/>
              </w:rPr>
            </w:pPr>
          </w:p>
        </w:tc>
        <w:tc>
          <w:tcPr>
            <w:tcW w:w="351" w:type="dxa"/>
            <w:noWrap/>
            <w:tcFitText/>
            <w:vAlign w:val="center"/>
          </w:tcPr>
          <w:p w14:paraId="275B9A68" w14:textId="77777777" w:rsidR="009A4072" w:rsidRPr="00E932C5" w:rsidRDefault="009A4072" w:rsidP="00FD7EF3">
            <w:pPr>
              <w:jc w:val="center"/>
              <w:rPr>
                <w:rFonts w:cs="Calibri"/>
                <w:sz w:val="16"/>
                <w:szCs w:val="16"/>
              </w:rPr>
            </w:pPr>
          </w:p>
        </w:tc>
        <w:tc>
          <w:tcPr>
            <w:tcW w:w="351" w:type="dxa"/>
            <w:noWrap/>
            <w:tcFitText/>
            <w:vAlign w:val="center"/>
          </w:tcPr>
          <w:p w14:paraId="003F4DD8" w14:textId="77777777" w:rsidR="009A4072" w:rsidRPr="00E932C5" w:rsidRDefault="009A4072" w:rsidP="00FD7EF3">
            <w:pPr>
              <w:jc w:val="center"/>
              <w:rPr>
                <w:rFonts w:cs="Calibri"/>
                <w:sz w:val="16"/>
                <w:szCs w:val="16"/>
              </w:rPr>
            </w:pPr>
          </w:p>
        </w:tc>
        <w:tc>
          <w:tcPr>
            <w:tcW w:w="351" w:type="dxa"/>
            <w:noWrap/>
            <w:tcFitText/>
            <w:vAlign w:val="center"/>
          </w:tcPr>
          <w:p w14:paraId="179A0494" w14:textId="77777777" w:rsidR="009A4072" w:rsidRPr="00E932C5" w:rsidRDefault="009A4072" w:rsidP="00FD7EF3">
            <w:pPr>
              <w:jc w:val="center"/>
              <w:rPr>
                <w:rFonts w:cs="Calibri"/>
                <w:sz w:val="16"/>
                <w:szCs w:val="16"/>
              </w:rPr>
            </w:pPr>
          </w:p>
        </w:tc>
        <w:tc>
          <w:tcPr>
            <w:tcW w:w="351" w:type="dxa"/>
            <w:noWrap/>
            <w:tcFitText/>
            <w:vAlign w:val="center"/>
          </w:tcPr>
          <w:p w14:paraId="0AAE6295" w14:textId="77777777" w:rsidR="009A4072" w:rsidRPr="00E932C5" w:rsidRDefault="009A4072" w:rsidP="00FD7EF3">
            <w:pPr>
              <w:jc w:val="center"/>
              <w:rPr>
                <w:rFonts w:cs="Calibri"/>
                <w:sz w:val="16"/>
                <w:szCs w:val="16"/>
              </w:rPr>
            </w:pPr>
          </w:p>
        </w:tc>
        <w:tc>
          <w:tcPr>
            <w:tcW w:w="351" w:type="dxa"/>
            <w:noWrap/>
            <w:tcFitText/>
            <w:vAlign w:val="center"/>
          </w:tcPr>
          <w:p w14:paraId="5F08B48B" w14:textId="77777777" w:rsidR="009A4072" w:rsidRPr="00E932C5" w:rsidRDefault="009A4072" w:rsidP="00FD7EF3">
            <w:pPr>
              <w:jc w:val="center"/>
              <w:rPr>
                <w:rFonts w:cs="Calibri"/>
                <w:sz w:val="16"/>
                <w:szCs w:val="16"/>
              </w:rPr>
            </w:pPr>
          </w:p>
        </w:tc>
        <w:tc>
          <w:tcPr>
            <w:tcW w:w="351" w:type="dxa"/>
            <w:noWrap/>
            <w:tcFitText/>
            <w:vAlign w:val="center"/>
          </w:tcPr>
          <w:p w14:paraId="6C03104A" w14:textId="77777777" w:rsidR="009A4072" w:rsidRPr="00E932C5" w:rsidRDefault="009A4072" w:rsidP="00FD7EF3">
            <w:pPr>
              <w:jc w:val="center"/>
              <w:rPr>
                <w:rFonts w:cs="Calibri"/>
                <w:sz w:val="16"/>
                <w:szCs w:val="16"/>
              </w:rPr>
            </w:pPr>
          </w:p>
        </w:tc>
        <w:tc>
          <w:tcPr>
            <w:tcW w:w="351" w:type="dxa"/>
            <w:noWrap/>
            <w:tcFitText/>
            <w:vAlign w:val="center"/>
          </w:tcPr>
          <w:p w14:paraId="4C94EA75" w14:textId="77777777" w:rsidR="009A4072" w:rsidRPr="00E932C5" w:rsidRDefault="009A4072" w:rsidP="00FD7EF3">
            <w:pPr>
              <w:jc w:val="center"/>
              <w:rPr>
                <w:rFonts w:cs="Calibri"/>
                <w:sz w:val="16"/>
                <w:szCs w:val="16"/>
              </w:rPr>
            </w:pPr>
          </w:p>
        </w:tc>
        <w:tc>
          <w:tcPr>
            <w:tcW w:w="351" w:type="dxa"/>
            <w:noWrap/>
            <w:tcFitText/>
            <w:vAlign w:val="center"/>
          </w:tcPr>
          <w:p w14:paraId="07F362D9" w14:textId="77777777" w:rsidR="009A4072" w:rsidRPr="00E932C5" w:rsidRDefault="009A4072" w:rsidP="00FD7EF3">
            <w:pPr>
              <w:jc w:val="center"/>
              <w:rPr>
                <w:rFonts w:cs="Calibri"/>
                <w:sz w:val="16"/>
                <w:szCs w:val="16"/>
              </w:rPr>
            </w:pPr>
          </w:p>
        </w:tc>
        <w:tc>
          <w:tcPr>
            <w:tcW w:w="351" w:type="dxa"/>
            <w:noWrap/>
            <w:tcFitText/>
            <w:vAlign w:val="center"/>
          </w:tcPr>
          <w:p w14:paraId="1F23D83B" w14:textId="77777777" w:rsidR="009A4072" w:rsidRPr="00E932C5" w:rsidRDefault="009A4072" w:rsidP="00FD7EF3">
            <w:pPr>
              <w:jc w:val="center"/>
              <w:rPr>
                <w:rFonts w:cs="Calibri"/>
                <w:sz w:val="16"/>
                <w:szCs w:val="16"/>
              </w:rPr>
            </w:pPr>
          </w:p>
        </w:tc>
        <w:tc>
          <w:tcPr>
            <w:tcW w:w="351" w:type="dxa"/>
            <w:noWrap/>
            <w:tcFitText/>
            <w:vAlign w:val="center"/>
          </w:tcPr>
          <w:p w14:paraId="3D2B0828" w14:textId="77777777" w:rsidR="009A4072" w:rsidRPr="00E932C5" w:rsidRDefault="009A4072" w:rsidP="00FD7EF3">
            <w:pPr>
              <w:jc w:val="center"/>
              <w:rPr>
                <w:rFonts w:cs="Calibri"/>
                <w:sz w:val="16"/>
                <w:szCs w:val="16"/>
              </w:rPr>
            </w:pPr>
          </w:p>
        </w:tc>
        <w:tc>
          <w:tcPr>
            <w:tcW w:w="351" w:type="dxa"/>
            <w:noWrap/>
            <w:tcFitText/>
            <w:vAlign w:val="center"/>
          </w:tcPr>
          <w:p w14:paraId="36E4AD44" w14:textId="77777777" w:rsidR="009A4072" w:rsidRPr="00E932C5" w:rsidRDefault="009A4072" w:rsidP="00FD7EF3">
            <w:pPr>
              <w:jc w:val="center"/>
              <w:rPr>
                <w:rFonts w:cs="Calibri"/>
                <w:sz w:val="16"/>
                <w:szCs w:val="16"/>
              </w:rPr>
            </w:pPr>
          </w:p>
        </w:tc>
        <w:tc>
          <w:tcPr>
            <w:tcW w:w="351" w:type="dxa"/>
            <w:noWrap/>
            <w:tcFitText/>
            <w:vAlign w:val="center"/>
          </w:tcPr>
          <w:p w14:paraId="7DD7CF29" w14:textId="77777777" w:rsidR="009A4072" w:rsidRPr="00E932C5" w:rsidRDefault="009A4072" w:rsidP="00FD7EF3">
            <w:pPr>
              <w:jc w:val="center"/>
              <w:rPr>
                <w:rFonts w:cs="Calibri"/>
                <w:sz w:val="16"/>
                <w:szCs w:val="16"/>
              </w:rPr>
            </w:pPr>
          </w:p>
        </w:tc>
        <w:tc>
          <w:tcPr>
            <w:tcW w:w="351" w:type="dxa"/>
            <w:noWrap/>
            <w:tcFitText/>
            <w:vAlign w:val="center"/>
          </w:tcPr>
          <w:p w14:paraId="5B334058" w14:textId="77777777" w:rsidR="009A4072" w:rsidRPr="00E932C5" w:rsidRDefault="009A4072" w:rsidP="00FD7EF3">
            <w:pPr>
              <w:jc w:val="center"/>
              <w:rPr>
                <w:rFonts w:cs="Calibri"/>
                <w:sz w:val="16"/>
                <w:szCs w:val="16"/>
              </w:rPr>
            </w:pPr>
          </w:p>
        </w:tc>
        <w:tc>
          <w:tcPr>
            <w:tcW w:w="351" w:type="dxa"/>
            <w:noWrap/>
            <w:tcFitText/>
            <w:vAlign w:val="center"/>
          </w:tcPr>
          <w:p w14:paraId="583851E6" w14:textId="77777777" w:rsidR="009A4072" w:rsidRPr="00E932C5" w:rsidRDefault="009A4072" w:rsidP="00FD7EF3">
            <w:pPr>
              <w:jc w:val="center"/>
              <w:rPr>
                <w:rFonts w:cs="Calibri"/>
                <w:sz w:val="16"/>
                <w:szCs w:val="16"/>
              </w:rPr>
            </w:pPr>
          </w:p>
        </w:tc>
        <w:tc>
          <w:tcPr>
            <w:tcW w:w="351" w:type="dxa"/>
            <w:noWrap/>
            <w:tcFitText/>
            <w:vAlign w:val="center"/>
          </w:tcPr>
          <w:p w14:paraId="03AACDE8" w14:textId="77777777" w:rsidR="009A4072" w:rsidRPr="00E932C5" w:rsidRDefault="009A4072" w:rsidP="00FD7EF3">
            <w:pPr>
              <w:jc w:val="center"/>
              <w:rPr>
                <w:rFonts w:cs="Calibri"/>
                <w:sz w:val="16"/>
                <w:szCs w:val="16"/>
              </w:rPr>
            </w:pPr>
          </w:p>
        </w:tc>
        <w:tc>
          <w:tcPr>
            <w:tcW w:w="351" w:type="dxa"/>
            <w:noWrap/>
            <w:tcFitText/>
            <w:vAlign w:val="center"/>
          </w:tcPr>
          <w:p w14:paraId="4AA9FF98" w14:textId="77777777" w:rsidR="009A4072" w:rsidRPr="00E932C5" w:rsidRDefault="009A4072" w:rsidP="00FD7EF3">
            <w:pPr>
              <w:jc w:val="center"/>
              <w:rPr>
                <w:rFonts w:cs="Calibri"/>
                <w:sz w:val="16"/>
                <w:szCs w:val="16"/>
              </w:rPr>
            </w:pPr>
          </w:p>
        </w:tc>
        <w:tc>
          <w:tcPr>
            <w:tcW w:w="351" w:type="dxa"/>
            <w:noWrap/>
            <w:tcFitText/>
            <w:vAlign w:val="center"/>
          </w:tcPr>
          <w:p w14:paraId="76BF3A8A" w14:textId="77777777" w:rsidR="009A4072" w:rsidRPr="00E932C5" w:rsidRDefault="009A4072" w:rsidP="00FD7EF3">
            <w:pPr>
              <w:jc w:val="center"/>
              <w:rPr>
                <w:rFonts w:cs="Calibri"/>
                <w:sz w:val="16"/>
                <w:szCs w:val="16"/>
              </w:rPr>
            </w:pPr>
          </w:p>
        </w:tc>
        <w:tc>
          <w:tcPr>
            <w:tcW w:w="351" w:type="dxa"/>
            <w:noWrap/>
            <w:tcFitText/>
            <w:vAlign w:val="center"/>
          </w:tcPr>
          <w:p w14:paraId="2135B58C" w14:textId="77777777" w:rsidR="009A4072" w:rsidRPr="00E932C5" w:rsidRDefault="009A4072" w:rsidP="00FD7EF3">
            <w:pPr>
              <w:jc w:val="center"/>
              <w:rPr>
                <w:rFonts w:cs="Calibri"/>
                <w:sz w:val="16"/>
                <w:szCs w:val="16"/>
              </w:rPr>
            </w:pPr>
          </w:p>
        </w:tc>
        <w:tc>
          <w:tcPr>
            <w:tcW w:w="351" w:type="dxa"/>
            <w:noWrap/>
            <w:tcFitText/>
            <w:vAlign w:val="center"/>
          </w:tcPr>
          <w:p w14:paraId="2482879D" w14:textId="77777777" w:rsidR="009A4072" w:rsidRPr="00E932C5" w:rsidRDefault="009A4072" w:rsidP="00FD7EF3">
            <w:pPr>
              <w:jc w:val="center"/>
              <w:rPr>
                <w:rFonts w:cs="Calibri"/>
                <w:sz w:val="16"/>
                <w:szCs w:val="16"/>
              </w:rPr>
            </w:pPr>
          </w:p>
        </w:tc>
        <w:tc>
          <w:tcPr>
            <w:tcW w:w="351" w:type="dxa"/>
            <w:noWrap/>
            <w:tcFitText/>
            <w:vAlign w:val="center"/>
          </w:tcPr>
          <w:p w14:paraId="3E995E03" w14:textId="77777777" w:rsidR="009A4072" w:rsidRPr="00E932C5" w:rsidRDefault="009A4072" w:rsidP="00FD7EF3">
            <w:pPr>
              <w:jc w:val="center"/>
              <w:rPr>
                <w:rFonts w:cs="Calibri"/>
                <w:sz w:val="16"/>
                <w:szCs w:val="16"/>
              </w:rPr>
            </w:pPr>
          </w:p>
        </w:tc>
        <w:tc>
          <w:tcPr>
            <w:tcW w:w="351" w:type="dxa"/>
            <w:noWrap/>
            <w:tcFitText/>
            <w:vAlign w:val="center"/>
          </w:tcPr>
          <w:p w14:paraId="1CB879F9" w14:textId="77777777" w:rsidR="009A4072" w:rsidRPr="00E932C5" w:rsidRDefault="009A4072" w:rsidP="00FD7EF3">
            <w:pPr>
              <w:jc w:val="center"/>
              <w:rPr>
                <w:rFonts w:cs="Calibri"/>
                <w:sz w:val="16"/>
                <w:szCs w:val="16"/>
              </w:rPr>
            </w:pPr>
          </w:p>
        </w:tc>
        <w:tc>
          <w:tcPr>
            <w:tcW w:w="351" w:type="dxa"/>
            <w:noWrap/>
            <w:tcFitText/>
            <w:vAlign w:val="center"/>
          </w:tcPr>
          <w:p w14:paraId="6C2C19F9" w14:textId="77777777" w:rsidR="009A4072" w:rsidRPr="00E932C5" w:rsidRDefault="009A4072" w:rsidP="00FD7EF3">
            <w:pPr>
              <w:jc w:val="center"/>
              <w:rPr>
                <w:rFonts w:cs="Calibri"/>
                <w:sz w:val="16"/>
                <w:szCs w:val="16"/>
              </w:rPr>
            </w:pPr>
          </w:p>
        </w:tc>
        <w:tc>
          <w:tcPr>
            <w:tcW w:w="351" w:type="dxa"/>
            <w:noWrap/>
            <w:tcFitText/>
            <w:vAlign w:val="center"/>
          </w:tcPr>
          <w:p w14:paraId="72ED6176" w14:textId="77777777" w:rsidR="009A4072" w:rsidRPr="00E932C5" w:rsidRDefault="009A4072" w:rsidP="00FD7EF3">
            <w:pPr>
              <w:jc w:val="center"/>
              <w:rPr>
                <w:rFonts w:cs="Calibri"/>
                <w:sz w:val="16"/>
                <w:szCs w:val="16"/>
              </w:rPr>
            </w:pPr>
          </w:p>
        </w:tc>
        <w:tc>
          <w:tcPr>
            <w:tcW w:w="351" w:type="dxa"/>
            <w:noWrap/>
            <w:tcFitText/>
            <w:vAlign w:val="center"/>
          </w:tcPr>
          <w:p w14:paraId="17C0DD63" w14:textId="77777777" w:rsidR="009A4072" w:rsidRPr="00E932C5" w:rsidRDefault="009A4072" w:rsidP="00FD7EF3">
            <w:pPr>
              <w:jc w:val="center"/>
              <w:rPr>
                <w:rFonts w:cs="Calibri"/>
                <w:sz w:val="16"/>
                <w:szCs w:val="16"/>
              </w:rPr>
            </w:pPr>
          </w:p>
        </w:tc>
        <w:tc>
          <w:tcPr>
            <w:tcW w:w="351" w:type="dxa"/>
            <w:noWrap/>
            <w:tcFitText/>
            <w:vAlign w:val="center"/>
          </w:tcPr>
          <w:p w14:paraId="5CF9D9A2" w14:textId="77777777" w:rsidR="009A4072" w:rsidRPr="00E932C5" w:rsidRDefault="009A4072" w:rsidP="00FD7EF3">
            <w:pPr>
              <w:jc w:val="center"/>
              <w:rPr>
                <w:rFonts w:cs="Calibri"/>
                <w:sz w:val="16"/>
                <w:szCs w:val="16"/>
              </w:rPr>
            </w:pPr>
          </w:p>
        </w:tc>
        <w:tc>
          <w:tcPr>
            <w:tcW w:w="351" w:type="dxa"/>
            <w:noWrap/>
            <w:tcFitText/>
            <w:vAlign w:val="center"/>
          </w:tcPr>
          <w:p w14:paraId="781EFE4E" w14:textId="77777777" w:rsidR="009A4072" w:rsidRPr="00E932C5" w:rsidRDefault="009A4072" w:rsidP="00FD7EF3">
            <w:pPr>
              <w:jc w:val="center"/>
              <w:rPr>
                <w:rFonts w:cs="Calibri"/>
                <w:sz w:val="16"/>
                <w:szCs w:val="16"/>
              </w:rPr>
            </w:pPr>
          </w:p>
        </w:tc>
        <w:tc>
          <w:tcPr>
            <w:tcW w:w="351" w:type="dxa"/>
            <w:noWrap/>
            <w:tcFitText/>
            <w:vAlign w:val="center"/>
          </w:tcPr>
          <w:p w14:paraId="580EEA19" w14:textId="77777777" w:rsidR="009A4072" w:rsidRPr="00E932C5" w:rsidRDefault="009A4072" w:rsidP="00FD7EF3">
            <w:pPr>
              <w:jc w:val="center"/>
              <w:rPr>
                <w:rFonts w:cs="Calibri"/>
                <w:sz w:val="16"/>
                <w:szCs w:val="16"/>
              </w:rPr>
            </w:pPr>
          </w:p>
        </w:tc>
        <w:tc>
          <w:tcPr>
            <w:tcW w:w="351" w:type="dxa"/>
            <w:noWrap/>
            <w:tcFitText/>
            <w:vAlign w:val="center"/>
          </w:tcPr>
          <w:p w14:paraId="4F37B359" w14:textId="77777777" w:rsidR="009A4072" w:rsidRPr="00E932C5" w:rsidRDefault="009A4072" w:rsidP="00FD7EF3">
            <w:pPr>
              <w:jc w:val="center"/>
              <w:rPr>
                <w:rFonts w:cs="Calibri"/>
                <w:sz w:val="16"/>
                <w:szCs w:val="16"/>
              </w:rPr>
            </w:pPr>
          </w:p>
        </w:tc>
        <w:tc>
          <w:tcPr>
            <w:tcW w:w="351" w:type="dxa"/>
            <w:noWrap/>
            <w:tcFitText/>
            <w:vAlign w:val="center"/>
          </w:tcPr>
          <w:p w14:paraId="26E8373F" w14:textId="77777777" w:rsidR="009A4072" w:rsidRPr="00E932C5" w:rsidRDefault="009A4072" w:rsidP="00FD7EF3">
            <w:pPr>
              <w:jc w:val="center"/>
              <w:rPr>
                <w:rFonts w:cs="Calibri"/>
                <w:sz w:val="16"/>
                <w:szCs w:val="16"/>
              </w:rPr>
            </w:pPr>
          </w:p>
        </w:tc>
        <w:tc>
          <w:tcPr>
            <w:tcW w:w="351" w:type="dxa"/>
            <w:noWrap/>
            <w:tcFitText/>
            <w:vAlign w:val="center"/>
          </w:tcPr>
          <w:p w14:paraId="359C4487" w14:textId="77777777" w:rsidR="009A4072" w:rsidRPr="00E932C5" w:rsidRDefault="009A4072" w:rsidP="00FD7EF3">
            <w:pPr>
              <w:jc w:val="center"/>
              <w:rPr>
                <w:rFonts w:cs="Calibri"/>
                <w:sz w:val="16"/>
                <w:szCs w:val="16"/>
              </w:rPr>
            </w:pPr>
          </w:p>
        </w:tc>
        <w:tc>
          <w:tcPr>
            <w:tcW w:w="337" w:type="dxa"/>
            <w:noWrap/>
            <w:tcFitText/>
            <w:vAlign w:val="center"/>
          </w:tcPr>
          <w:p w14:paraId="46FDC450" w14:textId="77777777" w:rsidR="009A4072" w:rsidRPr="00E932C5" w:rsidRDefault="009A4072" w:rsidP="00FD7EF3">
            <w:pPr>
              <w:jc w:val="center"/>
              <w:rPr>
                <w:rFonts w:cs="Calibri"/>
                <w:sz w:val="16"/>
                <w:szCs w:val="16"/>
              </w:rPr>
            </w:pPr>
          </w:p>
        </w:tc>
      </w:tr>
      <w:tr w:rsidR="00795D9D" w:rsidRPr="00E932C5" w14:paraId="7C0A7110" w14:textId="77777777" w:rsidTr="00795D9D">
        <w:trPr>
          <w:trHeight w:val="454"/>
        </w:trPr>
        <w:tc>
          <w:tcPr>
            <w:tcW w:w="504" w:type="dxa"/>
            <w:vAlign w:val="center"/>
          </w:tcPr>
          <w:p w14:paraId="743CE4FC" w14:textId="77777777" w:rsidR="009A4072" w:rsidRPr="00E932C5" w:rsidRDefault="009A4072" w:rsidP="00FD7EF3">
            <w:pPr>
              <w:rPr>
                <w:rFonts w:cs="Calibri"/>
                <w:sz w:val="16"/>
                <w:szCs w:val="16"/>
              </w:rPr>
            </w:pPr>
            <w:r w:rsidRPr="00E932C5">
              <w:rPr>
                <w:rFonts w:cs="Calibri"/>
                <w:sz w:val="16"/>
                <w:szCs w:val="16"/>
              </w:rPr>
              <w:t>9</w:t>
            </w:r>
          </w:p>
        </w:tc>
        <w:tc>
          <w:tcPr>
            <w:tcW w:w="2150" w:type="dxa"/>
            <w:gridSpan w:val="2"/>
            <w:vAlign w:val="center"/>
          </w:tcPr>
          <w:p w14:paraId="5F299BA5" w14:textId="77777777" w:rsidR="009A4072" w:rsidRPr="00E932C5" w:rsidRDefault="009A4072" w:rsidP="00FD7EF3">
            <w:pPr>
              <w:rPr>
                <w:rFonts w:cs="Calibri"/>
                <w:sz w:val="16"/>
                <w:szCs w:val="16"/>
              </w:rPr>
            </w:pPr>
          </w:p>
        </w:tc>
        <w:tc>
          <w:tcPr>
            <w:tcW w:w="351" w:type="dxa"/>
            <w:noWrap/>
            <w:tcFitText/>
            <w:vAlign w:val="center"/>
          </w:tcPr>
          <w:p w14:paraId="5A44EBC5" w14:textId="77777777" w:rsidR="009A4072" w:rsidRPr="00E932C5" w:rsidRDefault="009A4072" w:rsidP="00FD7EF3">
            <w:pPr>
              <w:jc w:val="center"/>
              <w:rPr>
                <w:rFonts w:cs="Calibri"/>
                <w:sz w:val="16"/>
                <w:szCs w:val="16"/>
              </w:rPr>
            </w:pPr>
          </w:p>
        </w:tc>
        <w:tc>
          <w:tcPr>
            <w:tcW w:w="351" w:type="dxa"/>
            <w:noWrap/>
            <w:tcFitText/>
            <w:vAlign w:val="center"/>
          </w:tcPr>
          <w:p w14:paraId="2115D4D0" w14:textId="77777777" w:rsidR="009A4072" w:rsidRPr="00E932C5" w:rsidRDefault="009A4072" w:rsidP="00FD7EF3">
            <w:pPr>
              <w:jc w:val="center"/>
              <w:rPr>
                <w:rFonts w:cs="Calibri"/>
                <w:sz w:val="16"/>
                <w:szCs w:val="16"/>
              </w:rPr>
            </w:pPr>
          </w:p>
        </w:tc>
        <w:tc>
          <w:tcPr>
            <w:tcW w:w="351" w:type="dxa"/>
            <w:noWrap/>
            <w:tcFitText/>
            <w:vAlign w:val="center"/>
          </w:tcPr>
          <w:p w14:paraId="5D91E6C8" w14:textId="77777777" w:rsidR="009A4072" w:rsidRPr="00E932C5" w:rsidRDefault="009A4072" w:rsidP="00FD7EF3">
            <w:pPr>
              <w:jc w:val="center"/>
              <w:rPr>
                <w:rFonts w:cs="Calibri"/>
                <w:sz w:val="16"/>
                <w:szCs w:val="16"/>
              </w:rPr>
            </w:pPr>
          </w:p>
        </w:tc>
        <w:tc>
          <w:tcPr>
            <w:tcW w:w="351" w:type="dxa"/>
            <w:noWrap/>
            <w:tcFitText/>
            <w:vAlign w:val="center"/>
          </w:tcPr>
          <w:p w14:paraId="414F81D7" w14:textId="77777777" w:rsidR="009A4072" w:rsidRPr="00E932C5" w:rsidRDefault="009A4072" w:rsidP="00FD7EF3">
            <w:pPr>
              <w:jc w:val="center"/>
              <w:rPr>
                <w:rFonts w:cs="Calibri"/>
                <w:sz w:val="16"/>
                <w:szCs w:val="16"/>
              </w:rPr>
            </w:pPr>
          </w:p>
        </w:tc>
        <w:tc>
          <w:tcPr>
            <w:tcW w:w="351" w:type="dxa"/>
            <w:noWrap/>
            <w:tcFitText/>
            <w:vAlign w:val="center"/>
          </w:tcPr>
          <w:p w14:paraId="2234E043" w14:textId="77777777" w:rsidR="009A4072" w:rsidRPr="00E932C5" w:rsidRDefault="009A4072" w:rsidP="00FD7EF3">
            <w:pPr>
              <w:jc w:val="center"/>
              <w:rPr>
                <w:rFonts w:cs="Calibri"/>
                <w:sz w:val="16"/>
                <w:szCs w:val="16"/>
              </w:rPr>
            </w:pPr>
          </w:p>
        </w:tc>
        <w:tc>
          <w:tcPr>
            <w:tcW w:w="351" w:type="dxa"/>
            <w:noWrap/>
            <w:tcFitText/>
            <w:vAlign w:val="center"/>
          </w:tcPr>
          <w:p w14:paraId="618C24EF" w14:textId="77777777" w:rsidR="009A4072" w:rsidRPr="00E932C5" w:rsidRDefault="009A4072" w:rsidP="00FD7EF3">
            <w:pPr>
              <w:jc w:val="center"/>
              <w:rPr>
                <w:rFonts w:cs="Calibri"/>
                <w:sz w:val="16"/>
                <w:szCs w:val="16"/>
              </w:rPr>
            </w:pPr>
          </w:p>
        </w:tc>
        <w:tc>
          <w:tcPr>
            <w:tcW w:w="351" w:type="dxa"/>
            <w:noWrap/>
            <w:tcFitText/>
            <w:vAlign w:val="center"/>
          </w:tcPr>
          <w:p w14:paraId="5871C04F" w14:textId="77777777" w:rsidR="009A4072" w:rsidRPr="00E932C5" w:rsidRDefault="009A4072" w:rsidP="00FD7EF3">
            <w:pPr>
              <w:jc w:val="center"/>
              <w:rPr>
                <w:rFonts w:cs="Calibri"/>
                <w:sz w:val="16"/>
                <w:szCs w:val="16"/>
              </w:rPr>
            </w:pPr>
          </w:p>
        </w:tc>
        <w:tc>
          <w:tcPr>
            <w:tcW w:w="351" w:type="dxa"/>
            <w:noWrap/>
            <w:tcFitText/>
            <w:vAlign w:val="center"/>
          </w:tcPr>
          <w:p w14:paraId="1EEB8E96" w14:textId="77777777" w:rsidR="009A4072" w:rsidRPr="00E932C5" w:rsidRDefault="009A4072" w:rsidP="00FD7EF3">
            <w:pPr>
              <w:jc w:val="center"/>
              <w:rPr>
                <w:rFonts w:cs="Calibri"/>
                <w:sz w:val="16"/>
                <w:szCs w:val="16"/>
              </w:rPr>
            </w:pPr>
          </w:p>
        </w:tc>
        <w:tc>
          <w:tcPr>
            <w:tcW w:w="351" w:type="dxa"/>
            <w:noWrap/>
            <w:tcFitText/>
            <w:vAlign w:val="center"/>
          </w:tcPr>
          <w:p w14:paraId="4DC9DBF2" w14:textId="77777777" w:rsidR="009A4072" w:rsidRPr="00E932C5" w:rsidRDefault="009A4072" w:rsidP="00FD7EF3">
            <w:pPr>
              <w:jc w:val="center"/>
              <w:rPr>
                <w:rFonts w:cs="Calibri"/>
                <w:sz w:val="16"/>
                <w:szCs w:val="16"/>
              </w:rPr>
            </w:pPr>
          </w:p>
        </w:tc>
        <w:tc>
          <w:tcPr>
            <w:tcW w:w="351" w:type="dxa"/>
            <w:noWrap/>
            <w:tcFitText/>
            <w:vAlign w:val="center"/>
          </w:tcPr>
          <w:p w14:paraId="5407A961" w14:textId="77777777" w:rsidR="009A4072" w:rsidRPr="00E932C5" w:rsidRDefault="009A4072" w:rsidP="00FD7EF3">
            <w:pPr>
              <w:jc w:val="center"/>
              <w:rPr>
                <w:rFonts w:cs="Calibri"/>
                <w:sz w:val="16"/>
                <w:szCs w:val="16"/>
              </w:rPr>
            </w:pPr>
          </w:p>
        </w:tc>
        <w:tc>
          <w:tcPr>
            <w:tcW w:w="351" w:type="dxa"/>
            <w:noWrap/>
            <w:tcFitText/>
            <w:vAlign w:val="center"/>
          </w:tcPr>
          <w:p w14:paraId="44F9DF9B" w14:textId="77777777" w:rsidR="009A4072" w:rsidRPr="00E932C5" w:rsidRDefault="009A4072" w:rsidP="00FD7EF3">
            <w:pPr>
              <w:jc w:val="center"/>
              <w:rPr>
                <w:rFonts w:cs="Calibri"/>
                <w:sz w:val="16"/>
                <w:szCs w:val="16"/>
              </w:rPr>
            </w:pPr>
          </w:p>
        </w:tc>
        <w:tc>
          <w:tcPr>
            <w:tcW w:w="351" w:type="dxa"/>
            <w:noWrap/>
            <w:tcFitText/>
            <w:vAlign w:val="center"/>
          </w:tcPr>
          <w:p w14:paraId="41041054" w14:textId="77777777" w:rsidR="009A4072" w:rsidRPr="00E932C5" w:rsidRDefault="009A4072" w:rsidP="00FD7EF3">
            <w:pPr>
              <w:jc w:val="center"/>
              <w:rPr>
                <w:rFonts w:cs="Calibri"/>
                <w:sz w:val="16"/>
                <w:szCs w:val="16"/>
              </w:rPr>
            </w:pPr>
          </w:p>
        </w:tc>
        <w:tc>
          <w:tcPr>
            <w:tcW w:w="351" w:type="dxa"/>
            <w:noWrap/>
            <w:tcFitText/>
            <w:vAlign w:val="center"/>
          </w:tcPr>
          <w:p w14:paraId="53F34A3F" w14:textId="77777777" w:rsidR="009A4072" w:rsidRPr="00E932C5" w:rsidRDefault="009A4072" w:rsidP="00FD7EF3">
            <w:pPr>
              <w:jc w:val="center"/>
              <w:rPr>
                <w:rFonts w:cs="Calibri"/>
                <w:sz w:val="16"/>
                <w:szCs w:val="16"/>
              </w:rPr>
            </w:pPr>
          </w:p>
        </w:tc>
        <w:tc>
          <w:tcPr>
            <w:tcW w:w="351" w:type="dxa"/>
            <w:noWrap/>
            <w:tcFitText/>
            <w:vAlign w:val="center"/>
          </w:tcPr>
          <w:p w14:paraId="377423A9" w14:textId="77777777" w:rsidR="009A4072" w:rsidRPr="00E932C5" w:rsidRDefault="009A4072" w:rsidP="00FD7EF3">
            <w:pPr>
              <w:jc w:val="center"/>
              <w:rPr>
                <w:rFonts w:cs="Calibri"/>
                <w:sz w:val="16"/>
                <w:szCs w:val="16"/>
              </w:rPr>
            </w:pPr>
          </w:p>
        </w:tc>
        <w:tc>
          <w:tcPr>
            <w:tcW w:w="351" w:type="dxa"/>
            <w:noWrap/>
            <w:tcFitText/>
            <w:vAlign w:val="center"/>
          </w:tcPr>
          <w:p w14:paraId="7D88DCE3" w14:textId="77777777" w:rsidR="009A4072" w:rsidRPr="00E932C5" w:rsidRDefault="009A4072" w:rsidP="00FD7EF3">
            <w:pPr>
              <w:jc w:val="center"/>
              <w:rPr>
                <w:rFonts w:cs="Calibri"/>
                <w:sz w:val="16"/>
                <w:szCs w:val="16"/>
              </w:rPr>
            </w:pPr>
          </w:p>
        </w:tc>
        <w:tc>
          <w:tcPr>
            <w:tcW w:w="351" w:type="dxa"/>
            <w:noWrap/>
            <w:tcFitText/>
            <w:vAlign w:val="center"/>
          </w:tcPr>
          <w:p w14:paraId="068EF025" w14:textId="77777777" w:rsidR="009A4072" w:rsidRPr="00E932C5" w:rsidRDefault="009A4072" w:rsidP="00FD7EF3">
            <w:pPr>
              <w:jc w:val="center"/>
              <w:rPr>
                <w:rFonts w:cs="Calibri"/>
                <w:sz w:val="16"/>
                <w:szCs w:val="16"/>
              </w:rPr>
            </w:pPr>
          </w:p>
        </w:tc>
        <w:tc>
          <w:tcPr>
            <w:tcW w:w="351" w:type="dxa"/>
            <w:noWrap/>
            <w:tcFitText/>
            <w:vAlign w:val="center"/>
          </w:tcPr>
          <w:p w14:paraId="349F82B3" w14:textId="77777777" w:rsidR="009A4072" w:rsidRPr="00E932C5" w:rsidRDefault="009A4072" w:rsidP="00FD7EF3">
            <w:pPr>
              <w:jc w:val="center"/>
              <w:rPr>
                <w:rFonts w:cs="Calibri"/>
                <w:sz w:val="16"/>
                <w:szCs w:val="16"/>
              </w:rPr>
            </w:pPr>
          </w:p>
        </w:tc>
        <w:tc>
          <w:tcPr>
            <w:tcW w:w="351" w:type="dxa"/>
            <w:noWrap/>
            <w:tcFitText/>
            <w:vAlign w:val="center"/>
          </w:tcPr>
          <w:p w14:paraId="6665DCE6" w14:textId="77777777" w:rsidR="009A4072" w:rsidRPr="00E932C5" w:rsidRDefault="009A4072" w:rsidP="00FD7EF3">
            <w:pPr>
              <w:jc w:val="center"/>
              <w:rPr>
                <w:rFonts w:cs="Calibri"/>
                <w:sz w:val="16"/>
                <w:szCs w:val="16"/>
              </w:rPr>
            </w:pPr>
          </w:p>
        </w:tc>
        <w:tc>
          <w:tcPr>
            <w:tcW w:w="351" w:type="dxa"/>
            <w:noWrap/>
            <w:tcFitText/>
            <w:vAlign w:val="center"/>
          </w:tcPr>
          <w:p w14:paraId="6CD85585" w14:textId="77777777" w:rsidR="009A4072" w:rsidRPr="00E932C5" w:rsidRDefault="009A4072" w:rsidP="00FD7EF3">
            <w:pPr>
              <w:jc w:val="center"/>
              <w:rPr>
                <w:rFonts w:cs="Calibri"/>
                <w:sz w:val="16"/>
                <w:szCs w:val="16"/>
              </w:rPr>
            </w:pPr>
          </w:p>
        </w:tc>
        <w:tc>
          <w:tcPr>
            <w:tcW w:w="351" w:type="dxa"/>
            <w:noWrap/>
            <w:tcFitText/>
            <w:vAlign w:val="center"/>
          </w:tcPr>
          <w:p w14:paraId="4255B3B8" w14:textId="77777777" w:rsidR="009A4072" w:rsidRPr="00E932C5" w:rsidRDefault="009A4072" w:rsidP="00FD7EF3">
            <w:pPr>
              <w:jc w:val="center"/>
              <w:rPr>
                <w:rFonts w:cs="Calibri"/>
                <w:sz w:val="16"/>
                <w:szCs w:val="16"/>
              </w:rPr>
            </w:pPr>
          </w:p>
        </w:tc>
        <w:tc>
          <w:tcPr>
            <w:tcW w:w="351" w:type="dxa"/>
            <w:noWrap/>
            <w:tcFitText/>
            <w:vAlign w:val="center"/>
          </w:tcPr>
          <w:p w14:paraId="6CDC82F7" w14:textId="77777777" w:rsidR="009A4072" w:rsidRPr="00E932C5" w:rsidRDefault="009A4072" w:rsidP="00FD7EF3">
            <w:pPr>
              <w:jc w:val="center"/>
              <w:rPr>
                <w:rFonts w:cs="Calibri"/>
                <w:sz w:val="16"/>
                <w:szCs w:val="16"/>
              </w:rPr>
            </w:pPr>
          </w:p>
        </w:tc>
        <w:tc>
          <w:tcPr>
            <w:tcW w:w="351" w:type="dxa"/>
            <w:noWrap/>
            <w:tcFitText/>
            <w:vAlign w:val="center"/>
          </w:tcPr>
          <w:p w14:paraId="629937DD" w14:textId="77777777" w:rsidR="009A4072" w:rsidRPr="00E932C5" w:rsidRDefault="009A4072" w:rsidP="00FD7EF3">
            <w:pPr>
              <w:jc w:val="center"/>
              <w:rPr>
                <w:rFonts w:cs="Calibri"/>
                <w:sz w:val="16"/>
                <w:szCs w:val="16"/>
              </w:rPr>
            </w:pPr>
          </w:p>
        </w:tc>
        <w:tc>
          <w:tcPr>
            <w:tcW w:w="351" w:type="dxa"/>
            <w:noWrap/>
            <w:tcFitText/>
            <w:vAlign w:val="center"/>
          </w:tcPr>
          <w:p w14:paraId="2B00F61F" w14:textId="77777777" w:rsidR="009A4072" w:rsidRPr="00E932C5" w:rsidRDefault="009A4072" w:rsidP="00FD7EF3">
            <w:pPr>
              <w:jc w:val="center"/>
              <w:rPr>
                <w:rFonts w:cs="Calibri"/>
                <w:sz w:val="16"/>
                <w:szCs w:val="16"/>
              </w:rPr>
            </w:pPr>
          </w:p>
        </w:tc>
        <w:tc>
          <w:tcPr>
            <w:tcW w:w="351" w:type="dxa"/>
            <w:noWrap/>
            <w:tcFitText/>
            <w:vAlign w:val="center"/>
          </w:tcPr>
          <w:p w14:paraId="5EEEDF1F" w14:textId="77777777" w:rsidR="009A4072" w:rsidRPr="00E932C5" w:rsidRDefault="009A4072" w:rsidP="00FD7EF3">
            <w:pPr>
              <w:jc w:val="center"/>
              <w:rPr>
                <w:rFonts w:cs="Calibri"/>
                <w:sz w:val="16"/>
                <w:szCs w:val="16"/>
              </w:rPr>
            </w:pPr>
          </w:p>
        </w:tc>
        <w:tc>
          <w:tcPr>
            <w:tcW w:w="351" w:type="dxa"/>
            <w:noWrap/>
            <w:tcFitText/>
            <w:vAlign w:val="center"/>
          </w:tcPr>
          <w:p w14:paraId="0CF29CA1" w14:textId="77777777" w:rsidR="009A4072" w:rsidRPr="00E932C5" w:rsidRDefault="009A4072" w:rsidP="00FD7EF3">
            <w:pPr>
              <w:jc w:val="center"/>
              <w:rPr>
                <w:rFonts w:cs="Calibri"/>
                <w:sz w:val="16"/>
                <w:szCs w:val="16"/>
              </w:rPr>
            </w:pPr>
          </w:p>
        </w:tc>
        <w:tc>
          <w:tcPr>
            <w:tcW w:w="351" w:type="dxa"/>
            <w:noWrap/>
            <w:tcFitText/>
            <w:vAlign w:val="center"/>
          </w:tcPr>
          <w:p w14:paraId="526F8356" w14:textId="77777777" w:rsidR="009A4072" w:rsidRPr="00E932C5" w:rsidRDefault="009A4072" w:rsidP="00FD7EF3">
            <w:pPr>
              <w:jc w:val="center"/>
              <w:rPr>
                <w:rFonts w:cs="Calibri"/>
                <w:sz w:val="16"/>
                <w:szCs w:val="16"/>
              </w:rPr>
            </w:pPr>
          </w:p>
        </w:tc>
        <w:tc>
          <w:tcPr>
            <w:tcW w:w="351" w:type="dxa"/>
            <w:noWrap/>
            <w:tcFitText/>
            <w:vAlign w:val="center"/>
          </w:tcPr>
          <w:p w14:paraId="1B0E5296" w14:textId="77777777" w:rsidR="009A4072" w:rsidRPr="00E932C5" w:rsidRDefault="009A4072" w:rsidP="00FD7EF3">
            <w:pPr>
              <w:jc w:val="center"/>
              <w:rPr>
                <w:rFonts w:cs="Calibri"/>
                <w:sz w:val="16"/>
                <w:szCs w:val="16"/>
              </w:rPr>
            </w:pPr>
          </w:p>
        </w:tc>
        <w:tc>
          <w:tcPr>
            <w:tcW w:w="351" w:type="dxa"/>
            <w:noWrap/>
            <w:tcFitText/>
            <w:vAlign w:val="center"/>
          </w:tcPr>
          <w:p w14:paraId="0F82FDE4" w14:textId="77777777" w:rsidR="009A4072" w:rsidRPr="00E932C5" w:rsidRDefault="009A4072" w:rsidP="00FD7EF3">
            <w:pPr>
              <w:jc w:val="center"/>
              <w:rPr>
                <w:rFonts w:cs="Calibri"/>
                <w:sz w:val="16"/>
                <w:szCs w:val="16"/>
              </w:rPr>
            </w:pPr>
          </w:p>
        </w:tc>
        <w:tc>
          <w:tcPr>
            <w:tcW w:w="351" w:type="dxa"/>
            <w:noWrap/>
            <w:tcFitText/>
            <w:vAlign w:val="center"/>
          </w:tcPr>
          <w:p w14:paraId="2F52CC8D" w14:textId="77777777" w:rsidR="009A4072" w:rsidRPr="00E932C5" w:rsidRDefault="009A4072" w:rsidP="00FD7EF3">
            <w:pPr>
              <w:jc w:val="center"/>
              <w:rPr>
                <w:rFonts w:cs="Calibri"/>
                <w:sz w:val="16"/>
                <w:szCs w:val="16"/>
              </w:rPr>
            </w:pPr>
          </w:p>
        </w:tc>
        <w:tc>
          <w:tcPr>
            <w:tcW w:w="351" w:type="dxa"/>
            <w:noWrap/>
            <w:tcFitText/>
            <w:vAlign w:val="center"/>
          </w:tcPr>
          <w:p w14:paraId="167E03F5" w14:textId="77777777" w:rsidR="009A4072" w:rsidRPr="00E932C5" w:rsidRDefault="009A4072" w:rsidP="00FD7EF3">
            <w:pPr>
              <w:jc w:val="center"/>
              <w:rPr>
                <w:rFonts w:cs="Calibri"/>
                <w:sz w:val="16"/>
                <w:szCs w:val="16"/>
              </w:rPr>
            </w:pPr>
          </w:p>
        </w:tc>
        <w:tc>
          <w:tcPr>
            <w:tcW w:w="351" w:type="dxa"/>
            <w:noWrap/>
            <w:tcFitText/>
            <w:vAlign w:val="center"/>
          </w:tcPr>
          <w:p w14:paraId="7B6A9376" w14:textId="77777777" w:rsidR="009A4072" w:rsidRPr="00E932C5" w:rsidRDefault="009A4072" w:rsidP="00FD7EF3">
            <w:pPr>
              <w:jc w:val="center"/>
              <w:rPr>
                <w:rFonts w:cs="Calibri"/>
                <w:sz w:val="16"/>
                <w:szCs w:val="16"/>
              </w:rPr>
            </w:pPr>
          </w:p>
        </w:tc>
        <w:tc>
          <w:tcPr>
            <w:tcW w:w="351" w:type="dxa"/>
            <w:noWrap/>
            <w:tcFitText/>
            <w:vAlign w:val="center"/>
          </w:tcPr>
          <w:p w14:paraId="42A7FE51" w14:textId="77777777" w:rsidR="009A4072" w:rsidRPr="00E932C5" w:rsidRDefault="009A4072" w:rsidP="00FD7EF3">
            <w:pPr>
              <w:jc w:val="center"/>
              <w:rPr>
                <w:rFonts w:cs="Calibri"/>
                <w:sz w:val="16"/>
                <w:szCs w:val="16"/>
              </w:rPr>
            </w:pPr>
          </w:p>
        </w:tc>
        <w:tc>
          <w:tcPr>
            <w:tcW w:w="351" w:type="dxa"/>
            <w:noWrap/>
            <w:tcFitText/>
            <w:vAlign w:val="center"/>
          </w:tcPr>
          <w:p w14:paraId="41D44B5B" w14:textId="77777777" w:rsidR="009A4072" w:rsidRPr="00E932C5" w:rsidRDefault="009A4072" w:rsidP="00FD7EF3">
            <w:pPr>
              <w:jc w:val="center"/>
              <w:rPr>
                <w:rFonts w:cs="Calibri"/>
                <w:sz w:val="16"/>
                <w:szCs w:val="16"/>
              </w:rPr>
            </w:pPr>
          </w:p>
        </w:tc>
        <w:tc>
          <w:tcPr>
            <w:tcW w:w="351" w:type="dxa"/>
            <w:noWrap/>
            <w:tcFitText/>
            <w:vAlign w:val="center"/>
          </w:tcPr>
          <w:p w14:paraId="085BCB69" w14:textId="77777777" w:rsidR="009A4072" w:rsidRPr="00E932C5" w:rsidRDefault="009A4072" w:rsidP="00FD7EF3">
            <w:pPr>
              <w:jc w:val="center"/>
              <w:rPr>
                <w:rFonts w:cs="Calibri"/>
                <w:sz w:val="16"/>
                <w:szCs w:val="16"/>
              </w:rPr>
            </w:pPr>
          </w:p>
        </w:tc>
        <w:tc>
          <w:tcPr>
            <w:tcW w:w="351" w:type="dxa"/>
            <w:noWrap/>
            <w:tcFitText/>
            <w:vAlign w:val="center"/>
          </w:tcPr>
          <w:p w14:paraId="44973D75" w14:textId="77777777" w:rsidR="009A4072" w:rsidRPr="00E932C5" w:rsidRDefault="009A4072" w:rsidP="00FD7EF3">
            <w:pPr>
              <w:jc w:val="center"/>
              <w:rPr>
                <w:rFonts w:cs="Calibri"/>
                <w:sz w:val="16"/>
                <w:szCs w:val="16"/>
              </w:rPr>
            </w:pPr>
          </w:p>
        </w:tc>
        <w:tc>
          <w:tcPr>
            <w:tcW w:w="337" w:type="dxa"/>
            <w:noWrap/>
            <w:tcFitText/>
            <w:vAlign w:val="center"/>
          </w:tcPr>
          <w:p w14:paraId="791D81D3" w14:textId="77777777" w:rsidR="009A4072" w:rsidRPr="00E932C5" w:rsidRDefault="009A4072" w:rsidP="00FD7EF3">
            <w:pPr>
              <w:jc w:val="center"/>
              <w:rPr>
                <w:rFonts w:cs="Calibri"/>
                <w:sz w:val="16"/>
                <w:szCs w:val="16"/>
              </w:rPr>
            </w:pPr>
          </w:p>
        </w:tc>
      </w:tr>
      <w:tr w:rsidR="00795D9D" w:rsidRPr="00E932C5" w14:paraId="522B4B09" w14:textId="77777777" w:rsidTr="00795D9D">
        <w:trPr>
          <w:trHeight w:val="454"/>
        </w:trPr>
        <w:tc>
          <w:tcPr>
            <w:tcW w:w="504" w:type="dxa"/>
            <w:vAlign w:val="center"/>
          </w:tcPr>
          <w:p w14:paraId="37A064EE" w14:textId="77777777" w:rsidR="009A4072" w:rsidRPr="00E932C5" w:rsidRDefault="009A4072" w:rsidP="00FD7EF3">
            <w:pPr>
              <w:rPr>
                <w:rFonts w:cs="Calibri"/>
                <w:sz w:val="16"/>
                <w:szCs w:val="16"/>
              </w:rPr>
            </w:pPr>
            <w:r w:rsidRPr="00E932C5">
              <w:rPr>
                <w:rFonts w:cs="Calibri"/>
                <w:sz w:val="16"/>
                <w:szCs w:val="16"/>
              </w:rPr>
              <w:t>10</w:t>
            </w:r>
          </w:p>
        </w:tc>
        <w:tc>
          <w:tcPr>
            <w:tcW w:w="2150" w:type="dxa"/>
            <w:gridSpan w:val="2"/>
            <w:vAlign w:val="center"/>
          </w:tcPr>
          <w:p w14:paraId="1F4CCA84" w14:textId="77777777" w:rsidR="009A4072" w:rsidRPr="00E932C5" w:rsidRDefault="009A4072" w:rsidP="00FD7EF3">
            <w:pPr>
              <w:rPr>
                <w:rFonts w:cs="Calibri"/>
                <w:sz w:val="16"/>
                <w:szCs w:val="16"/>
              </w:rPr>
            </w:pPr>
          </w:p>
        </w:tc>
        <w:tc>
          <w:tcPr>
            <w:tcW w:w="351" w:type="dxa"/>
            <w:noWrap/>
            <w:tcFitText/>
            <w:vAlign w:val="center"/>
          </w:tcPr>
          <w:p w14:paraId="6001EB70" w14:textId="77777777" w:rsidR="009A4072" w:rsidRPr="00E932C5" w:rsidRDefault="009A4072" w:rsidP="00FD7EF3">
            <w:pPr>
              <w:jc w:val="center"/>
              <w:rPr>
                <w:rFonts w:cs="Calibri"/>
                <w:sz w:val="16"/>
                <w:szCs w:val="16"/>
              </w:rPr>
            </w:pPr>
          </w:p>
        </w:tc>
        <w:tc>
          <w:tcPr>
            <w:tcW w:w="351" w:type="dxa"/>
            <w:noWrap/>
            <w:tcFitText/>
            <w:vAlign w:val="center"/>
          </w:tcPr>
          <w:p w14:paraId="44B21E73" w14:textId="77777777" w:rsidR="009A4072" w:rsidRPr="00E932C5" w:rsidRDefault="009A4072" w:rsidP="00FD7EF3">
            <w:pPr>
              <w:jc w:val="center"/>
              <w:rPr>
                <w:rFonts w:cs="Calibri"/>
                <w:sz w:val="16"/>
                <w:szCs w:val="16"/>
              </w:rPr>
            </w:pPr>
          </w:p>
        </w:tc>
        <w:tc>
          <w:tcPr>
            <w:tcW w:w="351" w:type="dxa"/>
            <w:noWrap/>
            <w:tcFitText/>
            <w:vAlign w:val="center"/>
          </w:tcPr>
          <w:p w14:paraId="0046F7CD" w14:textId="77777777" w:rsidR="009A4072" w:rsidRPr="00E932C5" w:rsidRDefault="009A4072" w:rsidP="00FD7EF3">
            <w:pPr>
              <w:jc w:val="center"/>
              <w:rPr>
                <w:rFonts w:cs="Calibri"/>
                <w:sz w:val="16"/>
                <w:szCs w:val="16"/>
              </w:rPr>
            </w:pPr>
          </w:p>
        </w:tc>
        <w:tc>
          <w:tcPr>
            <w:tcW w:w="351" w:type="dxa"/>
            <w:noWrap/>
            <w:tcFitText/>
            <w:vAlign w:val="center"/>
          </w:tcPr>
          <w:p w14:paraId="3D9D14AB" w14:textId="77777777" w:rsidR="009A4072" w:rsidRPr="00E932C5" w:rsidRDefault="009A4072" w:rsidP="00FD7EF3">
            <w:pPr>
              <w:jc w:val="center"/>
              <w:rPr>
                <w:rFonts w:cs="Calibri"/>
                <w:sz w:val="16"/>
                <w:szCs w:val="16"/>
              </w:rPr>
            </w:pPr>
          </w:p>
        </w:tc>
        <w:tc>
          <w:tcPr>
            <w:tcW w:w="351" w:type="dxa"/>
            <w:noWrap/>
            <w:tcFitText/>
            <w:vAlign w:val="center"/>
          </w:tcPr>
          <w:p w14:paraId="4E2EA981" w14:textId="77777777" w:rsidR="009A4072" w:rsidRPr="00E932C5" w:rsidRDefault="009A4072" w:rsidP="00FD7EF3">
            <w:pPr>
              <w:jc w:val="center"/>
              <w:rPr>
                <w:rFonts w:cs="Calibri"/>
                <w:sz w:val="16"/>
                <w:szCs w:val="16"/>
              </w:rPr>
            </w:pPr>
          </w:p>
        </w:tc>
        <w:tc>
          <w:tcPr>
            <w:tcW w:w="351" w:type="dxa"/>
            <w:noWrap/>
            <w:tcFitText/>
            <w:vAlign w:val="center"/>
          </w:tcPr>
          <w:p w14:paraId="6F29A9BB" w14:textId="77777777" w:rsidR="009A4072" w:rsidRPr="00E932C5" w:rsidRDefault="009A4072" w:rsidP="00FD7EF3">
            <w:pPr>
              <w:jc w:val="center"/>
              <w:rPr>
                <w:rFonts w:cs="Calibri"/>
                <w:sz w:val="16"/>
                <w:szCs w:val="16"/>
              </w:rPr>
            </w:pPr>
          </w:p>
        </w:tc>
        <w:tc>
          <w:tcPr>
            <w:tcW w:w="351" w:type="dxa"/>
            <w:noWrap/>
            <w:tcFitText/>
            <w:vAlign w:val="center"/>
          </w:tcPr>
          <w:p w14:paraId="2C614C0B" w14:textId="77777777" w:rsidR="009A4072" w:rsidRPr="00E932C5" w:rsidRDefault="009A4072" w:rsidP="00FD7EF3">
            <w:pPr>
              <w:jc w:val="center"/>
              <w:rPr>
                <w:rFonts w:cs="Calibri"/>
                <w:sz w:val="16"/>
                <w:szCs w:val="16"/>
              </w:rPr>
            </w:pPr>
          </w:p>
        </w:tc>
        <w:tc>
          <w:tcPr>
            <w:tcW w:w="351" w:type="dxa"/>
            <w:noWrap/>
            <w:tcFitText/>
            <w:vAlign w:val="center"/>
          </w:tcPr>
          <w:p w14:paraId="2BAF050F" w14:textId="77777777" w:rsidR="009A4072" w:rsidRPr="00E932C5" w:rsidRDefault="009A4072" w:rsidP="00FD7EF3">
            <w:pPr>
              <w:jc w:val="center"/>
              <w:rPr>
                <w:rFonts w:cs="Calibri"/>
                <w:sz w:val="16"/>
                <w:szCs w:val="16"/>
              </w:rPr>
            </w:pPr>
          </w:p>
        </w:tc>
        <w:tc>
          <w:tcPr>
            <w:tcW w:w="351" w:type="dxa"/>
            <w:noWrap/>
            <w:tcFitText/>
            <w:vAlign w:val="center"/>
          </w:tcPr>
          <w:p w14:paraId="7461D9BA" w14:textId="77777777" w:rsidR="009A4072" w:rsidRPr="00E932C5" w:rsidRDefault="009A4072" w:rsidP="00FD7EF3">
            <w:pPr>
              <w:jc w:val="center"/>
              <w:rPr>
                <w:rFonts w:cs="Calibri"/>
                <w:sz w:val="16"/>
                <w:szCs w:val="16"/>
              </w:rPr>
            </w:pPr>
          </w:p>
        </w:tc>
        <w:tc>
          <w:tcPr>
            <w:tcW w:w="351" w:type="dxa"/>
            <w:noWrap/>
            <w:tcFitText/>
            <w:vAlign w:val="center"/>
          </w:tcPr>
          <w:p w14:paraId="68EAA722" w14:textId="77777777" w:rsidR="009A4072" w:rsidRPr="00E932C5" w:rsidRDefault="009A4072" w:rsidP="00FD7EF3">
            <w:pPr>
              <w:jc w:val="center"/>
              <w:rPr>
                <w:rFonts w:cs="Calibri"/>
                <w:sz w:val="16"/>
                <w:szCs w:val="16"/>
              </w:rPr>
            </w:pPr>
          </w:p>
        </w:tc>
        <w:tc>
          <w:tcPr>
            <w:tcW w:w="351" w:type="dxa"/>
            <w:noWrap/>
            <w:tcFitText/>
            <w:vAlign w:val="center"/>
          </w:tcPr>
          <w:p w14:paraId="0D1AB938" w14:textId="77777777" w:rsidR="009A4072" w:rsidRPr="00E932C5" w:rsidRDefault="009A4072" w:rsidP="00FD7EF3">
            <w:pPr>
              <w:jc w:val="center"/>
              <w:rPr>
                <w:rFonts w:cs="Calibri"/>
                <w:sz w:val="16"/>
                <w:szCs w:val="16"/>
              </w:rPr>
            </w:pPr>
          </w:p>
        </w:tc>
        <w:tc>
          <w:tcPr>
            <w:tcW w:w="351" w:type="dxa"/>
            <w:noWrap/>
            <w:tcFitText/>
            <w:vAlign w:val="center"/>
          </w:tcPr>
          <w:p w14:paraId="5540421B" w14:textId="77777777" w:rsidR="009A4072" w:rsidRPr="00E932C5" w:rsidRDefault="009A4072" w:rsidP="00FD7EF3">
            <w:pPr>
              <w:jc w:val="center"/>
              <w:rPr>
                <w:rFonts w:cs="Calibri"/>
                <w:sz w:val="16"/>
                <w:szCs w:val="16"/>
              </w:rPr>
            </w:pPr>
          </w:p>
        </w:tc>
        <w:tc>
          <w:tcPr>
            <w:tcW w:w="351" w:type="dxa"/>
            <w:noWrap/>
            <w:tcFitText/>
            <w:vAlign w:val="center"/>
          </w:tcPr>
          <w:p w14:paraId="1D34D875" w14:textId="77777777" w:rsidR="009A4072" w:rsidRPr="00E932C5" w:rsidRDefault="009A4072" w:rsidP="00FD7EF3">
            <w:pPr>
              <w:jc w:val="center"/>
              <w:rPr>
                <w:rFonts w:cs="Calibri"/>
                <w:sz w:val="16"/>
                <w:szCs w:val="16"/>
              </w:rPr>
            </w:pPr>
          </w:p>
        </w:tc>
        <w:tc>
          <w:tcPr>
            <w:tcW w:w="351" w:type="dxa"/>
            <w:noWrap/>
            <w:tcFitText/>
            <w:vAlign w:val="center"/>
          </w:tcPr>
          <w:p w14:paraId="0F60C165" w14:textId="77777777" w:rsidR="009A4072" w:rsidRPr="00E932C5" w:rsidRDefault="009A4072" w:rsidP="00FD7EF3">
            <w:pPr>
              <w:jc w:val="center"/>
              <w:rPr>
                <w:rFonts w:cs="Calibri"/>
                <w:sz w:val="16"/>
                <w:szCs w:val="16"/>
              </w:rPr>
            </w:pPr>
          </w:p>
        </w:tc>
        <w:tc>
          <w:tcPr>
            <w:tcW w:w="351" w:type="dxa"/>
            <w:noWrap/>
            <w:tcFitText/>
            <w:vAlign w:val="center"/>
          </w:tcPr>
          <w:p w14:paraId="0DE7FEB6" w14:textId="77777777" w:rsidR="009A4072" w:rsidRPr="00E932C5" w:rsidRDefault="009A4072" w:rsidP="00FD7EF3">
            <w:pPr>
              <w:jc w:val="center"/>
              <w:rPr>
                <w:rFonts w:cs="Calibri"/>
                <w:sz w:val="16"/>
                <w:szCs w:val="16"/>
              </w:rPr>
            </w:pPr>
          </w:p>
        </w:tc>
        <w:tc>
          <w:tcPr>
            <w:tcW w:w="351" w:type="dxa"/>
            <w:noWrap/>
            <w:tcFitText/>
            <w:vAlign w:val="center"/>
          </w:tcPr>
          <w:p w14:paraId="18233661" w14:textId="77777777" w:rsidR="009A4072" w:rsidRPr="00E932C5" w:rsidRDefault="009A4072" w:rsidP="00FD7EF3">
            <w:pPr>
              <w:jc w:val="center"/>
              <w:rPr>
                <w:rFonts w:cs="Calibri"/>
                <w:sz w:val="16"/>
                <w:szCs w:val="16"/>
              </w:rPr>
            </w:pPr>
          </w:p>
        </w:tc>
        <w:tc>
          <w:tcPr>
            <w:tcW w:w="351" w:type="dxa"/>
            <w:noWrap/>
            <w:tcFitText/>
            <w:vAlign w:val="center"/>
          </w:tcPr>
          <w:p w14:paraId="19E9EBCD" w14:textId="77777777" w:rsidR="009A4072" w:rsidRPr="00E932C5" w:rsidRDefault="009A4072" w:rsidP="00FD7EF3">
            <w:pPr>
              <w:jc w:val="center"/>
              <w:rPr>
                <w:rFonts w:cs="Calibri"/>
                <w:sz w:val="16"/>
                <w:szCs w:val="16"/>
              </w:rPr>
            </w:pPr>
          </w:p>
        </w:tc>
        <w:tc>
          <w:tcPr>
            <w:tcW w:w="351" w:type="dxa"/>
            <w:noWrap/>
            <w:tcFitText/>
            <w:vAlign w:val="center"/>
          </w:tcPr>
          <w:p w14:paraId="3E07D2AB" w14:textId="77777777" w:rsidR="009A4072" w:rsidRPr="00E932C5" w:rsidRDefault="009A4072" w:rsidP="00FD7EF3">
            <w:pPr>
              <w:jc w:val="center"/>
              <w:rPr>
                <w:rFonts w:cs="Calibri"/>
                <w:sz w:val="16"/>
                <w:szCs w:val="16"/>
              </w:rPr>
            </w:pPr>
          </w:p>
        </w:tc>
        <w:tc>
          <w:tcPr>
            <w:tcW w:w="351" w:type="dxa"/>
            <w:noWrap/>
            <w:tcFitText/>
            <w:vAlign w:val="center"/>
          </w:tcPr>
          <w:p w14:paraId="4D29B0A1" w14:textId="77777777" w:rsidR="009A4072" w:rsidRPr="00E932C5" w:rsidRDefault="009A4072" w:rsidP="00FD7EF3">
            <w:pPr>
              <w:jc w:val="center"/>
              <w:rPr>
                <w:rFonts w:cs="Calibri"/>
                <w:sz w:val="16"/>
                <w:szCs w:val="16"/>
              </w:rPr>
            </w:pPr>
          </w:p>
        </w:tc>
        <w:tc>
          <w:tcPr>
            <w:tcW w:w="351" w:type="dxa"/>
            <w:noWrap/>
            <w:tcFitText/>
            <w:vAlign w:val="center"/>
          </w:tcPr>
          <w:p w14:paraId="5369E767" w14:textId="77777777" w:rsidR="009A4072" w:rsidRPr="00E932C5" w:rsidRDefault="009A4072" w:rsidP="00FD7EF3">
            <w:pPr>
              <w:jc w:val="center"/>
              <w:rPr>
                <w:rFonts w:cs="Calibri"/>
                <w:sz w:val="16"/>
                <w:szCs w:val="16"/>
              </w:rPr>
            </w:pPr>
          </w:p>
        </w:tc>
        <w:tc>
          <w:tcPr>
            <w:tcW w:w="351" w:type="dxa"/>
            <w:noWrap/>
            <w:tcFitText/>
            <w:vAlign w:val="center"/>
          </w:tcPr>
          <w:p w14:paraId="20DF4F3C" w14:textId="77777777" w:rsidR="009A4072" w:rsidRPr="00E932C5" w:rsidRDefault="009A4072" w:rsidP="00FD7EF3">
            <w:pPr>
              <w:jc w:val="center"/>
              <w:rPr>
                <w:rFonts w:cs="Calibri"/>
                <w:sz w:val="16"/>
                <w:szCs w:val="16"/>
              </w:rPr>
            </w:pPr>
          </w:p>
        </w:tc>
        <w:tc>
          <w:tcPr>
            <w:tcW w:w="351" w:type="dxa"/>
            <w:noWrap/>
            <w:tcFitText/>
            <w:vAlign w:val="center"/>
          </w:tcPr>
          <w:p w14:paraId="31EF6B18" w14:textId="77777777" w:rsidR="009A4072" w:rsidRPr="00E932C5" w:rsidRDefault="009A4072" w:rsidP="00FD7EF3">
            <w:pPr>
              <w:jc w:val="center"/>
              <w:rPr>
                <w:rFonts w:cs="Calibri"/>
                <w:sz w:val="16"/>
                <w:szCs w:val="16"/>
              </w:rPr>
            </w:pPr>
          </w:p>
        </w:tc>
        <w:tc>
          <w:tcPr>
            <w:tcW w:w="351" w:type="dxa"/>
            <w:noWrap/>
            <w:tcFitText/>
            <w:vAlign w:val="center"/>
          </w:tcPr>
          <w:p w14:paraId="48EC3755" w14:textId="77777777" w:rsidR="009A4072" w:rsidRPr="00E932C5" w:rsidRDefault="009A4072" w:rsidP="00FD7EF3">
            <w:pPr>
              <w:jc w:val="center"/>
              <w:rPr>
                <w:rFonts w:cs="Calibri"/>
                <w:sz w:val="16"/>
                <w:szCs w:val="16"/>
              </w:rPr>
            </w:pPr>
          </w:p>
        </w:tc>
        <w:tc>
          <w:tcPr>
            <w:tcW w:w="351" w:type="dxa"/>
            <w:noWrap/>
            <w:tcFitText/>
            <w:vAlign w:val="center"/>
          </w:tcPr>
          <w:p w14:paraId="291399E3" w14:textId="77777777" w:rsidR="009A4072" w:rsidRPr="00E932C5" w:rsidRDefault="009A4072" w:rsidP="00FD7EF3">
            <w:pPr>
              <w:jc w:val="center"/>
              <w:rPr>
                <w:rFonts w:cs="Calibri"/>
                <w:sz w:val="16"/>
                <w:szCs w:val="16"/>
              </w:rPr>
            </w:pPr>
          </w:p>
        </w:tc>
        <w:tc>
          <w:tcPr>
            <w:tcW w:w="351" w:type="dxa"/>
            <w:noWrap/>
            <w:tcFitText/>
            <w:vAlign w:val="center"/>
          </w:tcPr>
          <w:p w14:paraId="7003636B" w14:textId="77777777" w:rsidR="009A4072" w:rsidRPr="00E932C5" w:rsidRDefault="009A4072" w:rsidP="00FD7EF3">
            <w:pPr>
              <w:jc w:val="center"/>
              <w:rPr>
                <w:rFonts w:cs="Calibri"/>
                <w:sz w:val="16"/>
                <w:szCs w:val="16"/>
              </w:rPr>
            </w:pPr>
          </w:p>
        </w:tc>
        <w:tc>
          <w:tcPr>
            <w:tcW w:w="351" w:type="dxa"/>
            <w:noWrap/>
            <w:tcFitText/>
            <w:vAlign w:val="center"/>
          </w:tcPr>
          <w:p w14:paraId="4D09E46D" w14:textId="77777777" w:rsidR="009A4072" w:rsidRPr="00E932C5" w:rsidRDefault="009A4072" w:rsidP="00FD7EF3">
            <w:pPr>
              <w:jc w:val="center"/>
              <w:rPr>
                <w:rFonts w:cs="Calibri"/>
                <w:sz w:val="16"/>
                <w:szCs w:val="16"/>
              </w:rPr>
            </w:pPr>
          </w:p>
        </w:tc>
        <w:tc>
          <w:tcPr>
            <w:tcW w:w="351" w:type="dxa"/>
            <w:noWrap/>
            <w:tcFitText/>
            <w:vAlign w:val="center"/>
          </w:tcPr>
          <w:p w14:paraId="0F8CFA73" w14:textId="77777777" w:rsidR="009A4072" w:rsidRPr="00E932C5" w:rsidRDefault="009A4072" w:rsidP="00FD7EF3">
            <w:pPr>
              <w:jc w:val="center"/>
              <w:rPr>
                <w:rFonts w:cs="Calibri"/>
                <w:sz w:val="16"/>
                <w:szCs w:val="16"/>
              </w:rPr>
            </w:pPr>
          </w:p>
        </w:tc>
        <w:tc>
          <w:tcPr>
            <w:tcW w:w="351" w:type="dxa"/>
            <w:noWrap/>
            <w:tcFitText/>
            <w:vAlign w:val="center"/>
          </w:tcPr>
          <w:p w14:paraId="2E70C0E1" w14:textId="77777777" w:rsidR="009A4072" w:rsidRPr="00E932C5" w:rsidRDefault="009A4072" w:rsidP="00FD7EF3">
            <w:pPr>
              <w:jc w:val="center"/>
              <w:rPr>
                <w:rFonts w:cs="Calibri"/>
                <w:sz w:val="16"/>
                <w:szCs w:val="16"/>
              </w:rPr>
            </w:pPr>
          </w:p>
        </w:tc>
        <w:tc>
          <w:tcPr>
            <w:tcW w:w="351" w:type="dxa"/>
            <w:noWrap/>
            <w:tcFitText/>
            <w:vAlign w:val="center"/>
          </w:tcPr>
          <w:p w14:paraId="36A44CEF" w14:textId="77777777" w:rsidR="009A4072" w:rsidRPr="00E932C5" w:rsidRDefault="009A4072" w:rsidP="00FD7EF3">
            <w:pPr>
              <w:jc w:val="center"/>
              <w:rPr>
                <w:rFonts w:cs="Calibri"/>
                <w:sz w:val="16"/>
                <w:szCs w:val="16"/>
              </w:rPr>
            </w:pPr>
          </w:p>
        </w:tc>
        <w:tc>
          <w:tcPr>
            <w:tcW w:w="351" w:type="dxa"/>
            <w:noWrap/>
            <w:tcFitText/>
            <w:vAlign w:val="center"/>
          </w:tcPr>
          <w:p w14:paraId="58283474" w14:textId="77777777" w:rsidR="009A4072" w:rsidRPr="00E932C5" w:rsidRDefault="009A4072" w:rsidP="00FD7EF3">
            <w:pPr>
              <w:jc w:val="center"/>
              <w:rPr>
                <w:rFonts w:cs="Calibri"/>
                <w:sz w:val="16"/>
                <w:szCs w:val="16"/>
              </w:rPr>
            </w:pPr>
          </w:p>
        </w:tc>
        <w:tc>
          <w:tcPr>
            <w:tcW w:w="351" w:type="dxa"/>
            <w:noWrap/>
            <w:tcFitText/>
            <w:vAlign w:val="center"/>
          </w:tcPr>
          <w:p w14:paraId="197138DC" w14:textId="77777777" w:rsidR="009A4072" w:rsidRPr="00E932C5" w:rsidRDefault="009A4072" w:rsidP="00FD7EF3">
            <w:pPr>
              <w:jc w:val="center"/>
              <w:rPr>
                <w:rFonts w:cs="Calibri"/>
                <w:sz w:val="16"/>
                <w:szCs w:val="16"/>
              </w:rPr>
            </w:pPr>
          </w:p>
        </w:tc>
        <w:tc>
          <w:tcPr>
            <w:tcW w:w="351" w:type="dxa"/>
            <w:noWrap/>
            <w:tcFitText/>
            <w:vAlign w:val="center"/>
          </w:tcPr>
          <w:p w14:paraId="279F06EC" w14:textId="77777777" w:rsidR="009A4072" w:rsidRPr="00E932C5" w:rsidRDefault="009A4072" w:rsidP="00FD7EF3">
            <w:pPr>
              <w:jc w:val="center"/>
              <w:rPr>
                <w:rFonts w:cs="Calibri"/>
                <w:sz w:val="16"/>
                <w:szCs w:val="16"/>
              </w:rPr>
            </w:pPr>
          </w:p>
        </w:tc>
        <w:tc>
          <w:tcPr>
            <w:tcW w:w="351" w:type="dxa"/>
            <w:noWrap/>
            <w:tcFitText/>
            <w:vAlign w:val="center"/>
          </w:tcPr>
          <w:p w14:paraId="1AD94BA7" w14:textId="77777777" w:rsidR="009A4072" w:rsidRPr="00E932C5" w:rsidRDefault="009A4072" w:rsidP="00FD7EF3">
            <w:pPr>
              <w:jc w:val="center"/>
              <w:rPr>
                <w:rFonts w:cs="Calibri"/>
                <w:sz w:val="16"/>
                <w:szCs w:val="16"/>
              </w:rPr>
            </w:pPr>
          </w:p>
        </w:tc>
        <w:tc>
          <w:tcPr>
            <w:tcW w:w="351" w:type="dxa"/>
            <w:noWrap/>
            <w:tcFitText/>
            <w:vAlign w:val="center"/>
          </w:tcPr>
          <w:p w14:paraId="1D37F6D3" w14:textId="77777777" w:rsidR="009A4072" w:rsidRPr="00E932C5" w:rsidRDefault="009A4072" w:rsidP="00FD7EF3">
            <w:pPr>
              <w:jc w:val="center"/>
              <w:rPr>
                <w:rFonts w:cs="Calibri"/>
                <w:sz w:val="16"/>
                <w:szCs w:val="16"/>
              </w:rPr>
            </w:pPr>
          </w:p>
        </w:tc>
        <w:tc>
          <w:tcPr>
            <w:tcW w:w="351" w:type="dxa"/>
            <w:noWrap/>
            <w:tcFitText/>
            <w:vAlign w:val="center"/>
          </w:tcPr>
          <w:p w14:paraId="0704B620" w14:textId="77777777" w:rsidR="009A4072" w:rsidRPr="00E932C5" w:rsidRDefault="009A4072" w:rsidP="00FD7EF3">
            <w:pPr>
              <w:jc w:val="center"/>
              <w:rPr>
                <w:rFonts w:cs="Calibri"/>
                <w:sz w:val="16"/>
                <w:szCs w:val="16"/>
              </w:rPr>
            </w:pPr>
          </w:p>
        </w:tc>
        <w:tc>
          <w:tcPr>
            <w:tcW w:w="337" w:type="dxa"/>
            <w:noWrap/>
            <w:tcFitText/>
            <w:vAlign w:val="center"/>
          </w:tcPr>
          <w:p w14:paraId="5ACBA950" w14:textId="77777777" w:rsidR="009A4072" w:rsidRPr="00E932C5" w:rsidRDefault="009A4072" w:rsidP="00FD7EF3">
            <w:pPr>
              <w:jc w:val="center"/>
              <w:rPr>
                <w:rFonts w:cs="Calibri"/>
                <w:sz w:val="16"/>
                <w:szCs w:val="16"/>
              </w:rPr>
            </w:pPr>
          </w:p>
        </w:tc>
      </w:tr>
      <w:tr w:rsidR="00795D9D" w:rsidRPr="00E932C5" w14:paraId="7F254265" w14:textId="77777777" w:rsidTr="00795D9D">
        <w:trPr>
          <w:trHeight w:val="454"/>
        </w:trPr>
        <w:tc>
          <w:tcPr>
            <w:tcW w:w="504" w:type="dxa"/>
            <w:vAlign w:val="center"/>
          </w:tcPr>
          <w:p w14:paraId="61EA8477" w14:textId="77777777" w:rsidR="009A4072" w:rsidRPr="00E932C5" w:rsidRDefault="009A4072" w:rsidP="00FD7EF3">
            <w:pPr>
              <w:rPr>
                <w:rFonts w:cs="Calibri"/>
                <w:sz w:val="16"/>
                <w:szCs w:val="16"/>
              </w:rPr>
            </w:pPr>
            <w:r w:rsidRPr="00E932C5">
              <w:rPr>
                <w:rFonts w:cs="Calibri"/>
                <w:sz w:val="16"/>
                <w:szCs w:val="16"/>
              </w:rPr>
              <w:t>11</w:t>
            </w:r>
          </w:p>
        </w:tc>
        <w:tc>
          <w:tcPr>
            <w:tcW w:w="2150" w:type="dxa"/>
            <w:gridSpan w:val="2"/>
            <w:vAlign w:val="center"/>
          </w:tcPr>
          <w:p w14:paraId="7CE8AE28" w14:textId="77777777" w:rsidR="009A4072" w:rsidRPr="00E932C5" w:rsidRDefault="009A4072" w:rsidP="00FD7EF3">
            <w:pPr>
              <w:rPr>
                <w:rFonts w:cs="Calibri"/>
                <w:sz w:val="16"/>
                <w:szCs w:val="16"/>
              </w:rPr>
            </w:pPr>
          </w:p>
        </w:tc>
        <w:tc>
          <w:tcPr>
            <w:tcW w:w="351" w:type="dxa"/>
            <w:noWrap/>
            <w:tcFitText/>
            <w:vAlign w:val="center"/>
          </w:tcPr>
          <w:p w14:paraId="056E2813" w14:textId="77777777" w:rsidR="009A4072" w:rsidRPr="00E932C5" w:rsidRDefault="009A4072" w:rsidP="00FD7EF3">
            <w:pPr>
              <w:jc w:val="center"/>
              <w:rPr>
                <w:rFonts w:cs="Calibri"/>
                <w:sz w:val="16"/>
                <w:szCs w:val="16"/>
              </w:rPr>
            </w:pPr>
          </w:p>
        </w:tc>
        <w:tc>
          <w:tcPr>
            <w:tcW w:w="351" w:type="dxa"/>
            <w:noWrap/>
            <w:tcFitText/>
            <w:vAlign w:val="center"/>
          </w:tcPr>
          <w:p w14:paraId="6E0417F9" w14:textId="77777777" w:rsidR="009A4072" w:rsidRPr="00E932C5" w:rsidRDefault="009A4072" w:rsidP="00FD7EF3">
            <w:pPr>
              <w:jc w:val="center"/>
              <w:rPr>
                <w:rFonts w:cs="Calibri"/>
                <w:sz w:val="16"/>
                <w:szCs w:val="16"/>
              </w:rPr>
            </w:pPr>
          </w:p>
        </w:tc>
        <w:tc>
          <w:tcPr>
            <w:tcW w:w="351" w:type="dxa"/>
            <w:noWrap/>
            <w:tcFitText/>
            <w:vAlign w:val="center"/>
          </w:tcPr>
          <w:p w14:paraId="2E1898B4" w14:textId="77777777" w:rsidR="009A4072" w:rsidRPr="00E932C5" w:rsidRDefault="009A4072" w:rsidP="00FD7EF3">
            <w:pPr>
              <w:jc w:val="center"/>
              <w:rPr>
                <w:rFonts w:cs="Calibri"/>
                <w:sz w:val="16"/>
                <w:szCs w:val="16"/>
              </w:rPr>
            </w:pPr>
          </w:p>
        </w:tc>
        <w:tc>
          <w:tcPr>
            <w:tcW w:w="351" w:type="dxa"/>
            <w:noWrap/>
            <w:tcFitText/>
            <w:vAlign w:val="center"/>
          </w:tcPr>
          <w:p w14:paraId="00A704F1" w14:textId="77777777" w:rsidR="009A4072" w:rsidRPr="00E932C5" w:rsidRDefault="009A4072" w:rsidP="00FD7EF3">
            <w:pPr>
              <w:jc w:val="center"/>
              <w:rPr>
                <w:rFonts w:cs="Calibri"/>
                <w:sz w:val="16"/>
                <w:szCs w:val="16"/>
              </w:rPr>
            </w:pPr>
          </w:p>
        </w:tc>
        <w:tc>
          <w:tcPr>
            <w:tcW w:w="351" w:type="dxa"/>
            <w:noWrap/>
            <w:tcFitText/>
            <w:vAlign w:val="center"/>
          </w:tcPr>
          <w:p w14:paraId="227532F9" w14:textId="77777777" w:rsidR="009A4072" w:rsidRPr="00E932C5" w:rsidRDefault="009A4072" w:rsidP="00FD7EF3">
            <w:pPr>
              <w:jc w:val="center"/>
              <w:rPr>
                <w:rFonts w:cs="Calibri"/>
                <w:sz w:val="16"/>
                <w:szCs w:val="16"/>
              </w:rPr>
            </w:pPr>
          </w:p>
        </w:tc>
        <w:tc>
          <w:tcPr>
            <w:tcW w:w="351" w:type="dxa"/>
            <w:noWrap/>
            <w:tcFitText/>
            <w:vAlign w:val="center"/>
          </w:tcPr>
          <w:p w14:paraId="05312E63" w14:textId="77777777" w:rsidR="009A4072" w:rsidRPr="00E932C5" w:rsidRDefault="009A4072" w:rsidP="00FD7EF3">
            <w:pPr>
              <w:jc w:val="center"/>
              <w:rPr>
                <w:rFonts w:cs="Calibri"/>
                <w:sz w:val="16"/>
                <w:szCs w:val="16"/>
              </w:rPr>
            </w:pPr>
          </w:p>
        </w:tc>
        <w:tc>
          <w:tcPr>
            <w:tcW w:w="351" w:type="dxa"/>
            <w:noWrap/>
            <w:tcFitText/>
            <w:vAlign w:val="center"/>
          </w:tcPr>
          <w:p w14:paraId="4ACD4639" w14:textId="77777777" w:rsidR="009A4072" w:rsidRPr="00E932C5" w:rsidRDefault="009A4072" w:rsidP="00FD7EF3">
            <w:pPr>
              <w:jc w:val="center"/>
              <w:rPr>
                <w:rFonts w:cs="Calibri"/>
                <w:sz w:val="16"/>
                <w:szCs w:val="16"/>
              </w:rPr>
            </w:pPr>
          </w:p>
        </w:tc>
        <w:tc>
          <w:tcPr>
            <w:tcW w:w="351" w:type="dxa"/>
            <w:noWrap/>
            <w:tcFitText/>
            <w:vAlign w:val="center"/>
          </w:tcPr>
          <w:p w14:paraId="400BC805" w14:textId="77777777" w:rsidR="009A4072" w:rsidRPr="00E932C5" w:rsidRDefault="009A4072" w:rsidP="00FD7EF3">
            <w:pPr>
              <w:jc w:val="center"/>
              <w:rPr>
                <w:rFonts w:cs="Calibri"/>
                <w:sz w:val="16"/>
                <w:szCs w:val="16"/>
              </w:rPr>
            </w:pPr>
          </w:p>
        </w:tc>
        <w:tc>
          <w:tcPr>
            <w:tcW w:w="351" w:type="dxa"/>
            <w:noWrap/>
            <w:tcFitText/>
            <w:vAlign w:val="center"/>
          </w:tcPr>
          <w:p w14:paraId="1F0538BE" w14:textId="77777777" w:rsidR="009A4072" w:rsidRPr="00E932C5" w:rsidRDefault="009A4072" w:rsidP="00FD7EF3">
            <w:pPr>
              <w:jc w:val="center"/>
              <w:rPr>
                <w:rFonts w:cs="Calibri"/>
                <w:sz w:val="16"/>
                <w:szCs w:val="16"/>
              </w:rPr>
            </w:pPr>
          </w:p>
        </w:tc>
        <w:tc>
          <w:tcPr>
            <w:tcW w:w="351" w:type="dxa"/>
            <w:noWrap/>
            <w:tcFitText/>
            <w:vAlign w:val="center"/>
          </w:tcPr>
          <w:p w14:paraId="265E8B18" w14:textId="77777777" w:rsidR="009A4072" w:rsidRPr="00E932C5" w:rsidRDefault="009A4072" w:rsidP="00FD7EF3">
            <w:pPr>
              <w:jc w:val="center"/>
              <w:rPr>
                <w:rFonts w:cs="Calibri"/>
                <w:sz w:val="16"/>
                <w:szCs w:val="16"/>
              </w:rPr>
            </w:pPr>
          </w:p>
        </w:tc>
        <w:tc>
          <w:tcPr>
            <w:tcW w:w="351" w:type="dxa"/>
            <w:noWrap/>
            <w:tcFitText/>
            <w:vAlign w:val="center"/>
          </w:tcPr>
          <w:p w14:paraId="140AE8CB" w14:textId="77777777" w:rsidR="009A4072" w:rsidRPr="00E932C5" w:rsidRDefault="009A4072" w:rsidP="00FD7EF3">
            <w:pPr>
              <w:jc w:val="center"/>
              <w:rPr>
                <w:rFonts w:cs="Calibri"/>
                <w:sz w:val="16"/>
                <w:szCs w:val="16"/>
              </w:rPr>
            </w:pPr>
          </w:p>
        </w:tc>
        <w:tc>
          <w:tcPr>
            <w:tcW w:w="351" w:type="dxa"/>
            <w:noWrap/>
            <w:tcFitText/>
            <w:vAlign w:val="center"/>
          </w:tcPr>
          <w:p w14:paraId="01917BC2" w14:textId="77777777" w:rsidR="009A4072" w:rsidRPr="00E932C5" w:rsidRDefault="009A4072" w:rsidP="00FD7EF3">
            <w:pPr>
              <w:jc w:val="center"/>
              <w:rPr>
                <w:rFonts w:cs="Calibri"/>
                <w:sz w:val="16"/>
                <w:szCs w:val="16"/>
              </w:rPr>
            </w:pPr>
          </w:p>
        </w:tc>
        <w:tc>
          <w:tcPr>
            <w:tcW w:w="351" w:type="dxa"/>
            <w:noWrap/>
            <w:tcFitText/>
            <w:vAlign w:val="center"/>
          </w:tcPr>
          <w:p w14:paraId="454563F2" w14:textId="77777777" w:rsidR="009A4072" w:rsidRPr="00E932C5" w:rsidRDefault="009A4072" w:rsidP="00FD7EF3">
            <w:pPr>
              <w:jc w:val="center"/>
              <w:rPr>
                <w:rFonts w:cs="Calibri"/>
                <w:sz w:val="16"/>
                <w:szCs w:val="16"/>
              </w:rPr>
            </w:pPr>
          </w:p>
        </w:tc>
        <w:tc>
          <w:tcPr>
            <w:tcW w:w="351" w:type="dxa"/>
            <w:noWrap/>
            <w:tcFitText/>
            <w:vAlign w:val="center"/>
          </w:tcPr>
          <w:p w14:paraId="121803AC" w14:textId="77777777" w:rsidR="009A4072" w:rsidRPr="00E932C5" w:rsidRDefault="009A4072" w:rsidP="00FD7EF3">
            <w:pPr>
              <w:jc w:val="center"/>
              <w:rPr>
                <w:rFonts w:cs="Calibri"/>
                <w:sz w:val="16"/>
                <w:szCs w:val="16"/>
              </w:rPr>
            </w:pPr>
          </w:p>
        </w:tc>
        <w:tc>
          <w:tcPr>
            <w:tcW w:w="351" w:type="dxa"/>
            <w:noWrap/>
            <w:tcFitText/>
            <w:vAlign w:val="center"/>
          </w:tcPr>
          <w:p w14:paraId="3E51AABC" w14:textId="77777777" w:rsidR="009A4072" w:rsidRPr="00E932C5" w:rsidRDefault="009A4072" w:rsidP="00FD7EF3">
            <w:pPr>
              <w:jc w:val="center"/>
              <w:rPr>
                <w:rFonts w:cs="Calibri"/>
                <w:sz w:val="16"/>
                <w:szCs w:val="16"/>
              </w:rPr>
            </w:pPr>
          </w:p>
        </w:tc>
        <w:tc>
          <w:tcPr>
            <w:tcW w:w="351" w:type="dxa"/>
            <w:noWrap/>
            <w:tcFitText/>
            <w:vAlign w:val="center"/>
          </w:tcPr>
          <w:p w14:paraId="5E0FD28D" w14:textId="77777777" w:rsidR="009A4072" w:rsidRPr="00E932C5" w:rsidRDefault="009A4072" w:rsidP="00FD7EF3">
            <w:pPr>
              <w:jc w:val="center"/>
              <w:rPr>
                <w:rFonts w:cs="Calibri"/>
                <w:sz w:val="16"/>
                <w:szCs w:val="16"/>
              </w:rPr>
            </w:pPr>
          </w:p>
        </w:tc>
        <w:tc>
          <w:tcPr>
            <w:tcW w:w="351" w:type="dxa"/>
            <w:noWrap/>
            <w:tcFitText/>
            <w:vAlign w:val="center"/>
          </w:tcPr>
          <w:p w14:paraId="200D466A" w14:textId="77777777" w:rsidR="009A4072" w:rsidRPr="00E932C5" w:rsidRDefault="009A4072" w:rsidP="00FD7EF3">
            <w:pPr>
              <w:jc w:val="center"/>
              <w:rPr>
                <w:rFonts w:cs="Calibri"/>
                <w:sz w:val="16"/>
                <w:szCs w:val="16"/>
              </w:rPr>
            </w:pPr>
          </w:p>
        </w:tc>
        <w:tc>
          <w:tcPr>
            <w:tcW w:w="351" w:type="dxa"/>
            <w:noWrap/>
            <w:tcFitText/>
            <w:vAlign w:val="center"/>
          </w:tcPr>
          <w:p w14:paraId="38530628" w14:textId="77777777" w:rsidR="009A4072" w:rsidRPr="00E932C5" w:rsidRDefault="009A4072" w:rsidP="00FD7EF3">
            <w:pPr>
              <w:jc w:val="center"/>
              <w:rPr>
                <w:rFonts w:cs="Calibri"/>
                <w:sz w:val="16"/>
                <w:szCs w:val="16"/>
              </w:rPr>
            </w:pPr>
          </w:p>
        </w:tc>
        <w:tc>
          <w:tcPr>
            <w:tcW w:w="351" w:type="dxa"/>
            <w:noWrap/>
            <w:tcFitText/>
            <w:vAlign w:val="center"/>
          </w:tcPr>
          <w:p w14:paraId="64200877" w14:textId="77777777" w:rsidR="009A4072" w:rsidRPr="00E932C5" w:rsidRDefault="009A4072" w:rsidP="00FD7EF3">
            <w:pPr>
              <w:jc w:val="center"/>
              <w:rPr>
                <w:rFonts w:cs="Calibri"/>
                <w:sz w:val="16"/>
                <w:szCs w:val="16"/>
              </w:rPr>
            </w:pPr>
          </w:p>
        </w:tc>
        <w:tc>
          <w:tcPr>
            <w:tcW w:w="351" w:type="dxa"/>
            <w:noWrap/>
            <w:tcFitText/>
            <w:vAlign w:val="center"/>
          </w:tcPr>
          <w:p w14:paraId="3BF1B890" w14:textId="77777777" w:rsidR="009A4072" w:rsidRPr="00E932C5" w:rsidRDefault="009A4072" w:rsidP="00FD7EF3">
            <w:pPr>
              <w:jc w:val="center"/>
              <w:rPr>
                <w:rFonts w:cs="Calibri"/>
                <w:sz w:val="16"/>
                <w:szCs w:val="16"/>
              </w:rPr>
            </w:pPr>
          </w:p>
        </w:tc>
        <w:tc>
          <w:tcPr>
            <w:tcW w:w="351" w:type="dxa"/>
            <w:noWrap/>
            <w:tcFitText/>
            <w:vAlign w:val="center"/>
          </w:tcPr>
          <w:p w14:paraId="43424567" w14:textId="77777777" w:rsidR="009A4072" w:rsidRPr="00E932C5" w:rsidRDefault="009A4072" w:rsidP="00FD7EF3">
            <w:pPr>
              <w:jc w:val="center"/>
              <w:rPr>
                <w:rFonts w:cs="Calibri"/>
                <w:sz w:val="16"/>
                <w:szCs w:val="16"/>
              </w:rPr>
            </w:pPr>
          </w:p>
        </w:tc>
        <w:tc>
          <w:tcPr>
            <w:tcW w:w="351" w:type="dxa"/>
            <w:noWrap/>
            <w:tcFitText/>
            <w:vAlign w:val="center"/>
          </w:tcPr>
          <w:p w14:paraId="606D5922" w14:textId="77777777" w:rsidR="009A4072" w:rsidRPr="00E932C5" w:rsidRDefault="009A4072" w:rsidP="00FD7EF3">
            <w:pPr>
              <w:jc w:val="center"/>
              <w:rPr>
                <w:rFonts w:cs="Calibri"/>
                <w:sz w:val="16"/>
                <w:szCs w:val="16"/>
              </w:rPr>
            </w:pPr>
          </w:p>
        </w:tc>
        <w:tc>
          <w:tcPr>
            <w:tcW w:w="351" w:type="dxa"/>
            <w:noWrap/>
            <w:tcFitText/>
            <w:vAlign w:val="center"/>
          </w:tcPr>
          <w:p w14:paraId="5E014996" w14:textId="77777777" w:rsidR="009A4072" w:rsidRPr="00E932C5" w:rsidRDefault="009A4072" w:rsidP="00FD7EF3">
            <w:pPr>
              <w:jc w:val="center"/>
              <w:rPr>
                <w:rFonts w:cs="Calibri"/>
                <w:sz w:val="16"/>
                <w:szCs w:val="16"/>
              </w:rPr>
            </w:pPr>
          </w:p>
        </w:tc>
        <w:tc>
          <w:tcPr>
            <w:tcW w:w="351" w:type="dxa"/>
            <w:noWrap/>
            <w:tcFitText/>
            <w:vAlign w:val="center"/>
          </w:tcPr>
          <w:p w14:paraId="7270F055" w14:textId="77777777" w:rsidR="009A4072" w:rsidRPr="00E932C5" w:rsidRDefault="009A4072" w:rsidP="00FD7EF3">
            <w:pPr>
              <w:jc w:val="center"/>
              <w:rPr>
                <w:rFonts w:cs="Calibri"/>
                <w:sz w:val="16"/>
                <w:szCs w:val="16"/>
              </w:rPr>
            </w:pPr>
          </w:p>
        </w:tc>
        <w:tc>
          <w:tcPr>
            <w:tcW w:w="351" w:type="dxa"/>
            <w:noWrap/>
            <w:tcFitText/>
            <w:vAlign w:val="center"/>
          </w:tcPr>
          <w:p w14:paraId="71C0DBD8" w14:textId="77777777" w:rsidR="009A4072" w:rsidRPr="00E932C5" w:rsidRDefault="009A4072" w:rsidP="00FD7EF3">
            <w:pPr>
              <w:jc w:val="center"/>
              <w:rPr>
                <w:rFonts w:cs="Calibri"/>
                <w:sz w:val="16"/>
                <w:szCs w:val="16"/>
              </w:rPr>
            </w:pPr>
          </w:p>
        </w:tc>
        <w:tc>
          <w:tcPr>
            <w:tcW w:w="351" w:type="dxa"/>
            <w:noWrap/>
            <w:tcFitText/>
            <w:vAlign w:val="center"/>
          </w:tcPr>
          <w:p w14:paraId="0EBEEE20" w14:textId="77777777" w:rsidR="009A4072" w:rsidRPr="00E932C5" w:rsidRDefault="009A4072" w:rsidP="00FD7EF3">
            <w:pPr>
              <w:jc w:val="center"/>
              <w:rPr>
                <w:rFonts w:cs="Calibri"/>
                <w:sz w:val="16"/>
                <w:szCs w:val="16"/>
              </w:rPr>
            </w:pPr>
          </w:p>
        </w:tc>
        <w:tc>
          <w:tcPr>
            <w:tcW w:w="351" w:type="dxa"/>
            <w:noWrap/>
            <w:tcFitText/>
            <w:vAlign w:val="center"/>
          </w:tcPr>
          <w:p w14:paraId="4DC1F074" w14:textId="77777777" w:rsidR="009A4072" w:rsidRPr="00E932C5" w:rsidRDefault="009A4072" w:rsidP="00FD7EF3">
            <w:pPr>
              <w:jc w:val="center"/>
              <w:rPr>
                <w:rFonts w:cs="Calibri"/>
                <w:sz w:val="16"/>
                <w:szCs w:val="16"/>
              </w:rPr>
            </w:pPr>
          </w:p>
        </w:tc>
        <w:tc>
          <w:tcPr>
            <w:tcW w:w="351" w:type="dxa"/>
            <w:noWrap/>
            <w:tcFitText/>
            <w:vAlign w:val="center"/>
          </w:tcPr>
          <w:p w14:paraId="24328023" w14:textId="77777777" w:rsidR="009A4072" w:rsidRPr="00E932C5" w:rsidRDefault="009A4072" w:rsidP="00FD7EF3">
            <w:pPr>
              <w:jc w:val="center"/>
              <w:rPr>
                <w:rFonts w:cs="Calibri"/>
                <w:sz w:val="16"/>
                <w:szCs w:val="16"/>
              </w:rPr>
            </w:pPr>
          </w:p>
        </w:tc>
        <w:tc>
          <w:tcPr>
            <w:tcW w:w="351" w:type="dxa"/>
            <w:noWrap/>
            <w:tcFitText/>
            <w:vAlign w:val="center"/>
          </w:tcPr>
          <w:p w14:paraId="406A8B11" w14:textId="77777777" w:rsidR="009A4072" w:rsidRPr="00E932C5" w:rsidRDefault="009A4072" w:rsidP="00FD7EF3">
            <w:pPr>
              <w:jc w:val="center"/>
              <w:rPr>
                <w:rFonts w:cs="Calibri"/>
                <w:sz w:val="16"/>
                <w:szCs w:val="16"/>
              </w:rPr>
            </w:pPr>
          </w:p>
        </w:tc>
        <w:tc>
          <w:tcPr>
            <w:tcW w:w="351" w:type="dxa"/>
            <w:noWrap/>
            <w:tcFitText/>
            <w:vAlign w:val="center"/>
          </w:tcPr>
          <w:p w14:paraId="5265E889" w14:textId="77777777" w:rsidR="009A4072" w:rsidRPr="00E932C5" w:rsidRDefault="009A4072" w:rsidP="00FD7EF3">
            <w:pPr>
              <w:jc w:val="center"/>
              <w:rPr>
                <w:rFonts w:cs="Calibri"/>
                <w:sz w:val="16"/>
                <w:szCs w:val="16"/>
              </w:rPr>
            </w:pPr>
          </w:p>
        </w:tc>
        <w:tc>
          <w:tcPr>
            <w:tcW w:w="351" w:type="dxa"/>
            <w:noWrap/>
            <w:tcFitText/>
            <w:vAlign w:val="center"/>
          </w:tcPr>
          <w:p w14:paraId="2A96B60C" w14:textId="77777777" w:rsidR="009A4072" w:rsidRPr="00E932C5" w:rsidRDefault="009A4072" w:rsidP="00FD7EF3">
            <w:pPr>
              <w:jc w:val="center"/>
              <w:rPr>
                <w:rFonts w:cs="Calibri"/>
                <w:sz w:val="16"/>
                <w:szCs w:val="16"/>
              </w:rPr>
            </w:pPr>
          </w:p>
        </w:tc>
        <w:tc>
          <w:tcPr>
            <w:tcW w:w="351" w:type="dxa"/>
            <w:noWrap/>
            <w:tcFitText/>
            <w:vAlign w:val="center"/>
          </w:tcPr>
          <w:p w14:paraId="72D2C1DF" w14:textId="77777777" w:rsidR="009A4072" w:rsidRPr="00E932C5" w:rsidRDefault="009A4072" w:rsidP="00FD7EF3">
            <w:pPr>
              <w:jc w:val="center"/>
              <w:rPr>
                <w:rFonts w:cs="Calibri"/>
                <w:sz w:val="16"/>
                <w:szCs w:val="16"/>
              </w:rPr>
            </w:pPr>
          </w:p>
        </w:tc>
        <w:tc>
          <w:tcPr>
            <w:tcW w:w="351" w:type="dxa"/>
            <w:noWrap/>
            <w:tcFitText/>
            <w:vAlign w:val="center"/>
          </w:tcPr>
          <w:p w14:paraId="1A648E36" w14:textId="77777777" w:rsidR="009A4072" w:rsidRPr="00E932C5" w:rsidRDefault="009A4072" w:rsidP="00FD7EF3">
            <w:pPr>
              <w:jc w:val="center"/>
              <w:rPr>
                <w:rFonts w:cs="Calibri"/>
                <w:sz w:val="16"/>
                <w:szCs w:val="16"/>
              </w:rPr>
            </w:pPr>
          </w:p>
        </w:tc>
        <w:tc>
          <w:tcPr>
            <w:tcW w:w="351" w:type="dxa"/>
            <w:noWrap/>
            <w:tcFitText/>
            <w:vAlign w:val="center"/>
          </w:tcPr>
          <w:p w14:paraId="1EB06D62" w14:textId="77777777" w:rsidR="009A4072" w:rsidRPr="00E932C5" w:rsidRDefault="009A4072" w:rsidP="00FD7EF3">
            <w:pPr>
              <w:jc w:val="center"/>
              <w:rPr>
                <w:rFonts w:cs="Calibri"/>
                <w:sz w:val="16"/>
                <w:szCs w:val="16"/>
              </w:rPr>
            </w:pPr>
          </w:p>
        </w:tc>
        <w:tc>
          <w:tcPr>
            <w:tcW w:w="351" w:type="dxa"/>
            <w:noWrap/>
            <w:tcFitText/>
            <w:vAlign w:val="center"/>
          </w:tcPr>
          <w:p w14:paraId="7161122E" w14:textId="77777777" w:rsidR="009A4072" w:rsidRPr="00E932C5" w:rsidRDefault="009A4072" w:rsidP="00FD7EF3">
            <w:pPr>
              <w:jc w:val="center"/>
              <w:rPr>
                <w:rFonts w:cs="Calibri"/>
                <w:sz w:val="16"/>
                <w:szCs w:val="16"/>
              </w:rPr>
            </w:pPr>
          </w:p>
        </w:tc>
        <w:tc>
          <w:tcPr>
            <w:tcW w:w="337" w:type="dxa"/>
            <w:noWrap/>
            <w:tcFitText/>
            <w:vAlign w:val="center"/>
          </w:tcPr>
          <w:p w14:paraId="340356CA" w14:textId="77777777" w:rsidR="009A4072" w:rsidRPr="00E932C5" w:rsidRDefault="009A4072" w:rsidP="00FD7EF3">
            <w:pPr>
              <w:jc w:val="center"/>
              <w:rPr>
                <w:rFonts w:cs="Calibri"/>
                <w:sz w:val="16"/>
                <w:szCs w:val="16"/>
              </w:rPr>
            </w:pPr>
          </w:p>
        </w:tc>
      </w:tr>
      <w:tr w:rsidR="00795D9D" w:rsidRPr="00E932C5" w14:paraId="79D94288" w14:textId="77777777" w:rsidTr="00795D9D">
        <w:trPr>
          <w:trHeight w:val="454"/>
        </w:trPr>
        <w:tc>
          <w:tcPr>
            <w:tcW w:w="504" w:type="dxa"/>
            <w:vAlign w:val="center"/>
          </w:tcPr>
          <w:p w14:paraId="537113AD" w14:textId="77777777" w:rsidR="009A4072" w:rsidRPr="00E932C5" w:rsidRDefault="009A4072" w:rsidP="00FD7EF3">
            <w:pPr>
              <w:rPr>
                <w:rFonts w:cs="Calibri"/>
                <w:sz w:val="16"/>
                <w:szCs w:val="16"/>
              </w:rPr>
            </w:pPr>
            <w:r w:rsidRPr="00E932C5">
              <w:rPr>
                <w:rFonts w:cs="Calibri"/>
                <w:sz w:val="16"/>
                <w:szCs w:val="16"/>
              </w:rPr>
              <w:t>12</w:t>
            </w:r>
          </w:p>
        </w:tc>
        <w:tc>
          <w:tcPr>
            <w:tcW w:w="2150" w:type="dxa"/>
            <w:gridSpan w:val="2"/>
            <w:vAlign w:val="center"/>
          </w:tcPr>
          <w:p w14:paraId="340CBEC5" w14:textId="77777777" w:rsidR="009A4072" w:rsidRPr="00E932C5" w:rsidRDefault="009A4072" w:rsidP="00FD7EF3">
            <w:pPr>
              <w:rPr>
                <w:rFonts w:cs="Calibri"/>
                <w:sz w:val="16"/>
                <w:szCs w:val="16"/>
              </w:rPr>
            </w:pPr>
          </w:p>
        </w:tc>
        <w:tc>
          <w:tcPr>
            <w:tcW w:w="351" w:type="dxa"/>
            <w:noWrap/>
            <w:tcFitText/>
            <w:vAlign w:val="center"/>
          </w:tcPr>
          <w:p w14:paraId="67FF6D1F" w14:textId="77777777" w:rsidR="009A4072" w:rsidRPr="00E932C5" w:rsidRDefault="009A4072" w:rsidP="00FD7EF3">
            <w:pPr>
              <w:jc w:val="center"/>
              <w:rPr>
                <w:rFonts w:cs="Calibri"/>
                <w:sz w:val="16"/>
                <w:szCs w:val="16"/>
              </w:rPr>
            </w:pPr>
          </w:p>
        </w:tc>
        <w:tc>
          <w:tcPr>
            <w:tcW w:w="351" w:type="dxa"/>
            <w:noWrap/>
            <w:tcFitText/>
            <w:vAlign w:val="center"/>
          </w:tcPr>
          <w:p w14:paraId="4D0A2B22" w14:textId="77777777" w:rsidR="009A4072" w:rsidRPr="00E932C5" w:rsidRDefault="009A4072" w:rsidP="00FD7EF3">
            <w:pPr>
              <w:jc w:val="center"/>
              <w:rPr>
                <w:rFonts w:cs="Calibri"/>
                <w:sz w:val="16"/>
                <w:szCs w:val="16"/>
              </w:rPr>
            </w:pPr>
          </w:p>
        </w:tc>
        <w:tc>
          <w:tcPr>
            <w:tcW w:w="351" w:type="dxa"/>
            <w:noWrap/>
            <w:tcFitText/>
            <w:vAlign w:val="center"/>
          </w:tcPr>
          <w:p w14:paraId="1A258E45" w14:textId="77777777" w:rsidR="009A4072" w:rsidRPr="00E932C5" w:rsidRDefault="009A4072" w:rsidP="00FD7EF3">
            <w:pPr>
              <w:jc w:val="center"/>
              <w:rPr>
                <w:rFonts w:cs="Calibri"/>
                <w:sz w:val="16"/>
                <w:szCs w:val="16"/>
              </w:rPr>
            </w:pPr>
          </w:p>
        </w:tc>
        <w:tc>
          <w:tcPr>
            <w:tcW w:w="351" w:type="dxa"/>
            <w:noWrap/>
            <w:tcFitText/>
            <w:vAlign w:val="center"/>
          </w:tcPr>
          <w:p w14:paraId="2DCFBB85" w14:textId="77777777" w:rsidR="009A4072" w:rsidRPr="00E932C5" w:rsidRDefault="009A4072" w:rsidP="00FD7EF3">
            <w:pPr>
              <w:jc w:val="center"/>
              <w:rPr>
                <w:rFonts w:cs="Calibri"/>
                <w:sz w:val="16"/>
                <w:szCs w:val="16"/>
              </w:rPr>
            </w:pPr>
          </w:p>
        </w:tc>
        <w:tc>
          <w:tcPr>
            <w:tcW w:w="351" w:type="dxa"/>
            <w:noWrap/>
            <w:tcFitText/>
            <w:vAlign w:val="center"/>
          </w:tcPr>
          <w:p w14:paraId="1559979D" w14:textId="77777777" w:rsidR="009A4072" w:rsidRPr="00E932C5" w:rsidRDefault="009A4072" w:rsidP="00FD7EF3">
            <w:pPr>
              <w:jc w:val="center"/>
              <w:rPr>
                <w:rFonts w:cs="Calibri"/>
                <w:sz w:val="16"/>
                <w:szCs w:val="16"/>
              </w:rPr>
            </w:pPr>
          </w:p>
        </w:tc>
        <w:tc>
          <w:tcPr>
            <w:tcW w:w="351" w:type="dxa"/>
            <w:noWrap/>
            <w:tcFitText/>
            <w:vAlign w:val="center"/>
          </w:tcPr>
          <w:p w14:paraId="291A21A7" w14:textId="77777777" w:rsidR="009A4072" w:rsidRPr="00E932C5" w:rsidRDefault="009A4072" w:rsidP="00FD7EF3">
            <w:pPr>
              <w:jc w:val="center"/>
              <w:rPr>
                <w:rFonts w:cs="Calibri"/>
                <w:sz w:val="16"/>
                <w:szCs w:val="16"/>
              </w:rPr>
            </w:pPr>
          </w:p>
        </w:tc>
        <w:tc>
          <w:tcPr>
            <w:tcW w:w="351" w:type="dxa"/>
            <w:noWrap/>
            <w:tcFitText/>
            <w:vAlign w:val="center"/>
          </w:tcPr>
          <w:p w14:paraId="6A89BF4F" w14:textId="77777777" w:rsidR="009A4072" w:rsidRPr="00E932C5" w:rsidRDefault="009A4072" w:rsidP="00FD7EF3">
            <w:pPr>
              <w:jc w:val="center"/>
              <w:rPr>
                <w:rFonts w:cs="Calibri"/>
                <w:sz w:val="16"/>
                <w:szCs w:val="16"/>
              </w:rPr>
            </w:pPr>
          </w:p>
        </w:tc>
        <w:tc>
          <w:tcPr>
            <w:tcW w:w="351" w:type="dxa"/>
            <w:noWrap/>
            <w:tcFitText/>
            <w:vAlign w:val="center"/>
          </w:tcPr>
          <w:p w14:paraId="417D2A04" w14:textId="77777777" w:rsidR="009A4072" w:rsidRPr="00E932C5" w:rsidRDefault="009A4072" w:rsidP="00FD7EF3">
            <w:pPr>
              <w:jc w:val="center"/>
              <w:rPr>
                <w:rFonts w:cs="Calibri"/>
                <w:sz w:val="16"/>
                <w:szCs w:val="16"/>
              </w:rPr>
            </w:pPr>
          </w:p>
        </w:tc>
        <w:tc>
          <w:tcPr>
            <w:tcW w:w="351" w:type="dxa"/>
            <w:noWrap/>
            <w:tcFitText/>
            <w:vAlign w:val="center"/>
          </w:tcPr>
          <w:p w14:paraId="79C1C001" w14:textId="77777777" w:rsidR="009A4072" w:rsidRPr="00E932C5" w:rsidRDefault="009A4072" w:rsidP="00FD7EF3">
            <w:pPr>
              <w:jc w:val="center"/>
              <w:rPr>
                <w:rFonts w:cs="Calibri"/>
                <w:sz w:val="16"/>
                <w:szCs w:val="16"/>
              </w:rPr>
            </w:pPr>
          </w:p>
        </w:tc>
        <w:tc>
          <w:tcPr>
            <w:tcW w:w="351" w:type="dxa"/>
            <w:noWrap/>
            <w:tcFitText/>
            <w:vAlign w:val="center"/>
          </w:tcPr>
          <w:p w14:paraId="18EFDD6D" w14:textId="77777777" w:rsidR="009A4072" w:rsidRPr="00E932C5" w:rsidRDefault="009A4072" w:rsidP="00FD7EF3">
            <w:pPr>
              <w:jc w:val="center"/>
              <w:rPr>
                <w:rFonts w:cs="Calibri"/>
                <w:sz w:val="16"/>
                <w:szCs w:val="16"/>
              </w:rPr>
            </w:pPr>
          </w:p>
        </w:tc>
        <w:tc>
          <w:tcPr>
            <w:tcW w:w="351" w:type="dxa"/>
            <w:noWrap/>
            <w:tcFitText/>
            <w:vAlign w:val="center"/>
          </w:tcPr>
          <w:p w14:paraId="450E6A33" w14:textId="77777777" w:rsidR="009A4072" w:rsidRPr="00E932C5" w:rsidRDefault="009A4072" w:rsidP="00FD7EF3">
            <w:pPr>
              <w:jc w:val="center"/>
              <w:rPr>
                <w:rFonts w:cs="Calibri"/>
                <w:sz w:val="16"/>
                <w:szCs w:val="16"/>
              </w:rPr>
            </w:pPr>
          </w:p>
        </w:tc>
        <w:tc>
          <w:tcPr>
            <w:tcW w:w="351" w:type="dxa"/>
            <w:noWrap/>
            <w:tcFitText/>
            <w:vAlign w:val="center"/>
          </w:tcPr>
          <w:p w14:paraId="550D0AEE" w14:textId="77777777" w:rsidR="009A4072" w:rsidRPr="00E932C5" w:rsidRDefault="009A4072" w:rsidP="00FD7EF3">
            <w:pPr>
              <w:jc w:val="center"/>
              <w:rPr>
                <w:rFonts w:cs="Calibri"/>
                <w:sz w:val="16"/>
                <w:szCs w:val="16"/>
              </w:rPr>
            </w:pPr>
          </w:p>
        </w:tc>
        <w:tc>
          <w:tcPr>
            <w:tcW w:w="351" w:type="dxa"/>
            <w:noWrap/>
            <w:tcFitText/>
            <w:vAlign w:val="center"/>
          </w:tcPr>
          <w:p w14:paraId="70693595" w14:textId="77777777" w:rsidR="009A4072" w:rsidRPr="00E932C5" w:rsidRDefault="009A4072" w:rsidP="00FD7EF3">
            <w:pPr>
              <w:jc w:val="center"/>
              <w:rPr>
                <w:rFonts w:cs="Calibri"/>
                <w:sz w:val="16"/>
                <w:szCs w:val="16"/>
              </w:rPr>
            </w:pPr>
          </w:p>
        </w:tc>
        <w:tc>
          <w:tcPr>
            <w:tcW w:w="351" w:type="dxa"/>
            <w:noWrap/>
            <w:tcFitText/>
            <w:vAlign w:val="center"/>
          </w:tcPr>
          <w:p w14:paraId="0F398F44" w14:textId="77777777" w:rsidR="009A4072" w:rsidRPr="00E932C5" w:rsidRDefault="009A4072" w:rsidP="00FD7EF3">
            <w:pPr>
              <w:jc w:val="center"/>
              <w:rPr>
                <w:rFonts w:cs="Calibri"/>
                <w:sz w:val="16"/>
                <w:szCs w:val="16"/>
              </w:rPr>
            </w:pPr>
          </w:p>
        </w:tc>
        <w:tc>
          <w:tcPr>
            <w:tcW w:w="351" w:type="dxa"/>
            <w:noWrap/>
            <w:tcFitText/>
            <w:vAlign w:val="center"/>
          </w:tcPr>
          <w:p w14:paraId="2E39DA2D" w14:textId="77777777" w:rsidR="009A4072" w:rsidRPr="00E932C5" w:rsidRDefault="009A4072" w:rsidP="00FD7EF3">
            <w:pPr>
              <w:jc w:val="center"/>
              <w:rPr>
                <w:rFonts w:cs="Calibri"/>
                <w:sz w:val="16"/>
                <w:szCs w:val="16"/>
              </w:rPr>
            </w:pPr>
          </w:p>
        </w:tc>
        <w:tc>
          <w:tcPr>
            <w:tcW w:w="351" w:type="dxa"/>
            <w:noWrap/>
            <w:tcFitText/>
            <w:vAlign w:val="center"/>
          </w:tcPr>
          <w:p w14:paraId="7C73CC35" w14:textId="77777777" w:rsidR="009A4072" w:rsidRPr="00E932C5" w:rsidRDefault="009A4072" w:rsidP="00FD7EF3">
            <w:pPr>
              <w:jc w:val="center"/>
              <w:rPr>
                <w:rFonts w:cs="Calibri"/>
                <w:sz w:val="16"/>
                <w:szCs w:val="16"/>
              </w:rPr>
            </w:pPr>
          </w:p>
        </w:tc>
        <w:tc>
          <w:tcPr>
            <w:tcW w:w="351" w:type="dxa"/>
            <w:noWrap/>
            <w:tcFitText/>
            <w:vAlign w:val="center"/>
          </w:tcPr>
          <w:p w14:paraId="016E019F" w14:textId="77777777" w:rsidR="009A4072" w:rsidRPr="00E932C5" w:rsidRDefault="009A4072" w:rsidP="00FD7EF3">
            <w:pPr>
              <w:jc w:val="center"/>
              <w:rPr>
                <w:rFonts w:cs="Calibri"/>
                <w:sz w:val="16"/>
                <w:szCs w:val="16"/>
              </w:rPr>
            </w:pPr>
          </w:p>
        </w:tc>
        <w:tc>
          <w:tcPr>
            <w:tcW w:w="351" w:type="dxa"/>
            <w:noWrap/>
            <w:tcFitText/>
            <w:vAlign w:val="center"/>
          </w:tcPr>
          <w:p w14:paraId="7440E7AE" w14:textId="77777777" w:rsidR="009A4072" w:rsidRPr="00E932C5" w:rsidRDefault="009A4072" w:rsidP="00FD7EF3">
            <w:pPr>
              <w:jc w:val="center"/>
              <w:rPr>
                <w:rFonts w:cs="Calibri"/>
                <w:sz w:val="16"/>
                <w:szCs w:val="16"/>
              </w:rPr>
            </w:pPr>
          </w:p>
        </w:tc>
        <w:tc>
          <w:tcPr>
            <w:tcW w:w="351" w:type="dxa"/>
            <w:noWrap/>
            <w:tcFitText/>
            <w:vAlign w:val="center"/>
          </w:tcPr>
          <w:p w14:paraId="790503E2" w14:textId="77777777" w:rsidR="009A4072" w:rsidRPr="00E932C5" w:rsidRDefault="009A4072" w:rsidP="00FD7EF3">
            <w:pPr>
              <w:jc w:val="center"/>
              <w:rPr>
                <w:rFonts w:cs="Calibri"/>
                <w:sz w:val="16"/>
                <w:szCs w:val="16"/>
              </w:rPr>
            </w:pPr>
          </w:p>
        </w:tc>
        <w:tc>
          <w:tcPr>
            <w:tcW w:w="351" w:type="dxa"/>
            <w:noWrap/>
            <w:tcFitText/>
            <w:vAlign w:val="center"/>
          </w:tcPr>
          <w:p w14:paraId="5072DC47" w14:textId="77777777" w:rsidR="009A4072" w:rsidRPr="00E932C5" w:rsidRDefault="009A4072" w:rsidP="00FD7EF3">
            <w:pPr>
              <w:jc w:val="center"/>
              <w:rPr>
                <w:rFonts w:cs="Calibri"/>
                <w:sz w:val="16"/>
                <w:szCs w:val="16"/>
              </w:rPr>
            </w:pPr>
          </w:p>
        </w:tc>
        <w:tc>
          <w:tcPr>
            <w:tcW w:w="351" w:type="dxa"/>
            <w:noWrap/>
            <w:tcFitText/>
            <w:vAlign w:val="center"/>
          </w:tcPr>
          <w:p w14:paraId="61796E47" w14:textId="77777777" w:rsidR="009A4072" w:rsidRPr="00E932C5" w:rsidRDefault="009A4072" w:rsidP="00FD7EF3">
            <w:pPr>
              <w:jc w:val="center"/>
              <w:rPr>
                <w:rFonts w:cs="Calibri"/>
                <w:sz w:val="16"/>
                <w:szCs w:val="16"/>
              </w:rPr>
            </w:pPr>
          </w:p>
        </w:tc>
        <w:tc>
          <w:tcPr>
            <w:tcW w:w="351" w:type="dxa"/>
            <w:noWrap/>
            <w:tcFitText/>
            <w:vAlign w:val="center"/>
          </w:tcPr>
          <w:p w14:paraId="0A887582" w14:textId="77777777" w:rsidR="009A4072" w:rsidRPr="00E932C5" w:rsidRDefault="009A4072" w:rsidP="00FD7EF3">
            <w:pPr>
              <w:jc w:val="center"/>
              <w:rPr>
                <w:rFonts w:cs="Calibri"/>
                <w:sz w:val="16"/>
                <w:szCs w:val="16"/>
              </w:rPr>
            </w:pPr>
          </w:p>
        </w:tc>
        <w:tc>
          <w:tcPr>
            <w:tcW w:w="351" w:type="dxa"/>
            <w:noWrap/>
            <w:tcFitText/>
            <w:vAlign w:val="center"/>
          </w:tcPr>
          <w:p w14:paraId="3010BC4B" w14:textId="77777777" w:rsidR="009A4072" w:rsidRPr="00E932C5" w:rsidRDefault="009A4072" w:rsidP="00FD7EF3">
            <w:pPr>
              <w:jc w:val="center"/>
              <w:rPr>
                <w:rFonts w:cs="Calibri"/>
                <w:sz w:val="16"/>
                <w:szCs w:val="16"/>
              </w:rPr>
            </w:pPr>
          </w:p>
        </w:tc>
        <w:tc>
          <w:tcPr>
            <w:tcW w:w="351" w:type="dxa"/>
            <w:noWrap/>
            <w:tcFitText/>
            <w:vAlign w:val="center"/>
          </w:tcPr>
          <w:p w14:paraId="0D144857" w14:textId="77777777" w:rsidR="009A4072" w:rsidRPr="00E932C5" w:rsidRDefault="009A4072" w:rsidP="00FD7EF3">
            <w:pPr>
              <w:jc w:val="center"/>
              <w:rPr>
                <w:rFonts w:cs="Calibri"/>
                <w:sz w:val="16"/>
                <w:szCs w:val="16"/>
              </w:rPr>
            </w:pPr>
          </w:p>
        </w:tc>
        <w:tc>
          <w:tcPr>
            <w:tcW w:w="351" w:type="dxa"/>
            <w:noWrap/>
            <w:tcFitText/>
            <w:vAlign w:val="center"/>
          </w:tcPr>
          <w:p w14:paraId="5E27E2D5" w14:textId="77777777" w:rsidR="009A4072" w:rsidRPr="00E932C5" w:rsidRDefault="009A4072" w:rsidP="00FD7EF3">
            <w:pPr>
              <w:jc w:val="center"/>
              <w:rPr>
                <w:rFonts w:cs="Calibri"/>
                <w:sz w:val="16"/>
                <w:szCs w:val="16"/>
              </w:rPr>
            </w:pPr>
          </w:p>
        </w:tc>
        <w:tc>
          <w:tcPr>
            <w:tcW w:w="351" w:type="dxa"/>
            <w:noWrap/>
            <w:tcFitText/>
            <w:vAlign w:val="center"/>
          </w:tcPr>
          <w:p w14:paraId="3B35EC2E" w14:textId="77777777" w:rsidR="009A4072" w:rsidRPr="00E932C5" w:rsidRDefault="009A4072" w:rsidP="00FD7EF3">
            <w:pPr>
              <w:jc w:val="center"/>
              <w:rPr>
                <w:rFonts w:cs="Calibri"/>
                <w:sz w:val="16"/>
                <w:szCs w:val="16"/>
              </w:rPr>
            </w:pPr>
          </w:p>
        </w:tc>
        <w:tc>
          <w:tcPr>
            <w:tcW w:w="351" w:type="dxa"/>
            <w:noWrap/>
            <w:tcFitText/>
            <w:vAlign w:val="center"/>
          </w:tcPr>
          <w:p w14:paraId="1EB282A5" w14:textId="77777777" w:rsidR="009A4072" w:rsidRPr="00E932C5" w:rsidRDefault="009A4072" w:rsidP="00FD7EF3">
            <w:pPr>
              <w:jc w:val="center"/>
              <w:rPr>
                <w:rFonts w:cs="Calibri"/>
                <w:sz w:val="16"/>
                <w:szCs w:val="16"/>
              </w:rPr>
            </w:pPr>
          </w:p>
        </w:tc>
        <w:tc>
          <w:tcPr>
            <w:tcW w:w="351" w:type="dxa"/>
            <w:noWrap/>
            <w:tcFitText/>
            <w:vAlign w:val="center"/>
          </w:tcPr>
          <w:p w14:paraId="414AB6ED" w14:textId="77777777" w:rsidR="009A4072" w:rsidRPr="00E932C5" w:rsidRDefault="009A4072" w:rsidP="00FD7EF3">
            <w:pPr>
              <w:jc w:val="center"/>
              <w:rPr>
                <w:rFonts w:cs="Calibri"/>
                <w:sz w:val="16"/>
                <w:szCs w:val="16"/>
              </w:rPr>
            </w:pPr>
          </w:p>
        </w:tc>
        <w:tc>
          <w:tcPr>
            <w:tcW w:w="351" w:type="dxa"/>
            <w:noWrap/>
            <w:tcFitText/>
            <w:vAlign w:val="center"/>
          </w:tcPr>
          <w:p w14:paraId="6A588AC5" w14:textId="77777777" w:rsidR="009A4072" w:rsidRPr="00E932C5" w:rsidRDefault="009A4072" w:rsidP="00FD7EF3">
            <w:pPr>
              <w:jc w:val="center"/>
              <w:rPr>
                <w:rFonts w:cs="Calibri"/>
                <w:sz w:val="16"/>
                <w:szCs w:val="16"/>
              </w:rPr>
            </w:pPr>
          </w:p>
        </w:tc>
        <w:tc>
          <w:tcPr>
            <w:tcW w:w="351" w:type="dxa"/>
            <w:noWrap/>
            <w:tcFitText/>
            <w:vAlign w:val="center"/>
          </w:tcPr>
          <w:p w14:paraId="61D09E40" w14:textId="77777777" w:rsidR="009A4072" w:rsidRPr="00E932C5" w:rsidRDefault="009A4072" w:rsidP="00FD7EF3">
            <w:pPr>
              <w:jc w:val="center"/>
              <w:rPr>
                <w:rFonts w:cs="Calibri"/>
                <w:sz w:val="16"/>
                <w:szCs w:val="16"/>
              </w:rPr>
            </w:pPr>
          </w:p>
        </w:tc>
        <w:tc>
          <w:tcPr>
            <w:tcW w:w="351" w:type="dxa"/>
            <w:noWrap/>
            <w:tcFitText/>
            <w:vAlign w:val="center"/>
          </w:tcPr>
          <w:p w14:paraId="1B53F2AA" w14:textId="77777777" w:rsidR="009A4072" w:rsidRPr="00E932C5" w:rsidRDefault="009A4072" w:rsidP="00FD7EF3">
            <w:pPr>
              <w:jc w:val="center"/>
              <w:rPr>
                <w:rFonts w:cs="Calibri"/>
                <w:sz w:val="16"/>
                <w:szCs w:val="16"/>
              </w:rPr>
            </w:pPr>
          </w:p>
        </w:tc>
        <w:tc>
          <w:tcPr>
            <w:tcW w:w="351" w:type="dxa"/>
            <w:noWrap/>
            <w:tcFitText/>
            <w:vAlign w:val="center"/>
          </w:tcPr>
          <w:p w14:paraId="7E912F6F" w14:textId="77777777" w:rsidR="009A4072" w:rsidRPr="00E932C5" w:rsidRDefault="009A4072" w:rsidP="00FD7EF3">
            <w:pPr>
              <w:jc w:val="center"/>
              <w:rPr>
                <w:rFonts w:cs="Calibri"/>
                <w:sz w:val="16"/>
                <w:szCs w:val="16"/>
              </w:rPr>
            </w:pPr>
          </w:p>
        </w:tc>
        <w:tc>
          <w:tcPr>
            <w:tcW w:w="351" w:type="dxa"/>
            <w:noWrap/>
            <w:tcFitText/>
            <w:vAlign w:val="center"/>
          </w:tcPr>
          <w:p w14:paraId="22D5A0B3" w14:textId="77777777" w:rsidR="009A4072" w:rsidRPr="00E932C5" w:rsidRDefault="009A4072" w:rsidP="00FD7EF3">
            <w:pPr>
              <w:jc w:val="center"/>
              <w:rPr>
                <w:rFonts w:cs="Calibri"/>
                <w:sz w:val="16"/>
                <w:szCs w:val="16"/>
              </w:rPr>
            </w:pPr>
          </w:p>
        </w:tc>
        <w:tc>
          <w:tcPr>
            <w:tcW w:w="351" w:type="dxa"/>
            <w:noWrap/>
            <w:tcFitText/>
            <w:vAlign w:val="center"/>
          </w:tcPr>
          <w:p w14:paraId="7882B1BD" w14:textId="77777777" w:rsidR="009A4072" w:rsidRPr="00E932C5" w:rsidRDefault="009A4072" w:rsidP="00FD7EF3">
            <w:pPr>
              <w:jc w:val="center"/>
              <w:rPr>
                <w:rFonts w:cs="Calibri"/>
                <w:sz w:val="16"/>
                <w:szCs w:val="16"/>
              </w:rPr>
            </w:pPr>
          </w:p>
        </w:tc>
        <w:tc>
          <w:tcPr>
            <w:tcW w:w="351" w:type="dxa"/>
            <w:noWrap/>
            <w:tcFitText/>
            <w:vAlign w:val="center"/>
          </w:tcPr>
          <w:p w14:paraId="48E9A123" w14:textId="77777777" w:rsidR="009A4072" w:rsidRPr="00E932C5" w:rsidRDefault="009A4072" w:rsidP="00FD7EF3">
            <w:pPr>
              <w:jc w:val="center"/>
              <w:rPr>
                <w:rFonts w:cs="Calibri"/>
                <w:sz w:val="16"/>
                <w:szCs w:val="16"/>
              </w:rPr>
            </w:pPr>
          </w:p>
        </w:tc>
        <w:tc>
          <w:tcPr>
            <w:tcW w:w="337" w:type="dxa"/>
            <w:noWrap/>
            <w:tcFitText/>
            <w:vAlign w:val="center"/>
          </w:tcPr>
          <w:p w14:paraId="45D790C2" w14:textId="77777777" w:rsidR="009A4072" w:rsidRPr="00E932C5" w:rsidRDefault="009A4072" w:rsidP="00FD7EF3">
            <w:pPr>
              <w:jc w:val="center"/>
              <w:rPr>
                <w:rFonts w:cs="Calibri"/>
                <w:sz w:val="16"/>
                <w:szCs w:val="16"/>
              </w:rPr>
            </w:pPr>
          </w:p>
        </w:tc>
      </w:tr>
      <w:tr w:rsidR="00795D9D" w:rsidRPr="00E932C5" w14:paraId="090E6E12" w14:textId="77777777" w:rsidTr="00795D9D">
        <w:trPr>
          <w:trHeight w:val="454"/>
        </w:trPr>
        <w:tc>
          <w:tcPr>
            <w:tcW w:w="504" w:type="dxa"/>
            <w:vAlign w:val="center"/>
          </w:tcPr>
          <w:p w14:paraId="1EDA565E" w14:textId="77777777" w:rsidR="009A4072" w:rsidRPr="00E932C5" w:rsidRDefault="009A4072" w:rsidP="00FD7EF3">
            <w:pPr>
              <w:rPr>
                <w:rFonts w:cs="Calibri"/>
                <w:sz w:val="16"/>
                <w:szCs w:val="16"/>
              </w:rPr>
            </w:pPr>
            <w:r w:rsidRPr="00E932C5">
              <w:rPr>
                <w:rFonts w:cs="Calibri"/>
                <w:sz w:val="16"/>
                <w:szCs w:val="16"/>
              </w:rPr>
              <w:t>13</w:t>
            </w:r>
          </w:p>
        </w:tc>
        <w:tc>
          <w:tcPr>
            <w:tcW w:w="2150" w:type="dxa"/>
            <w:gridSpan w:val="2"/>
            <w:vAlign w:val="center"/>
          </w:tcPr>
          <w:p w14:paraId="39300A79" w14:textId="77777777" w:rsidR="009A4072" w:rsidRPr="00E932C5" w:rsidRDefault="009A4072" w:rsidP="00FD7EF3">
            <w:pPr>
              <w:rPr>
                <w:rFonts w:cs="Calibri"/>
                <w:sz w:val="16"/>
                <w:szCs w:val="16"/>
              </w:rPr>
            </w:pPr>
          </w:p>
        </w:tc>
        <w:tc>
          <w:tcPr>
            <w:tcW w:w="351" w:type="dxa"/>
            <w:noWrap/>
            <w:tcFitText/>
            <w:vAlign w:val="center"/>
          </w:tcPr>
          <w:p w14:paraId="030E91E3" w14:textId="77777777" w:rsidR="009A4072" w:rsidRPr="00E932C5" w:rsidRDefault="009A4072" w:rsidP="00FD7EF3">
            <w:pPr>
              <w:jc w:val="center"/>
              <w:rPr>
                <w:rFonts w:cs="Calibri"/>
                <w:sz w:val="16"/>
                <w:szCs w:val="16"/>
              </w:rPr>
            </w:pPr>
          </w:p>
        </w:tc>
        <w:tc>
          <w:tcPr>
            <w:tcW w:w="351" w:type="dxa"/>
            <w:noWrap/>
            <w:tcFitText/>
            <w:vAlign w:val="center"/>
          </w:tcPr>
          <w:p w14:paraId="60FF6158" w14:textId="77777777" w:rsidR="009A4072" w:rsidRPr="00E932C5" w:rsidRDefault="009A4072" w:rsidP="00FD7EF3">
            <w:pPr>
              <w:jc w:val="center"/>
              <w:rPr>
                <w:rFonts w:cs="Calibri"/>
                <w:sz w:val="16"/>
                <w:szCs w:val="16"/>
              </w:rPr>
            </w:pPr>
          </w:p>
        </w:tc>
        <w:tc>
          <w:tcPr>
            <w:tcW w:w="351" w:type="dxa"/>
            <w:noWrap/>
            <w:tcFitText/>
            <w:vAlign w:val="center"/>
          </w:tcPr>
          <w:p w14:paraId="4046496F" w14:textId="77777777" w:rsidR="009A4072" w:rsidRPr="00E932C5" w:rsidRDefault="009A4072" w:rsidP="00FD7EF3">
            <w:pPr>
              <w:jc w:val="center"/>
              <w:rPr>
                <w:rFonts w:cs="Calibri"/>
                <w:sz w:val="16"/>
                <w:szCs w:val="16"/>
              </w:rPr>
            </w:pPr>
          </w:p>
        </w:tc>
        <w:tc>
          <w:tcPr>
            <w:tcW w:w="351" w:type="dxa"/>
            <w:noWrap/>
            <w:tcFitText/>
            <w:vAlign w:val="center"/>
          </w:tcPr>
          <w:p w14:paraId="637BF759" w14:textId="77777777" w:rsidR="009A4072" w:rsidRPr="00E932C5" w:rsidRDefault="009A4072" w:rsidP="00FD7EF3">
            <w:pPr>
              <w:jc w:val="center"/>
              <w:rPr>
                <w:rFonts w:cs="Calibri"/>
                <w:sz w:val="16"/>
                <w:szCs w:val="16"/>
              </w:rPr>
            </w:pPr>
          </w:p>
        </w:tc>
        <w:tc>
          <w:tcPr>
            <w:tcW w:w="351" w:type="dxa"/>
            <w:noWrap/>
            <w:tcFitText/>
            <w:vAlign w:val="center"/>
          </w:tcPr>
          <w:p w14:paraId="25CCEAE0" w14:textId="77777777" w:rsidR="009A4072" w:rsidRPr="00E932C5" w:rsidRDefault="009A4072" w:rsidP="00FD7EF3">
            <w:pPr>
              <w:jc w:val="center"/>
              <w:rPr>
                <w:rFonts w:cs="Calibri"/>
                <w:sz w:val="16"/>
                <w:szCs w:val="16"/>
              </w:rPr>
            </w:pPr>
          </w:p>
        </w:tc>
        <w:tc>
          <w:tcPr>
            <w:tcW w:w="351" w:type="dxa"/>
            <w:noWrap/>
            <w:tcFitText/>
            <w:vAlign w:val="center"/>
          </w:tcPr>
          <w:p w14:paraId="415B492C" w14:textId="77777777" w:rsidR="009A4072" w:rsidRPr="00E932C5" w:rsidRDefault="009A4072" w:rsidP="00FD7EF3">
            <w:pPr>
              <w:jc w:val="center"/>
              <w:rPr>
                <w:rFonts w:cs="Calibri"/>
                <w:sz w:val="16"/>
                <w:szCs w:val="16"/>
              </w:rPr>
            </w:pPr>
          </w:p>
        </w:tc>
        <w:tc>
          <w:tcPr>
            <w:tcW w:w="351" w:type="dxa"/>
            <w:noWrap/>
            <w:tcFitText/>
            <w:vAlign w:val="center"/>
          </w:tcPr>
          <w:p w14:paraId="661306DB" w14:textId="77777777" w:rsidR="009A4072" w:rsidRPr="00E932C5" w:rsidRDefault="009A4072" w:rsidP="00FD7EF3">
            <w:pPr>
              <w:jc w:val="center"/>
              <w:rPr>
                <w:rFonts w:cs="Calibri"/>
                <w:sz w:val="16"/>
                <w:szCs w:val="16"/>
              </w:rPr>
            </w:pPr>
          </w:p>
        </w:tc>
        <w:tc>
          <w:tcPr>
            <w:tcW w:w="351" w:type="dxa"/>
            <w:noWrap/>
            <w:tcFitText/>
            <w:vAlign w:val="center"/>
          </w:tcPr>
          <w:p w14:paraId="02FAF2A7" w14:textId="77777777" w:rsidR="009A4072" w:rsidRPr="00E932C5" w:rsidRDefault="009A4072" w:rsidP="00FD7EF3">
            <w:pPr>
              <w:jc w:val="center"/>
              <w:rPr>
                <w:rFonts w:cs="Calibri"/>
                <w:sz w:val="16"/>
                <w:szCs w:val="16"/>
              </w:rPr>
            </w:pPr>
          </w:p>
        </w:tc>
        <w:tc>
          <w:tcPr>
            <w:tcW w:w="351" w:type="dxa"/>
            <w:noWrap/>
            <w:tcFitText/>
            <w:vAlign w:val="center"/>
          </w:tcPr>
          <w:p w14:paraId="703BA424" w14:textId="77777777" w:rsidR="009A4072" w:rsidRPr="00E932C5" w:rsidRDefault="009A4072" w:rsidP="00FD7EF3">
            <w:pPr>
              <w:jc w:val="center"/>
              <w:rPr>
                <w:rFonts w:cs="Calibri"/>
                <w:sz w:val="16"/>
                <w:szCs w:val="16"/>
              </w:rPr>
            </w:pPr>
          </w:p>
        </w:tc>
        <w:tc>
          <w:tcPr>
            <w:tcW w:w="351" w:type="dxa"/>
            <w:noWrap/>
            <w:tcFitText/>
            <w:vAlign w:val="center"/>
          </w:tcPr>
          <w:p w14:paraId="3B14F11E" w14:textId="77777777" w:rsidR="009A4072" w:rsidRPr="00E932C5" w:rsidRDefault="009A4072" w:rsidP="00FD7EF3">
            <w:pPr>
              <w:jc w:val="center"/>
              <w:rPr>
                <w:rFonts w:cs="Calibri"/>
                <w:sz w:val="16"/>
                <w:szCs w:val="16"/>
              </w:rPr>
            </w:pPr>
          </w:p>
        </w:tc>
        <w:tc>
          <w:tcPr>
            <w:tcW w:w="351" w:type="dxa"/>
            <w:noWrap/>
            <w:tcFitText/>
            <w:vAlign w:val="center"/>
          </w:tcPr>
          <w:p w14:paraId="2D72D601" w14:textId="77777777" w:rsidR="009A4072" w:rsidRPr="00E932C5" w:rsidRDefault="009A4072" w:rsidP="00FD7EF3">
            <w:pPr>
              <w:jc w:val="center"/>
              <w:rPr>
                <w:rFonts w:cs="Calibri"/>
                <w:sz w:val="16"/>
                <w:szCs w:val="16"/>
              </w:rPr>
            </w:pPr>
          </w:p>
        </w:tc>
        <w:tc>
          <w:tcPr>
            <w:tcW w:w="351" w:type="dxa"/>
            <w:noWrap/>
            <w:tcFitText/>
            <w:vAlign w:val="center"/>
          </w:tcPr>
          <w:p w14:paraId="2988B07E" w14:textId="77777777" w:rsidR="009A4072" w:rsidRPr="00E932C5" w:rsidRDefault="009A4072" w:rsidP="00FD7EF3">
            <w:pPr>
              <w:jc w:val="center"/>
              <w:rPr>
                <w:rFonts w:cs="Calibri"/>
                <w:sz w:val="16"/>
                <w:szCs w:val="16"/>
              </w:rPr>
            </w:pPr>
          </w:p>
        </w:tc>
        <w:tc>
          <w:tcPr>
            <w:tcW w:w="351" w:type="dxa"/>
            <w:noWrap/>
            <w:tcFitText/>
            <w:vAlign w:val="center"/>
          </w:tcPr>
          <w:p w14:paraId="7BE79A3A" w14:textId="77777777" w:rsidR="009A4072" w:rsidRPr="00E932C5" w:rsidRDefault="009A4072" w:rsidP="00FD7EF3">
            <w:pPr>
              <w:jc w:val="center"/>
              <w:rPr>
                <w:rFonts w:cs="Calibri"/>
                <w:sz w:val="16"/>
                <w:szCs w:val="16"/>
              </w:rPr>
            </w:pPr>
          </w:p>
        </w:tc>
        <w:tc>
          <w:tcPr>
            <w:tcW w:w="351" w:type="dxa"/>
            <w:noWrap/>
            <w:tcFitText/>
            <w:vAlign w:val="center"/>
          </w:tcPr>
          <w:p w14:paraId="7F1495B5" w14:textId="77777777" w:rsidR="009A4072" w:rsidRPr="00E932C5" w:rsidRDefault="009A4072" w:rsidP="00FD7EF3">
            <w:pPr>
              <w:jc w:val="center"/>
              <w:rPr>
                <w:rFonts w:cs="Calibri"/>
                <w:sz w:val="16"/>
                <w:szCs w:val="16"/>
              </w:rPr>
            </w:pPr>
          </w:p>
        </w:tc>
        <w:tc>
          <w:tcPr>
            <w:tcW w:w="351" w:type="dxa"/>
            <w:noWrap/>
            <w:tcFitText/>
            <w:vAlign w:val="center"/>
          </w:tcPr>
          <w:p w14:paraId="53C03DA9" w14:textId="77777777" w:rsidR="009A4072" w:rsidRPr="00E932C5" w:rsidRDefault="009A4072" w:rsidP="00FD7EF3">
            <w:pPr>
              <w:jc w:val="center"/>
              <w:rPr>
                <w:rFonts w:cs="Calibri"/>
                <w:sz w:val="16"/>
                <w:szCs w:val="16"/>
              </w:rPr>
            </w:pPr>
          </w:p>
        </w:tc>
        <w:tc>
          <w:tcPr>
            <w:tcW w:w="351" w:type="dxa"/>
            <w:noWrap/>
            <w:tcFitText/>
            <w:vAlign w:val="center"/>
          </w:tcPr>
          <w:p w14:paraId="110A4E72" w14:textId="77777777" w:rsidR="009A4072" w:rsidRPr="00E932C5" w:rsidRDefault="009A4072" w:rsidP="00FD7EF3">
            <w:pPr>
              <w:jc w:val="center"/>
              <w:rPr>
                <w:rFonts w:cs="Calibri"/>
                <w:sz w:val="16"/>
                <w:szCs w:val="16"/>
              </w:rPr>
            </w:pPr>
          </w:p>
        </w:tc>
        <w:tc>
          <w:tcPr>
            <w:tcW w:w="351" w:type="dxa"/>
            <w:noWrap/>
            <w:tcFitText/>
            <w:vAlign w:val="center"/>
          </w:tcPr>
          <w:p w14:paraId="53701AEB" w14:textId="77777777" w:rsidR="009A4072" w:rsidRPr="00E932C5" w:rsidRDefault="009A4072" w:rsidP="00FD7EF3">
            <w:pPr>
              <w:jc w:val="center"/>
              <w:rPr>
                <w:rFonts w:cs="Calibri"/>
                <w:sz w:val="16"/>
                <w:szCs w:val="16"/>
              </w:rPr>
            </w:pPr>
          </w:p>
        </w:tc>
        <w:tc>
          <w:tcPr>
            <w:tcW w:w="351" w:type="dxa"/>
            <w:noWrap/>
            <w:tcFitText/>
            <w:vAlign w:val="center"/>
          </w:tcPr>
          <w:p w14:paraId="0EC5895C" w14:textId="77777777" w:rsidR="009A4072" w:rsidRPr="00E932C5" w:rsidRDefault="009A4072" w:rsidP="00FD7EF3">
            <w:pPr>
              <w:jc w:val="center"/>
              <w:rPr>
                <w:rFonts w:cs="Calibri"/>
                <w:sz w:val="16"/>
                <w:szCs w:val="16"/>
              </w:rPr>
            </w:pPr>
          </w:p>
        </w:tc>
        <w:tc>
          <w:tcPr>
            <w:tcW w:w="351" w:type="dxa"/>
            <w:noWrap/>
            <w:tcFitText/>
            <w:vAlign w:val="center"/>
          </w:tcPr>
          <w:p w14:paraId="4B3335AF" w14:textId="77777777" w:rsidR="009A4072" w:rsidRPr="00E932C5" w:rsidRDefault="009A4072" w:rsidP="00FD7EF3">
            <w:pPr>
              <w:jc w:val="center"/>
              <w:rPr>
                <w:rFonts w:cs="Calibri"/>
                <w:sz w:val="16"/>
                <w:szCs w:val="16"/>
              </w:rPr>
            </w:pPr>
          </w:p>
        </w:tc>
        <w:tc>
          <w:tcPr>
            <w:tcW w:w="351" w:type="dxa"/>
            <w:noWrap/>
            <w:tcFitText/>
            <w:vAlign w:val="center"/>
          </w:tcPr>
          <w:p w14:paraId="069F5B4F" w14:textId="77777777" w:rsidR="009A4072" w:rsidRPr="00E932C5" w:rsidRDefault="009A4072" w:rsidP="00FD7EF3">
            <w:pPr>
              <w:jc w:val="center"/>
              <w:rPr>
                <w:rFonts w:cs="Calibri"/>
                <w:sz w:val="16"/>
                <w:szCs w:val="16"/>
              </w:rPr>
            </w:pPr>
          </w:p>
        </w:tc>
        <w:tc>
          <w:tcPr>
            <w:tcW w:w="351" w:type="dxa"/>
            <w:noWrap/>
            <w:tcFitText/>
            <w:vAlign w:val="center"/>
          </w:tcPr>
          <w:p w14:paraId="2A7EAC49" w14:textId="77777777" w:rsidR="009A4072" w:rsidRPr="00E932C5" w:rsidRDefault="009A4072" w:rsidP="00FD7EF3">
            <w:pPr>
              <w:jc w:val="center"/>
              <w:rPr>
                <w:rFonts w:cs="Calibri"/>
                <w:sz w:val="16"/>
                <w:szCs w:val="16"/>
              </w:rPr>
            </w:pPr>
          </w:p>
        </w:tc>
        <w:tc>
          <w:tcPr>
            <w:tcW w:w="351" w:type="dxa"/>
            <w:noWrap/>
            <w:tcFitText/>
            <w:vAlign w:val="center"/>
          </w:tcPr>
          <w:p w14:paraId="58A4240A" w14:textId="77777777" w:rsidR="009A4072" w:rsidRPr="00E932C5" w:rsidRDefault="009A4072" w:rsidP="00FD7EF3">
            <w:pPr>
              <w:jc w:val="center"/>
              <w:rPr>
                <w:rFonts w:cs="Calibri"/>
                <w:sz w:val="16"/>
                <w:szCs w:val="16"/>
              </w:rPr>
            </w:pPr>
          </w:p>
        </w:tc>
        <w:tc>
          <w:tcPr>
            <w:tcW w:w="351" w:type="dxa"/>
            <w:noWrap/>
            <w:tcFitText/>
            <w:vAlign w:val="center"/>
          </w:tcPr>
          <w:p w14:paraId="2C078454" w14:textId="77777777" w:rsidR="009A4072" w:rsidRPr="00E932C5" w:rsidRDefault="009A4072" w:rsidP="00FD7EF3">
            <w:pPr>
              <w:jc w:val="center"/>
              <w:rPr>
                <w:rFonts w:cs="Calibri"/>
                <w:sz w:val="16"/>
                <w:szCs w:val="16"/>
              </w:rPr>
            </w:pPr>
          </w:p>
        </w:tc>
        <w:tc>
          <w:tcPr>
            <w:tcW w:w="351" w:type="dxa"/>
            <w:noWrap/>
            <w:tcFitText/>
            <w:vAlign w:val="center"/>
          </w:tcPr>
          <w:p w14:paraId="376C452F" w14:textId="77777777" w:rsidR="009A4072" w:rsidRPr="00E932C5" w:rsidRDefault="009A4072" w:rsidP="00FD7EF3">
            <w:pPr>
              <w:jc w:val="center"/>
              <w:rPr>
                <w:rFonts w:cs="Calibri"/>
                <w:sz w:val="16"/>
                <w:szCs w:val="16"/>
              </w:rPr>
            </w:pPr>
          </w:p>
        </w:tc>
        <w:tc>
          <w:tcPr>
            <w:tcW w:w="351" w:type="dxa"/>
            <w:noWrap/>
            <w:tcFitText/>
            <w:vAlign w:val="center"/>
          </w:tcPr>
          <w:p w14:paraId="4FA6FE88" w14:textId="77777777" w:rsidR="009A4072" w:rsidRPr="00E932C5" w:rsidRDefault="009A4072" w:rsidP="00FD7EF3">
            <w:pPr>
              <w:jc w:val="center"/>
              <w:rPr>
                <w:rFonts w:cs="Calibri"/>
                <w:sz w:val="16"/>
                <w:szCs w:val="16"/>
              </w:rPr>
            </w:pPr>
          </w:p>
        </w:tc>
        <w:tc>
          <w:tcPr>
            <w:tcW w:w="351" w:type="dxa"/>
            <w:noWrap/>
            <w:tcFitText/>
            <w:vAlign w:val="center"/>
          </w:tcPr>
          <w:p w14:paraId="547F74CE" w14:textId="77777777" w:rsidR="009A4072" w:rsidRPr="00E932C5" w:rsidRDefault="009A4072" w:rsidP="00FD7EF3">
            <w:pPr>
              <w:jc w:val="center"/>
              <w:rPr>
                <w:rFonts w:cs="Calibri"/>
                <w:sz w:val="16"/>
                <w:szCs w:val="16"/>
              </w:rPr>
            </w:pPr>
          </w:p>
        </w:tc>
        <w:tc>
          <w:tcPr>
            <w:tcW w:w="351" w:type="dxa"/>
            <w:noWrap/>
            <w:tcFitText/>
            <w:vAlign w:val="center"/>
          </w:tcPr>
          <w:p w14:paraId="38B0F507" w14:textId="77777777" w:rsidR="009A4072" w:rsidRPr="00E932C5" w:rsidRDefault="009A4072" w:rsidP="00FD7EF3">
            <w:pPr>
              <w:jc w:val="center"/>
              <w:rPr>
                <w:rFonts w:cs="Calibri"/>
                <w:sz w:val="16"/>
                <w:szCs w:val="16"/>
              </w:rPr>
            </w:pPr>
          </w:p>
        </w:tc>
        <w:tc>
          <w:tcPr>
            <w:tcW w:w="351" w:type="dxa"/>
            <w:noWrap/>
            <w:tcFitText/>
            <w:vAlign w:val="center"/>
          </w:tcPr>
          <w:p w14:paraId="77B4E07C" w14:textId="77777777" w:rsidR="009A4072" w:rsidRPr="00E932C5" w:rsidRDefault="009A4072" w:rsidP="00FD7EF3">
            <w:pPr>
              <w:jc w:val="center"/>
              <w:rPr>
                <w:rFonts w:cs="Calibri"/>
                <w:sz w:val="16"/>
                <w:szCs w:val="16"/>
              </w:rPr>
            </w:pPr>
          </w:p>
        </w:tc>
        <w:tc>
          <w:tcPr>
            <w:tcW w:w="351" w:type="dxa"/>
            <w:noWrap/>
            <w:tcFitText/>
            <w:vAlign w:val="center"/>
          </w:tcPr>
          <w:p w14:paraId="7114F82B" w14:textId="77777777" w:rsidR="009A4072" w:rsidRPr="00E932C5" w:rsidRDefault="009A4072" w:rsidP="00FD7EF3">
            <w:pPr>
              <w:jc w:val="center"/>
              <w:rPr>
                <w:rFonts w:cs="Calibri"/>
                <w:sz w:val="16"/>
                <w:szCs w:val="16"/>
              </w:rPr>
            </w:pPr>
          </w:p>
        </w:tc>
        <w:tc>
          <w:tcPr>
            <w:tcW w:w="351" w:type="dxa"/>
            <w:noWrap/>
            <w:tcFitText/>
            <w:vAlign w:val="center"/>
          </w:tcPr>
          <w:p w14:paraId="4C818507" w14:textId="77777777" w:rsidR="009A4072" w:rsidRPr="00E932C5" w:rsidRDefault="009A4072" w:rsidP="00FD7EF3">
            <w:pPr>
              <w:jc w:val="center"/>
              <w:rPr>
                <w:rFonts w:cs="Calibri"/>
                <w:sz w:val="16"/>
                <w:szCs w:val="16"/>
              </w:rPr>
            </w:pPr>
          </w:p>
        </w:tc>
        <w:tc>
          <w:tcPr>
            <w:tcW w:w="351" w:type="dxa"/>
            <w:noWrap/>
            <w:tcFitText/>
            <w:vAlign w:val="center"/>
          </w:tcPr>
          <w:p w14:paraId="1FD93DAE" w14:textId="77777777" w:rsidR="009A4072" w:rsidRPr="00E932C5" w:rsidRDefault="009A4072" w:rsidP="00FD7EF3">
            <w:pPr>
              <w:jc w:val="center"/>
              <w:rPr>
                <w:rFonts w:cs="Calibri"/>
                <w:sz w:val="16"/>
                <w:szCs w:val="16"/>
              </w:rPr>
            </w:pPr>
          </w:p>
        </w:tc>
        <w:tc>
          <w:tcPr>
            <w:tcW w:w="351" w:type="dxa"/>
            <w:noWrap/>
            <w:tcFitText/>
            <w:vAlign w:val="center"/>
          </w:tcPr>
          <w:p w14:paraId="6C1FF168" w14:textId="77777777" w:rsidR="009A4072" w:rsidRPr="00E932C5" w:rsidRDefault="009A4072" w:rsidP="00FD7EF3">
            <w:pPr>
              <w:jc w:val="center"/>
              <w:rPr>
                <w:rFonts w:cs="Calibri"/>
                <w:sz w:val="16"/>
                <w:szCs w:val="16"/>
              </w:rPr>
            </w:pPr>
          </w:p>
        </w:tc>
        <w:tc>
          <w:tcPr>
            <w:tcW w:w="351" w:type="dxa"/>
            <w:noWrap/>
            <w:tcFitText/>
            <w:vAlign w:val="center"/>
          </w:tcPr>
          <w:p w14:paraId="207D21A3" w14:textId="77777777" w:rsidR="009A4072" w:rsidRPr="00E932C5" w:rsidRDefault="009A4072" w:rsidP="00FD7EF3">
            <w:pPr>
              <w:jc w:val="center"/>
              <w:rPr>
                <w:rFonts w:cs="Calibri"/>
                <w:sz w:val="16"/>
                <w:szCs w:val="16"/>
              </w:rPr>
            </w:pPr>
          </w:p>
        </w:tc>
        <w:tc>
          <w:tcPr>
            <w:tcW w:w="351" w:type="dxa"/>
            <w:noWrap/>
            <w:tcFitText/>
            <w:vAlign w:val="center"/>
          </w:tcPr>
          <w:p w14:paraId="7B80319E" w14:textId="77777777" w:rsidR="009A4072" w:rsidRPr="00E932C5" w:rsidRDefault="009A4072" w:rsidP="00FD7EF3">
            <w:pPr>
              <w:jc w:val="center"/>
              <w:rPr>
                <w:rFonts w:cs="Calibri"/>
                <w:sz w:val="16"/>
                <w:szCs w:val="16"/>
              </w:rPr>
            </w:pPr>
          </w:p>
        </w:tc>
        <w:tc>
          <w:tcPr>
            <w:tcW w:w="351" w:type="dxa"/>
            <w:noWrap/>
            <w:tcFitText/>
            <w:vAlign w:val="center"/>
          </w:tcPr>
          <w:p w14:paraId="7FFC7E92" w14:textId="77777777" w:rsidR="009A4072" w:rsidRPr="00E932C5" w:rsidRDefault="009A4072" w:rsidP="00FD7EF3">
            <w:pPr>
              <w:jc w:val="center"/>
              <w:rPr>
                <w:rFonts w:cs="Calibri"/>
                <w:sz w:val="16"/>
                <w:szCs w:val="16"/>
              </w:rPr>
            </w:pPr>
          </w:p>
        </w:tc>
        <w:tc>
          <w:tcPr>
            <w:tcW w:w="337" w:type="dxa"/>
            <w:noWrap/>
            <w:tcFitText/>
            <w:vAlign w:val="center"/>
          </w:tcPr>
          <w:p w14:paraId="149090C4" w14:textId="77777777" w:rsidR="009A4072" w:rsidRPr="00E932C5" w:rsidRDefault="009A4072" w:rsidP="00FD7EF3">
            <w:pPr>
              <w:jc w:val="center"/>
              <w:rPr>
                <w:rFonts w:cs="Calibri"/>
                <w:sz w:val="16"/>
                <w:szCs w:val="16"/>
              </w:rPr>
            </w:pPr>
          </w:p>
        </w:tc>
      </w:tr>
      <w:tr w:rsidR="00795D9D" w:rsidRPr="00E932C5" w14:paraId="4BE34986" w14:textId="77777777" w:rsidTr="00795D9D">
        <w:trPr>
          <w:trHeight w:val="454"/>
        </w:trPr>
        <w:tc>
          <w:tcPr>
            <w:tcW w:w="504" w:type="dxa"/>
            <w:vAlign w:val="center"/>
          </w:tcPr>
          <w:p w14:paraId="09A16B3B" w14:textId="77777777" w:rsidR="009A4072" w:rsidRPr="00E932C5" w:rsidRDefault="009A4072" w:rsidP="00FD7EF3">
            <w:pPr>
              <w:rPr>
                <w:rFonts w:cs="Calibri"/>
                <w:sz w:val="16"/>
                <w:szCs w:val="16"/>
              </w:rPr>
            </w:pPr>
            <w:r w:rsidRPr="00E932C5">
              <w:rPr>
                <w:rFonts w:cs="Calibri"/>
                <w:sz w:val="16"/>
                <w:szCs w:val="16"/>
              </w:rPr>
              <w:t>14</w:t>
            </w:r>
          </w:p>
        </w:tc>
        <w:tc>
          <w:tcPr>
            <w:tcW w:w="2150" w:type="dxa"/>
            <w:gridSpan w:val="2"/>
            <w:vAlign w:val="center"/>
          </w:tcPr>
          <w:p w14:paraId="109B5CE0" w14:textId="77777777" w:rsidR="009A4072" w:rsidRPr="00E932C5" w:rsidRDefault="009A4072" w:rsidP="00FD7EF3">
            <w:pPr>
              <w:rPr>
                <w:rFonts w:cs="Calibri"/>
                <w:sz w:val="16"/>
                <w:szCs w:val="16"/>
              </w:rPr>
            </w:pPr>
          </w:p>
        </w:tc>
        <w:tc>
          <w:tcPr>
            <w:tcW w:w="351" w:type="dxa"/>
            <w:noWrap/>
            <w:tcFitText/>
            <w:vAlign w:val="center"/>
          </w:tcPr>
          <w:p w14:paraId="3346B7D2" w14:textId="77777777" w:rsidR="009A4072" w:rsidRPr="00E932C5" w:rsidRDefault="009A4072" w:rsidP="00FD7EF3">
            <w:pPr>
              <w:jc w:val="center"/>
              <w:rPr>
                <w:rFonts w:cs="Calibri"/>
                <w:sz w:val="16"/>
                <w:szCs w:val="16"/>
              </w:rPr>
            </w:pPr>
          </w:p>
        </w:tc>
        <w:tc>
          <w:tcPr>
            <w:tcW w:w="351" w:type="dxa"/>
            <w:noWrap/>
            <w:tcFitText/>
            <w:vAlign w:val="center"/>
          </w:tcPr>
          <w:p w14:paraId="3B06C0D7" w14:textId="77777777" w:rsidR="009A4072" w:rsidRPr="00E932C5" w:rsidRDefault="009A4072" w:rsidP="00FD7EF3">
            <w:pPr>
              <w:jc w:val="center"/>
              <w:rPr>
                <w:rFonts w:cs="Calibri"/>
                <w:sz w:val="16"/>
                <w:szCs w:val="16"/>
              </w:rPr>
            </w:pPr>
          </w:p>
        </w:tc>
        <w:tc>
          <w:tcPr>
            <w:tcW w:w="351" w:type="dxa"/>
            <w:noWrap/>
            <w:tcFitText/>
            <w:vAlign w:val="center"/>
          </w:tcPr>
          <w:p w14:paraId="0D20D1DF" w14:textId="77777777" w:rsidR="009A4072" w:rsidRPr="00E932C5" w:rsidRDefault="009A4072" w:rsidP="00FD7EF3">
            <w:pPr>
              <w:jc w:val="center"/>
              <w:rPr>
                <w:rFonts w:cs="Calibri"/>
                <w:sz w:val="16"/>
                <w:szCs w:val="16"/>
              </w:rPr>
            </w:pPr>
          </w:p>
        </w:tc>
        <w:tc>
          <w:tcPr>
            <w:tcW w:w="351" w:type="dxa"/>
            <w:noWrap/>
            <w:tcFitText/>
            <w:vAlign w:val="center"/>
          </w:tcPr>
          <w:p w14:paraId="3F2022B7" w14:textId="77777777" w:rsidR="009A4072" w:rsidRPr="00E932C5" w:rsidRDefault="009A4072" w:rsidP="00FD7EF3">
            <w:pPr>
              <w:jc w:val="center"/>
              <w:rPr>
                <w:rFonts w:cs="Calibri"/>
                <w:sz w:val="16"/>
                <w:szCs w:val="16"/>
              </w:rPr>
            </w:pPr>
          </w:p>
        </w:tc>
        <w:tc>
          <w:tcPr>
            <w:tcW w:w="351" w:type="dxa"/>
            <w:noWrap/>
            <w:tcFitText/>
            <w:vAlign w:val="center"/>
          </w:tcPr>
          <w:p w14:paraId="4EE0A3FE" w14:textId="77777777" w:rsidR="009A4072" w:rsidRPr="00E932C5" w:rsidRDefault="009A4072" w:rsidP="00FD7EF3">
            <w:pPr>
              <w:jc w:val="center"/>
              <w:rPr>
                <w:rFonts w:cs="Calibri"/>
                <w:sz w:val="16"/>
                <w:szCs w:val="16"/>
              </w:rPr>
            </w:pPr>
          </w:p>
        </w:tc>
        <w:tc>
          <w:tcPr>
            <w:tcW w:w="351" w:type="dxa"/>
            <w:noWrap/>
            <w:tcFitText/>
            <w:vAlign w:val="center"/>
          </w:tcPr>
          <w:p w14:paraId="1B001520" w14:textId="77777777" w:rsidR="009A4072" w:rsidRPr="00E932C5" w:rsidRDefault="009A4072" w:rsidP="00FD7EF3">
            <w:pPr>
              <w:jc w:val="center"/>
              <w:rPr>
                <w:rFonts w:cs="Calibri"/>
                <w:sz w:val="16"/>
                <w:szCs w:val="16"/>
              </w:rPr>
            </w:pPr>
          </w:p>
        </w:tc>
        <w:tc>
          <w:tcPr>
            <w:tcW w:w="351" w:type="dxa"/>
            <w:noWrap/>
            <w:tcFitText/>
            <w:vAlign w:val="center"/>
          </w:tcPr>
          <w:p w14:paraId="6D373BE6" w14:textId="77777777" w:rsidR="009A4072" w:rsidRPr="00E932C5" w:rsidRDefault="009A4072" w:rsidP="00FD7EF3">
            <w:pPr>
              <w:jc w:val="center"/>
              <w:rPr>
                <w:rFonts w:cs="Calibri"/>
                <w:sz w:val="16"/>
                <w:szCs w:val="16"/>
              </w:rPr>
            </w:pPr>
          </w:p>
        </w:tc>
        <w:tc>
          <w:tcPr>
            <w:tcW w:w="351" w:type="dxa"/>
            <w:noWrap/>
            <w:tcFitText/>
            <w:vAlign w:val="center"/>
          </w:tcPr>
          <w:p w14:paraId="7B01C722" w14:textId="77777777" w:rsidR="009A4072" w:rsidRPr="00E932C5" w:rsidRDefault="009A4072" w:rsidP="00FD7EF3">
            <w:pPr>
              <w:jc w:val="center"/>
              <w:rPr>
                <w:rFonts w:cs="Calibri"/>
                <w:sz w:val="16"/>
                <w:szCs w:val="16"/>
              </w:rPr>
            </w:pPr>
          </w:p>
        </w:tc>
        <w:tc>
          <w:tcPr>
            <w:tcW w:w="351" w:type="dxa"/>
            <w:noWrap/>
            <w:tcFitText/>
            <w:vAlign w:val="center"/>
          </w:tcPr>
          <w:p w14:paraId="0E4168CD" w14:textId="77777777" w:rsidR="009A4072" w:rsidRPr="00E932C5" w:rsidRDefault="009A4072" w:rsidP="00FD7EF3">
            <w:pPr>
              <w:jc w:val="center"/>
              <w:rPr>
                <w:rFonts w:cs="Calibri"/>
                <w:sz w:val="16"/>
                <w:szCs w:val="16"/>
              </w:rPr>
            </w:pPr>
          </w:p>
        </w:tc>
        <w:tc>
          <w:tcPr>
            <w:tcW w:w="351" w:type="dxa"/>
            <w:noWrap/>
            <w:tcFitText/>
            <w:vAlign w:val="center"/>
          </w:tcPr>
          <w:p w14:paraId="7E5E4747" w14:textId="77777777" w:rsidR="009A4072" w:rsidRPr="00E932C5" w:rsidRDefault="009A4072" w:rsidP="00FD7EF3">
            <w:pPr>
              <w:jc w:val="center"/>
              <w:rPr>
                <w:rFonts w:cs="Calibri"/>
                <w:sz w:val="16"/>
                <w:szCs w:val="16"/>
              </w:rPr>
            </w:pPr>
          </w:p>
        </w:tc>
        <w:tc>
          <w:tcPr>
            <w:tcW w:w="351" w:type="dxa"/>
            <w:noWrap/>
            <w:tcFitText/>
            <w:vAlign w:val="center"/>
          </w:tcPr>
          <w:p w14:paraId="01E16196" w14:textId="77777777" w:rsidR="009A4072" w:rsidRPr="00E932C5" w:rsidRDefault="009A4072" w:rsidP="00FD7EF3">
            <w:pPr>
              <w:jc w:val="center"/>
              <w:rPr>
                <w:rFonts w:cs="Calibri"/>
                <w:sz w:val="16"/>
                <w:szCs w:val="16"/>
              </w:rPr>
            </w:pPr>
          </w:p>
        </w:tc>
        <w:tc>
          <w:tcPr>
            <w:tcW w:w="351" w:type="dxa"/>
            <w:noWrap/>
            <w:tcFitText/>
            <w:vAlign w:val="center"/>
          </w:tcPr>
          <w:p w14:paraId="3E697575" w14:textId="77777777" w:rsidR="009A4072" w:rsidRPr="00E932C5" w:rsidRDefault="009A4072" w:rsidP="00FD7EF3">
            <w:pPr>
              <w:jc w:val="center"/>
              <w:rPr>
                <w:rFonts w:cs="Calibri"/>
                <w:sz w:val="16"/>
                <w:szCs w:val="16"/>
              </w:rPr>
            </w:pPr>
          </w:p>
        </w:tc>
        <w:tc>
          <w:tcPr>
            <w:tcW w:w="351" w:type="dxa"/>
            <w:noWrap/>
            <w:tcFitText/>
            <w:vAlign w:val="center"/>
          </w:tcPr>
          <w:p w14:paraId="6ECBEBA9" w14:textId="77777777" w:rsidR="009A4072" w:rsidRPr="00E932C5" w:rsidRDefault="009A4072" w:rsidP="00FD7EF3">
            <w:pPr>
              <w:jc w:val="center"/>
              <w:rPr>
                <w:rFonts w:cs="Calibri"/>
                <w:sz w:val="16"/>
                <w:szCs w:val="16"/>
              </w:rPr>
            </w:pPr>
          </w:p>
        </w:tc>
        <w:tc>
          <w:tcPr>
            <w:tcW w:w="351" w:type="dxa"/>
            <w:noWrap/>
            <w:tcFitText/>
            <w:vAlign w:val="center"/>
          </w:tcPr>
          <w:p w14:paraId="201CA14A" w14:textId="77777777" w:rsidR="009A4072" w:rsidRPr="00E932C5" w:rsidRDefault="009A4072" w:rsidP="00FD7EF3">
            <w:pPr>
              <w:jc w:val="center"/>
              <w:rPr>
                <w:rFonts w:cs="Calibri"/>
                <w:sz w:val="16"/>
                <w:szCs w:val="16"/>
              </w:rPr>
            </w:pPr>
          </w:p>
        </w:tc>
        <w:tc>
          <w:tcPr>
            <w:tcW w:w="351" w:type="dxa"/>
            <w:noWrap/>
            <w:tcFitText/>
            <w:vAlign w:val="center"/>
          </w:tcPr>
          <w:p w14:paraId="05646722" w14:textId="77777777" w:rsidR="009A4072" w:rsidRPr="00E932C5" w:rsidRDefault="009A4072" w:rsidP="00FD7EF3">
            <w:pPr>
              <w:jc w:val="center"/>
              <w:rPr>
                <w:rFonts w:cs="Calibri"/>
                <w:sz w:val="16"/>
                <w:szCs w:val="16"/>
              </w:rPr>
            </w:pPr>
          </w:p>
        </w:tc>
        <w:tc>
          <w:tcPr>
            <w:tcW w:w="351" w:type="dxa"/>
            <w:noWrap/>
            <w:tcFitText/>
            <w:vAlign w:val="center"/>
          </w:tcPr>
          <w:p w14:paraId="77D52F42" w14:textId="77777777" w:rsidR="009A4072" w:rsidRPr="00E932C5" w:rsidRDefault="009A4072" w:rsidP="00FD7EF3">
            <w:pPr>
              <w:jc w:val="center"/>
              <w:rPr>
                <w:rFonts w:cs="Calibri"/>
                <w:sz w:val="16"/>
                <w:szCs w:val="16"/>
              </w:rPr>
            </w:pPr>
          </w:p>
        </w:tc>
        <w:tc>
          <w:tcPr>
            <w:tcW w:w="351" w:type="dxa"/>
            <w:noWrap/>
            <w:tcFitText/>
            <w:vAlign w:val="center"/>
          </w:tcPr>
          <w:p w14:paraId="4882E1C0" w14:textId="77777777" w:rsidR="009A4072" w:rsidRPr="00E932C5" w:rsidRDefault="009A4072" w:rsidP="00FD7EF3">
            <w:pPr>
              <w:jc w:val="center"/>
              <w:rPr>
                <w:rFonts w:cs="Calibri"/>
                <w:sz w:val="16"/>
                <w:szCs w:val="16"/>
              </w:rPr>
            </w:pPr>
          </w:p>
        </w:tc>
        <w:tc>
          <w:tcPr>
            <w:tcW w:w="351" w:type="dxa"/>
            <w:noWrap/>
            <w:tcFitText/>
            <w:vAlign w:val="center"/>
          </w:tcPr>
          <w:p w14:paraId="601B5671" w14:textId="77777777" w:rsidR="009A4072" w:rsidRPr="00E932C5" w:rsidRDefault="009A4072" w:rsidP="00FD7EF3">
            <w:pPr>
              <w:jc w:val="center"/>
              <w:rPr>
                <w:rFonts w:cs="Calibri"/>
                <w:sz w:val="16"/>
                <w:szCs w:val="16"/>
              </w:rPr>
            </w:pPr>
          </w:p>
        </w:tc>
        <w:tc>
          <w:tcPr>
            <w:tcW w:w="351" w:type="dxa"/>
            <w:noWrap/>
            <w:tcFitText/>
            <w:vAlign w:val="center"/>
          </w:tcPr>
          <w:p w14:paraId="13D02923" w14:textId="77777777" w:rsidR="009A4072" w:rsidRPr="00E932C5" w:rsidRDefault="009A4072" w:rsidP="00FD7EF3">
            <w:pPr>
              <w:jc w:val="center"/>
              <w:rPr>
                <w:rFonts w:cs="Calibri"/>
                <w:sz w:val="16"/>
                <w:szCs w:val="16"/>
              </w:rPr>
            </w:pPr>
          </w:p>
        </w:tc>
        <w:tc>
          <w:tcPr>
            <w:tcW w:w="351" w:type="dxa"/>
            <w:noWrap/>
            <w:tcFitText/>
            <w:vAlign w:val="center"/>
          </w:tcPr>
          <w:p w14:paraId="33C6CF66" w14:textId="77777777" w:rsidR="009A4072" w:rsidRPr="00E932C5" w:rsidRDefault="009A4072" w:rsidP="00FD7EF3">
            <w:pPr>
              <w:jc w:val="center"/>
              <w:rPr>
                <w:rFonts w:cs="Calibri"/>
                <w:sz w:val="16"/>
                <w:szCs w:val="16"/>
              </w:rPr>
            </w:pPr>
          </w:p>
        </w:tc>
        <w:tc>
          <w:tcPr>
            <w:tcW w:w="351" w:type="dxa"/>
            <w:noWrap/>
            <w:tcFitText/>
            <w:vAlign w:val="center"/>
          </w:tcPr>
          <w:p w14:paraId="6D0F51EC" w14:textId="77777777" w:rsidR="009A4072" w:rsidRPr="00E932C5" w:rsidRDefault="009A4072" w:rsidP="00FD7EF3">
            <w:pPr>
              <w:jc w:val="center"/>
              <w:rPr>
                <w:rFonts w:cs="Calibri"/>
                <w:sz w:val="16"/>
                <w:szCs w:val="16"/>
              </w:rPr>
            </w:pPr>
          </w:p>
        </w:tc>
        <w:tc>
          <w:tcPr>
            <w:tcW w:w="351" w:type="dxa"/>
            <w:noWrap/>
            <w:tcFitText/>
            <w:vAlign w:val="center"/>
          </w:tcPr>
          <w:p w14:paraId="7FC6AAB7" w14:textId="77777777" w:rsidR="009A4072" w:rsidRPr="00E932C5" w:rsidRDefault="009A4072" w:rsidP="00FD7EF3">
            <w:pPr>
              <w:jc w:val="center"/>
              <w:rPr>
                <w:rFonts w:cs="Calibri"/>
                <w:sz w:val="16"/>
                <w:szCs w:val="16"/>
              </w:rPr>
            </w:pPr>
          </w:p>
        </w:tc>
        <w:tc>
          <w:tcPr>
            <w:tcW w:w="351" w:type="dxa"/>
            <w:noWrap/>
            <w:tcFitText/>
            <w:vAlign w:val="center"/>
          </w:tcPr>
          <w:p w14:paraId="0390228C" w14:textId="77777777" w:rsidR="009A4072" w:rsidRPr="00E932C5" w:rsidRDefault="009A4072" w:rsidP="00FD7EF3">
            <w:pPr>
              <w:jc w:val="center"/>
              <w:rPr>
                <w:rFonts w:cs="Calibri"/>
                <w:sz w:val="16"/>
                <w:szCs w:val="16"/>
              </w:rPr>
            </w:pPr>
          </w:p>
        </w:tc>
        <w:tc>
          <w:tcPr>
            <w:tcW w:w="351" w:type="dxa"/>
            <w:noWrap/>
            <w:tcFitText/>
            <w:vAlign w:val="center"/>
          </w:tcPr>
          <w:p w14:paraId="4B8A1645" w14:textId="77777777" w:rsidR="009A4072" w:rsidRPr="00E932C5" w:rsidRDefault="009A4072" w:rsidP="00FD7EF3">
            <w:pPr>
              <w:jc w:val="center"/>
              <w:rPr>
                <w:rFonts w:cs="Calibri"/>
                <w:sz w:val="16"/>
                <w:szCs w:val="16"/>
              </w:rPr>
            </w:pPr>
          </w:p>
        </w:tc>
        <w:tc>
          <w:tcPr>
            <w:tcW w:w="351" w:type="dxa"/>
            <w:noWrap/>
            <w:tcFitText/>
            <w:vAlign w:val="center"/>
          </w:tcPr>
          <w:p w14:paraId="0B8544DD" w14:textId="77777777" w:rsidR="009A4072" w:rsidRPr="00E932C5" w:rsidRDefault="009A4072" w:rsidP="00FD7EF3">
            <w:pPr>
              <w:jc w:val="center"/>
              <w:rPr>
                <w:rFonts w:cs="Calibri"/>
                <w:sz w:val="16"/>
                <w:szCs w:val="16"/>
              </w:rPr>
            </w:pPr>
          </w:p>
        </w:tc>
        <w:tc>
          <w:tcPr>
            <w:tcW w:w="351" w:type="dxa"/>
            <w:noWrap/>
            <w:tcFitText/>
            <w:vAlign w:val="center"/>
          </w:tcPr>
          <w:p w14:paraId="12AF8610" w14:textId="77777777" w:rsidR="009A4072" w:rsidRPr="00E932C5" w:rsidRDefault="009A4072" w:rsidP="00FD7EF3">
            <w:pPr>
              <w:jc w:val="center"/>
              <w:rPr>
                <w:rFonts w:cs="Calibri"/>
                <w:sz w:val="16"/>
                <w:szCs w:val="16"/>
              </w:rPr>
            </w:pPr>
          </w:p>
        </w:tc>
        <w:tc>
          <w:tcPr>
            <w:tcW w:w="351" w:type="dxa"/>
            <w:noWrap/>
            <w:tcFitText/>
            <w:vAlign w:val="center"/>
          </w:tcPr>
          <w:p w14:paraId="72B6DAFE" w14:textId="77777777" w:rsidR="009A4072" w:rsidRPr="00E932C5" w:rsidRDefault="009A4072" w:rsidP="00FD7EF3">
            <w:pPr>
              <w:jc w:val="center"/>
              <w:rPr>
                <w:rFonts w:cs="Calibri"/>
                <w:sz w:val="16"/>
                <w:szCs w:val="16"/>
              </w:rPr>
            </w:pPr>
          </w:p>
        </w:tc>
        <w:tc>
          <w:tcPr>
            <w:tcW w:w="351" w:type="dxa"/>
            <w:noWrap/>
            <w:tcFitText/>
            <w:vAlign w:val="center"/>
          </w:tcPr>
          <w:p w14:paraId="6BFC318A" w14:textId="77777777" w:rsidR="009A4072" w:rsidRPr="00E932C5" w:rsidRDefault="009A4072" w:rsidP="00FD7EF3">
            <w:pPr>
              <w:jc w:val="center"/>
              <w:rPr>
                <w:rFonts w:cs="Calibri"/>
                <w:sz w:val="16"/>
                <w:szCs w:val="16"/>
              </w:rPr>
            </w:pPr>
          </w:p>
        </w:tc>
        <w:tc>
          <w:tcPr>
            <w:tcW w:w="351" w:type="dxa"/>
            <w:noWrap/>
            <w:tcFitText/>
            <w:vAlign w:val="center"/>
          </w:tcPr>
          <w:p w14:paraId="4505714B" w14:textId="77777777" w:rsidR="009A4072" w:rsidRPr="00E932C5" w:rsidRDefault="009A4072" w:rsidP="00FD7EF3">
            <w:pPr>
              <w:jc w:val="center"/>
              <w:rPr>
                <w:rFonts w:cs="Calibri"/>
                <w:sz w:val="16"/>
                <w:szCs w:val="16"/>
              </w:rPr>
            </w:pPr>
          </w:p>
        </w:tc>
        <w:tc>
          <w:tcPr>
            <w:tcW w:w="351" w:type="dxa"/>
            <w:noWrap/>
            <w:tcFitText/>
            <w:vAlign w:val="center"/>
          </w:tcPr>
          <w:p w14:paraId="7CD83551" w14:textId="77777777" w:rsidR="009A4072" w:rsidRPr="00E932C5" w:rsidRDefault="009A4072" w:rsidP="00FD7EF3">
            <w:pPr>
              <w:jc w:val="center"/>
              <w:rPr>
                <w:rFonts w:cs="Calibri"/>
                <w:sz w:val="16"/>
                <w:szCs w:val="16"/>
              </w:rPr>
            </w:pPr>
          </w:p>
        </w:tc>
        <w:tc>
          <w:tcPr>
            <w:tcW w:w="351" w:type="dxa"/>
            <w:noWrap/>
            <w:tcFitText/>
            <w:vAlign w:val="center"/>
          </w:tcPr>
          <w:p w14:paraId="0D8253EC" w14:textId="77777777" w:rsidR="009A4072" w:rsidRPr="00E932C5" w:rsidRDefault="009A4072" w:rsidP="00FD7EF3">
            <w:pPr>
              <w:jc w:val="center"/>
              <w:rPr>
                <w:rFonts w:cs="Calibri"/>
                <w:sz w:val="16"/>
                <w:szCs w:val="16"/>
              </w:rPr>
            </w:pPr>
          </w:p>
        </w:tc>
        <w:tc>
          <w:tcPr>
            <w:tcW w:w="351" w:type="dxa"/>
            <w:noWrap/>
            <w:tcFitText/>
            <w:vAlign w:val="center"/>
          </w:tcPr>
          <w:p w14:paraId="5BDA4300" w14:textId="77777777" w:rsidR="009A4072" w:rsidRPr="00E932C5" w:rsidRDefault="009A4072" w:rsidP="00FD7EF3">
            <w:pPr>
              <w:jc w:val="center"/>
              <w:rPr>
                <w:rFonts w:cs="Calibri"/>
                <w:sz w:val="16"/>
                <w:szCs w:val="16"/>
              </w:rPr>
            </w:pPr>
          </w:p>
        </w:tc>
        <w:tc>
          <w:tcPr>
            <w:tcW w:w="351" w:type="dxa"/>
            <w:noWrap/>
            <w:tcFitText/>
            <w:vAlign w:val="center"/>
          </w:tcPr>
          <w:p w14:paraId="5F492EAA" w14:textId="77777777" w:rsidR="009A4072" w:rsidRPr="00E932C5" w:rsidRDefault="009A4072" w:rsidP="00FD7EF3">
            <w:pPr>
              <w:jc w:val="center"/>
              <w:rPr>
                <w:rFonts w:cs="Calibri"/>
                <w:sz w:val="16"/>
                <w:szCs w:val="16"/>
              </w:rPr>
            </w:pPr>
          </w:p>
        </w:tc>
        <w:tc>
          <w:tcPr>
            <w:tcW w:w="351" w:type="dxa"/>
            <w:noWrap/>
            <w:tcFitText/>
            <w:vAlign w:val="center"/>
          </w:tcPr>
          <w:p w14:paraId="15901D88" w14:textId="77777777" w:rsidR="009A4072" w:rsidRPr="00E932C5" w:rsidRDefault="009A4072" w:rsidP="00FD7EF3">
            <w:pPr>
              <w:jc w:val="center"/>
              <w:rPr>
                <w:rFonts w:cs="Calibri"/>
                <w:sz w:val="16"/>
                <w:szCs w:val="16"/>
              </w:rPr>
            </w:pPr>
          </w:p>
        </w:tc>
        <w:tc>
          <w:tcPr>
            <w:tcW w:w="351" w:type="dxa"/>
            <w:noWrap/>
            <w:tcFitText/>
            <w:vAlign w:val="center"/>
          </w:tcPr>
          <w:p w14:paraId="54C9A1DA" w14:textId="77777777" w:rsidR="009A4072" w:rsidRPr="00E932C5" w:rsidRDefault="009A4072" w:rsidP="00FD7EF3">
            <w:pPr>
              <w:jc w:val="center"/>
              <w:rPr>
                <w:rFonts w:cs="Calibri"/>
                <w:sz w:val="16"/>
                <w:szCs w:val="16"/>
              </w:rPr>
            </w:pPr>
          </w:p>
        </w:tc>
        <w:tc>
          <w:tcPr>
            <w:tcW w:w="337" w:type="dxa"/>
            <w:noWrap/>
            <w:tcFitText/>
            <w:vAlign w:val="center"/>
          </w:tcPr>
          <w:p w14:paraId="565311EB" w14:textId="77777777" w:rsidR="009A4072" w:rsidRPr="00E932C5" w:rsidRDefault="009A4072" w:rsidP="00FD7EF3">
            <w:pPr>
              <w:jc w:val="center"/>
              <w:rPr>
                <w:rFonts w:cs="Calibri"/>
                <w:sz w:val="16"/>
                <w:szCs w:val="16"/>
              </w:rPr>
            </w:pPr>
          </w:p>
        </w:tc>
      </w:tr>
      <w:tr w:rsidR="00795D9D" w:rsidRPr="00E932C5" w14:paraId="37C0AE22" w14:textId="77777777" w:rsidTr="00795D9D">
        <w:trPr>
          <w:trHeight w:val="454"/>
        </w:trPr>
        <w:tc>
          <w:tcPr>
            <w:tcW w:w="504" w:type="dxa"/>
            <w:vAlign w:val="center"/>
          </w:tcPr>
          <w:p w14:paraId="69887BC2" w14:textId="77777777" w:rsidR="009A4072" w:rsidRPr="00E932C5" w:rsidRDefault="009A4072" w:rsidP="00FD7EF3">
            <w:pPr>
              <w:rPr>
                <w:rFonts w:cs="Calibri"/>
                <w:sz w:val="16"/>
                <w:szCs w:val="16"/>
              </w:rPr>
            </w:pPr>
            <w:r w:rsidRPr="00E932C5">
              <w:rPr>
                <w:rFonts w:cs="Calibri"/>
                <w:sz w:val="16"/>
                <w:szCs w:val="16"/>
              </w:rPr>
              <w:t>15</w:t>
            </w:r>
          </w:p>
        </w:tc>
        <w:tc>
          <w:tcPr>
            <w:tcW w:w="2150" w:type="dxa"/>
            <w:gridSpan w:val="2"/>
            <w:vAlign w:val="center"/>
          </w:tcPr>
          <w:p w14:paraId="3400B8C3" w14:textId="77777777" w:rsidR="009A4072" w:rsidRPr="00E932C5" w:rsidRDefault="009A4072" w:rsidP="00FD7EF3">
            <w:pPr>
              <w:rPr>
                <w:rFonts w:cs="Calibri"/>
                <w:sz w:val="16"/>
                <w:szCs w:val="16"/>
              </w:rPr>
            </w:pPr>
          </w:p>
        </w:tc>
        <w:tc>
          <w:tcPr>
            <w:tcW w:w="351" w:type="dxa"/>
            <w:noWrap/>
            <w:tcFitText/>
            <w:vAlign w:val="center"/>
          </w:tcPr>
          <w:p w14:paraId="1ABCF146" w14:textId="77777777" w:rsidR="009A4072" w:rsidRPr="00E932C5" w:rsidRDefault="009A4072" w:rsidP="00FD7EF3">
            <w:pPr>
              <w:jc w:val="center"/>
              <w:rPr>
                <w:rFonts w:cs="Calibri"/>
                <w:sz w:val="16"/>
                <w:szCs w:val="16"/>
              </w:rPr>
            </w:pPr>
          </w:p>
        </w:tc>
        <w:tc>
          <w:tcPr>
            <w:tcW w:w="351" w:type="dxa"/>
            <w:noWrap/>
            <w:tcFitText/>
            <w:vAlign w:val="center"/>
          </w:tcPr>
          <w:p w14:paraId="5D80DB80" w14:textId="77777777" w:rsidR="009A4072" w:rsidRPr="00E932C5" w:rsidRDefault="009A4072" w:rsidP="00FD7EF3">
            <w:pPr>
              <w:jc w:val="center"/>
              <w:rPr>
                <w:rFonts w:cs="Calibri"/>
                <w:sz w:val="16"/>
                <w:szCs w:val="16"/>
              </w:rPr>
            </w:pPr>
          </w:p>
        </w:tc>
        <w:tc>
          <w:tcPr>
            <w:tcW w:w="351" w:type="dxa"/>
            <w:noWrap/>
            <w:tcFitText/>
            <w:vAlign w:val="center"/>
          </w:tcPr>
          <w:p w14:paraId="3371ABDF" w14:textId="77777777" w:rsidR="009A4072" w:rsidRPr="00E932C5" w:rsidRDefault="009A4072" w:rsidP="00FD7EF3">
            <w:pPr>
              <w:jc w:val="center"/>
              <w:rPr>
                <w:rFonts w:cs="Calibri"/>
                <w:sz w:val="16"/>
                <w:szCs w:val="16"/>
              </w:rPr>
            </w:pPr>
          </w:p>
        </w:tc>
        <w:tc>
          <w:tcPr>
            <w:tcW w:w="351" w:type="dxa"/>
            <w:noWrap/>
            <w:tcFitText/>
            <w:vAlign w:val="center"/>
          </w:tcPr>
          <w:p w14:paraId="2ADB52D8" w14:textId="77777777" w:rsidR="009A4072" w:rsidRPr="00E932C5" w:rsidRDefault="009A4072" w:rsidP="00FD7EF3">
            <w:pPr>
              <w:jc w:val="center"/>
              <w:rPr>
                <w:rFonts w:cs="Calibri"/>
                <w:sz w:val="16"/>
                <w:szCs w:val="16"/>
              </w:rPr>
            </w:pPr>
          </w:p>
        </w:tc>
        <w:tc>
          <w:tcPr>
            <w:tcW w:w="351" w:type="dxa"/>
            <w:noWrap/>
            <w:tcFitText/>
            <w:vAlign w:val="center"/>
          </w:tcPr>
          <w:p w14:paraId="3B05F13A" w14:textId="77777777" w:rsidR="009A4072" w:rsidRPr="00E932C5" w:rsidRDefault="009A4072" w:rsidP="00FD7EF3">
            <w:pPr>
              <w:jc w:val="center"/>
              <w:rPr>
                <w:rFonts w:cs="Calibri"/>
                <w:sz w:val="16"/>
                <w:szCs w:val="16"/>
              </w:rPr>
            </w:pPr>
          </w:p>
        </w:tc>
        <w:tc>
          <w:tcPr>
            <w:tcW w:w="351" w:type="dxa"/>
            <w:noWrap/>
            <w:tcFitText/>
            <w:vAlign w:val="center"/>
          </w:tcPr>
          <w:p w14:paraId="6E03FFDB" w14:textId="77777777" w:rsidR="009A4072" w:rsidRPr="00E932C5" w:rsidRDefault="009A4072" w:rsidP="00FD7EF3">
            <w:pPr>
              <w:jc w:val="center"/>
              <w:rPr>
                <w:rFonts w:cs="Calibri"/>
                <w:sz w:val="16"/>
                <w:szCs w:val="16"/>
              </w:rPr>
            </w:pPr>
          </w:p>
        </w:tc>
        <w:tc>
          <w:tcPr>
            <w:tcW w:w="351" w:type="dxa"/>
            <w:noWrap/>
            <w:tcFitText/>
            <w:vAlign w:val="center"/>
          </w:tcPr>
          <w:p w14:paraId="2A7B60D5" w14:textId="77777777" w:rsidR="009A4072" w:rsidRPr="00E932C5" w:rsidRDefault="009A4072" w:rsidP="00FD7EF3">
            <w:pPr>
              <w:jc w:val="center"/>
              <w:rPr>
                <w:rFonts w:cs="Calibri"/>
                <w:sz w:val="16"/>
                <w:szCs w:val="16"/>
              </w:rPr>
            </w:pPr>
          </w:p>
        </w:tc>
        <w:tc>
          <w:tcPr>
            <w:tcW w:w="351" w:type="dxa"/>
            <w:noWrap/>
            <w:tcFitText/>
            <w:vAlign w:val="center"/>
          </w:tcPr>
          <w:p w14:paraId="5A3E90FC" w14:textId="77777777" w:rsidR="009A4072" w:rsidRPr="00E932C5" w:rsidRDefault="009A4072" w:rsidP="00FD7EF3">
            <w:pPr>
              <w:jc w:val="center"/>
              <w:rPr>
                <w:rFonts w:cs="Calibri"/>
                <w:sz w:val="16"/>
                <w:szCs w:val="16"/>
              </w:rPr>
            </w:pPr>
          </w:p>
        </w:tc>
        <w:tc>
          <w:tcPr>
            <w:tcW w:w="351" w:type="dxa"/>
            <w:noWrap/>
            <w:tcFitText/>
            <w:vAlign w:val="center"/>
          </w:tcPr>
          <w:p w14:paraId="2D4D09EF" w14:textId="77777777" w:rsidR="009A4072" w:rsidRPr="00E932C5" w:rsidRDefault="009A4072" w:rsidP="00FD7EF3">
            <w:pPr>
              <w:jc w:val="center"/>
              <w:rPr>
                <w:rFonts w:cs="Calibri"/>
                <w:sz w:val="16"/>
                <w:szCs w:val="16"/>
              </w:rPr>
            </w:pPr>
          </w:p>
        </w:tc>
        <w:tc>
          <w:tcPr>
            <w:tcW w:w="351" w:type="dxa"/>
            <w:noWrap/>
            <w:tcFitText/>
            <w:vAlign w:val="center"/>
          </w:tcPr>
          <w:p w14:paraId="7F82EF5C" w14:textId="77777777" w:rsidR="009A4072" w:rsidRPr="00E932C5" w:rsidRDefault="009A4072" w:rsidP="00FD7EF3">
            <w:pPr>
              <w:jc w:val="center"/>
              <w:rPr>
                <w:rFonts w:cs="Calibri"/>
                <w:sz w:val="16"/>
                <w:szCs w:val="16"/>
              </w:rPr>
            </w:pPr>
          </w:p>
        </w:tc>
        <w:tc>
          <w:tcPr>
            <w:tcW w:w="351" w:type="dxa"/>
            <w:noWrap/>
            <w:tcFitText/>
            <w:vAlign w:val="center"/>
          </w:tcPr>
          <w:p w14:paraId="5D259EF2" w14:textId="77777777" w:rsidR="009A4072" w:rsidRPr="00E932C5" w:rsidRDefault="009A4072" w:rsidP="00FD7EF3">
            <w:pPr>
              <w:jc w:val="center"/>
              <w:rPr>
                <w:rFonts w:cs="Calibri"/>
                <w:sz w:val="16"/>
                <w:szCs w:val="16"/>
              </w:rPr>
            </w:pPr>
          </w:p>
        </w:tc>
        <w:tc>
          <w:tcPr>
            <w:tcW w:w="351" w:type="dxa"/>
            <w:noWrap/>
            <w:tcFitText/>
            <w:vAlign w:val="center"/>
          </w:tcPr>
          <w:p w14:paraId="074F93F1" w14:textId="77777777" w:rsidR="009A4072" w:rsidRPr="00E932C5" w:rsidRDefault="009A4072" w:rsidP="00FD7EF3">
            <w:pPr>
              <w:jc w:val="center"/>
              <w:rPr>
                <w:rFonts w:cs="Calibri"/>
                <w:sz w:val="16"/>
                <w:szCs w:val="16"/>
              </w:rPr>
            </w:pPr>
          </w:p>
        </w:tc>
        <w:tc>
          <w:tcPr>
            <w:tcW w:w="351" w:type="dxa"/>
            <w:noWrap/>
            <w:tcFitText/>
            <w:vAlign w:val="center"/>
          </w:tcPr>
          <w:p w14:paraId="12EB38DB" w14:textId="77777777" w:rsidR="009A4072" w:rsidRPr="00E932C5" w:rsidRDefault="009A4072" w:rsidP="00FD7EF3">
            <w:pPr>
              <w:jc w:val="center"/>
              <w:rPr>
                <w:rFonts w:cs="Calibri"/>
                <w:sz w:val="16"/>
                <w:szCs w:val="16"/>
              </w:rPr>
            </w:pPr>
          </w:p>
        </w:tc>
        <w:tc>
          <w:tcPr>
            <w:tcW w:w="351" w:type="dxa"/>
            <w:noWrap/>
            <w:tcFitText/>
            <w:vAlign w:val="center"/>
          </w:tcPr>
          <w:p w14:paraId="64F0D4CA" w14:textId="77777777" w:rsidR="009A4072" w:rsidRPr="00E932C5" w:rsidRDefault="009A4072" w:rsidP="00FD7EF3">
            <w:pPr>
              <w:jc w:val="center"/>
              <w:rPr>
                <w:rFonts w:cs="Calibri"/>
                <w:sz w:val="16"/>
                <w:szCs w:val="16"/>
              </w:rPr>
            </w:pPr>
          </w:p>
        </w:tc>
        <w:tc>
          <w:tcPr>
            <w:tcW w:w="351" w:type="dxa"/>
            <w:noWrap/>
            <w:tcFitText/>
            <w:vAlign w:val="center"/>
          </w:tcPr>
          <w:p w14:paraId="0620422C" w14:textId="77777777" w:rsidR="009A4072" w:rsidRPr="00E932C5" w:rsidRDefault="009A4072" w:rsidP="00FD7EF3">
            <w:pPr>
              <w:jc w:val="center"/>
              <w:rPr>
                <w:rFonts w:cs="Calibri"/>
                <w:sz w:val="16"/>
                <w:szCs w:val="16"/>
              </w:rPr>
            </w:pPr>
          </w:p>
        </w:tc>
        <w:tc>
          <w:tcPr>
            <w:tcW w:w="351" w:type="dxa"/>
            <w:noWrap/>
            <w:tcFitText/>
            <w:vAlign w:val="center"/>
          </w:tcPr>
          <w:p w14:paraId="1E973DF8" w14:textId="77777777" w:rsidR="009A4072" w:rsidRPr="00E932C5" w:rsidRDefault="009A4072" w:rsidP="00FD7EF3">
            <w:pPr>
              <w:jc w:val="center"/>
              <w:rPr>
                <w:rFonts w:cs="Calibri"/>
                <w:sz w:val="16"/>
                <w:szCs w:val="16"/>
              </w:rPr>
            </w:pPr>
          </w:p>
        </w:tc>
        <w:tc>
          <w:tcPr>
            <w:tcW w:w="351" w:type="dxa"/>
            <w:noWrap/>
            <w:tcFitText/>
            <w:vAlign w:val="center"/>
          </w:tcPr>
          <w:p w14:paraId="2B311E79" w14:textId="77777777" w:rsidR="009A4072" w:rsidRPr="00E932C5" w:rsidRDefault="009A4072" w:rsidP="00FD7EF3">
            <w:pPr>
              <w:jc w:val="center"/>
              <w:rPr>
                <w:rFonts w:cs="Calibri"/>
                <w:sz w:val="16"/>
                <w:szCs w:val="16"/>
              </w:rPr>
            </w:pPr>
          </w:p>
        </w:tc>
        <w:tc>
          <w:tcPr>
            <w:tcW w:w="351" w:type="dxa"/>
            <w:noWrap/>
            <w:tcFitText/>
            <w:vAlign w:val="center"/>
          </w:tcPr>
          <w:p w14:paraId="166AD775" w14:textId="77777777" w:rsidR="009A4072" w:rsidRPr="00E932C5" w:rsidRDefault="009A4072" w:rsidP="00FD7EF3">
            <w:pPr>
              <w:jc w:val="center"/>
              <w:rPr>
                <w:rFonts w:cs="Calibri"/>
                <w:sz w:val="16"/>
                <w:szCs w:val="16"/>
              </w:rPr>
            </w:pPr>
          </w:p>
        </w:tc>
        <w:tc>
          <w:tcPr>
            <w:tcW w:w="351" w:type="dxa"/>
            <w:noWrap/>
            <w:tcFitText/>
            <w:vAlign w:val="center"/>
          </w:tcPr>
          <w:p w14:paraId="1BD872A1" w14:textId="77777777" w:rsidR="009A4072" w:rsidRPr="00E932C5" w:rsidRDefault="009A4072" w:rsidP="00FD7EF3">
            <w:pPr>
              <w:jc w:val="center"/>
              <w:rPr>
                <w:rFonts w:cs="Calibri"/>
                <w:sz w:val="16"/>
                <w:szCs w:val="16"/>
              </w:rPr>
            </w:pPr>
          </w:p>
        </w:tc>
        <w:tc>
          <w:tcPr>
            <w:tcW w:w="351" w:type="dxa"/>
            <w:noWrap/>
            <w:tcFitText/>
            <w:vAlign w:val="center"/>
          </w:tcPr>
          <w:p w14:paraId="59B25D22" w14:textId="77777777" w:rsidR="009A4072" w:rsidRPr="00E932C5" w:rsidRDefault="009A4072" w:rsidP="00FD7EF3">
            <w:pPr>
              <w:jc w:val="center"/>
              <w:rPr>
                <w:rFonts w:cs="Calibri"/>
                <w:sz w:val="16"/>
                <w:szCs w:val="16"/>
              </w:rPr>
            </w:pPr>
          </w:p>
        </w:tc>
        <w:tc>
          <w:tcPr>
            <w:tcW w:w="351" w:type="dxa"/>
            <w:noWrap/>
            <w:tcFitText/>
            <w:vAlign w:val="center"/>
          </w:tcPr>
          <w:p w14:paraId="2AABC89B" w14:textId="77777777" w:rsidR="009A4072" w:rsidRPr="00E932C5" w:rsidRDefault="009A4072" w:rsidP="00FD7EF3">
            <w:pPr>
              <w:jc w:val="center"/>
              <w:rPr>
                <w:rFonts w:cs="Calibri"/>
                <w:sz w:val="16"/>
                <w:szCs w:val="16"/>
              </w:rPr>
            </w:pPr>
          </w:p>
        </w:tc>
        <w:tc>
          <w:tcPr>
            <w:tcW w:w="351" w:type="dxa"/>
            <w:noWrap/>
            <w:tcFitText/>
            <w:vAlign w:val="center"/>
          </w:tcPr>
          <w:p w14:paraId="1B3BA153" w14:textId="77777777" w:rsidR="009A4072" w:rsidRPr="00E932C5" w:rsidRDefault="009A4072" w:rsidP="00FD7EF3">
            <w:pPr>
              <w:jc w:val="center"/>
              <w:rPr>
                <w:rFonts w:cs="Calibri"/>
                <w:sz w:val="16"/>
                <w:szCs w:val="16"/>
              </w:rPr>
            </w:pPr>
          </w:p>
        </w:tc>
        <w:tc>
          <w:tcPr>
            <w:tcW w:w="351" w:type="dxa"/>
            <w:noWrap/>
            <w:tcFitText/>
            <w:vAlign w:val="center"/>
          </w:tcPr>
          <w:p w14:paraId="59A8BDC6" w14:textId="77777777" w:rsidR="009A4072" w:rsidRPr="00E932C5" w:rsidRDefault="009A4072" w:rsidP="00FD7EF3">
            <w:pPr>
              <w:jc w:val="center"/>
              <w:rPr>
                <w:rFonts w:cs="Calibri"/>
                <w:sz w:val="16"/>
                <w:szCs w:val="16"/>
              </w:rPr>
            </w:pPr>
          </w:p>
        </w:tc>
        <w:tc>
          <w:tcPr>
            <w:tcW w:w="351" w:type="dxa"/>
            <w:noWrap/>
            <w:tcFitText/>
            <w:vAlign w:val="center"/>
          </w:tcPr>
          <w:p w14:paraId="39853FDA" w14:textId="77777777" w:rsidR="009A4072" w:rsidRPr="00E932C5" w:rsidRDefault="009A4072" w:rsidP="00FD7EF3">
            <w:pPr>
              <w:jc w:val="center"/>
              <w:rPr>
                <w:rFonts w:cs="Calibri"/>
                <w:sz w:val="16"/>
                <w:szCs w:val="16"/>
              </w:rPr>
            </w:pPr>
          </w:p>
        </w:tc>
        <w:tc>
          <w:tcPr>
            <w:tcW w:w="351" w:type="dxa"/>
            <w:noWrap/>
            <w:tcFitText/>
            <w:vAlign w:val="center"/>
          </w:tcPr>
          <w:p w14:paraId="47EF6FC0" w14:textId="77777777" w:rsidR="009A4072" w:rsidRPr="00E932C5" w:rsidRDefault="009A4072" w:rsidP="00FD7EF3">
            <w:pPr>
              <w:jc w:val="center"/>
              <w:rPr>
                <w:rFonts w:cs="Calibri"/>
                <w:sz w:val="16"/>
                <w:szCs w:val="16"/>
              </w:rPr>
            </w:pPr>
          </w:p>
        </w:tc>
        <w:tc>
          <w:tcPr>
            <w:tcW w:w="351" w:type="dxa"/>
            <w:noWrap/>
            <w:tcFitText/>
            <w:vAlign w:val="center"/>
          </w:tcPr>
          <w:p w14:paraId="479F059F" w14:textId="77777777" w:rsidR="009A4072" w:rsidRPr="00E932C5" w:rsidRDefault="009A4072" w:rsidP="00FD7EF3">
            <w:pPr>
              <w:jc w:val="center"/>
              <w:rPr>
                <w:rFonts w:cs="Calibri"/>
                <w:sz w:val="16"/>
                <w:szCs w:val="16"/>
              </w:rPr>
            </w:pPr>
          </w:p>
        </w:tc>
        <w:tc>
          <w:tcPr>
            <w:tcW w:w="351" w:type="dxa"/>
            <w:noWrap/>
            <w:tcFitText/>
            <w:vAlign w:val="center"/>
          </w:tcPr>
          <w:p w14:paraId="3AA77BAE" w14:textId="77777777" w:rsidR="009A4072" w:rsidRPr="00E932C5" w:rsidRDefault="009A4072" w:rsidP="00FD7EF3">
            <w:pPr>
              <w:jc w:val="center"/>
              <w:rPr>
                <w:rFonts w:cs="Calibri"/>
                <w:sz w:val="16"/>
                <w:szCs w:val="16"/>
              </w:rPr>
            </w:pPr>
          </w:p>
        </w:tc>
        <w:tc>
          <w:tcPr>
            <w:tcW w:w="351" w:type="dxa"/>
            <w:noWrap/>
            <w:tcFitText/>
            <w:vAlign w:val="center"/>
          </w:tcPr>
          <w:p w14:paraId="464090A9" w14:textId="77777777" w:rsidR="009A4072" w:rsidRPr="00E932C5" w:rsidRDefault="009A4072" w:rsidP="00FD7EF3">
            <w:pPr>
              <w:jc w:val="center"/>
              <w:rPr>
                <w:rFonts w:cs="Calibri"/>
                <w:sz w:val="16"/>
                <w:szCs w:val="16"/>
              </w:rPr>
            </w:pPr>
          </w:p>
        </w:tc>
        <w:tc>
          <w:tcPr>
            <w:tcW w:w="351" w:type="dxa"/>
            <w:noWrap/>
            <w:tcFitText/>
            <w:vAlign w:val="center"/>
          </w:tcPr>
          <w:p w14:paraId="35FA840E" w14:textId="77777777" w:rsidR="009A4072" w:rsidRPr="00E932C5" w:rsidRDefault="009A4072" w:rsidP="00FD7EF3">
            <w:pPr>
              <w:jc w:val="center"/>
              <w:rPr>
                <w:rFonts w:cs="Calibri"/>
                <w:sz w:val="16"/>
                <w:szCs w:val="16"/>
              </w:rPr>
            </w:pPr>
          </w:p>
        </w:tc>
        <w:tc>
          <w:tcPr>
            <w:tcW w:w="351" w:type="dxa"/>
            <w:noWrap/>
            <w:tcFitText/>
            <w:vAlign w:val="center"/>
          </w:tcPr>
          <w:p w14:paraId="66A8CCB3" w14:textId="77777777" w:rsidR="009A4072" w:rsidRPr="00E932C5" w:rsidRDefault="009A4072" w:rsidP="00FD7EF3">
            <w:pPr>
              <w:jc w:val="center"/>
              <w:rPr>
                <w:rFonts w:cs="Calibri"/>
                <w:sz w:val="16"/>
                <w:szCs w:val="16"/>
              </w:rPr>
            </w:pPr>
          </w:p>
        </w:tc>
        <w:tc>
          <w:tcPr>
            <w:tcW w:w="351" w:type="dxa"/>
            <w:noWrap/>
            <w:tcFitText/>
            <w:vAlign w:val="center"/>
          </w:tcPr>
          <w:p w14:paraId="74C1D108" w14:textId="77777777" w:rsidR="009A4072" w:rsidRPr="00E932C5" w:rsidRDefault="009A4072" w:rsidP="00FD7EF3">
            <w:pPr>
              <w:jc w:val="center"/>
              <w:rPr>
                <w:rFonts w:cs="Calibri"/>
                <w:sz w:val="16"/>
                <w:szCs w:val="16"/>
              </w:rPr>
            </w:pPr>
          </w:p>
        </w:tc>
        <w:tc>
          <w:tcPr>
            <w:tcW w:w="351" w:type="dxa"/>
            <w:noWrap/>
            <w:tcFitText/>
            <w:vAlign w:val="center"/>
          </w:tcPr>
          <w:p w14:paraId="4A7D1039" w14:textId="77777777" w:rsidR="009A4072" w:rsidRPr="00E932C5" w:rsidRDefault="009A4072" w:rsidP="00FD7EF3">
            <w:pPr>
              <w:jc w:val="center"/>
              <w:rPr>
                <w:rFonts w:cs="Calibri"/>
                <w:sz w:val="16"/>
                <w:szCs w:val="16"/>
              </w:rPr>
            </w:pPr>
          </w:p>
        </w:tc>
        <w:tc>
          <w:tcPr>
            <w:tcW w:w="351" w:type="dxa"/>
            <w:noWrap/>
            <w:tcFitText/>
            <w:vAlign w:val="center"/>
          </w:tcPr>
          <w:p w14:paraId="3AE43F56" w14:textId="77777777" w:rsidR="009A4072" w:rsidRPr="00E932C5" w:rsidRDefault="009A4072" w:rsidP="00FD7EF3">
            <w:pPr>
              <w:jc w:val="center"/>
              <w:rPr>
                <w:rFonts w:cs="Calibri"/>
                <w:sz w:val="16"/>
                <w:szCs w:val="16"/>
              </w:rPr>
            </w:pPr>
          </w:p>
        </w:tc>
        <w:tc>
          <w:tcPr>
            <w:tcW w:w="351" w:type="dxa"/>
            <w:noWrap/>
            <w:tcFitText/>
            <w:vAlign w:val="center"/>
          </w:tcPr>
          <w:p w14:paraId="615E9DE8" w14:textId="77777777" w:rsidR="009A4072" w:rsidRPr="00E932C5" w:rsidRDefault="009A4072" w:rsidP="00FD7EF3">
            <w:pPr>
              <w:jc w:val="center"/>
              <w:rPr>
                <w:rFonts w:cs="Calibri"/>
                <w:sz w:val="16"/>
                <w:szCs w:val="16"/>
              </w:rPr>
            </w:pPr>
          </w:p>
        </w:tc>
        <w:tc>
          <w:tcPr>
            <w:tcW w:w="351" w:type="dxa"/>
            <w:noWrap/>
            <w:tcFitText/>
            <w:vAlign w:val="center"/>
          </w:tcPr>
          <w:p w14:paraId="05DCBB0E" w14:textId="77777777" w:rsidR="009A4072" w:rsidRPr="00E932C5" w:rsidRDefault="009A4072" w:rsidP="00FD7EF3">
            <w:pPr>
              <w:jc w:val="center"/>
              <w:rPr>
                <w:rFonts w:cs="Calibri"/>
                <w:sz w:val="16"/>
                <w:szCs w:val="16"/>
              </w:rPr>
            </w:pPr>
          </w:p>
        </w:tc>
        <w:tc>
          <w:tcPr>
            <w:tcW w:w="337" w:type="dxa"/>
            <w:noWrap/>
            <w:tcFitText/>
            <w:vAlign w:val="center"/>
          </w:tcPr>
          <w:p w14:paraId="0000BF89" w14:textId="77777777" w:rsidR="009A4072" w:rsidRPr="00E932C5" w:rsidRDefault="009A4072" w:rsidP="00FD7EF3">
            <w:pPr>
              <w:jc w:val="center"/>
              <w:rPr>
                <w:rFonts w:cs="Calibri"/>
                <w:sz w:val="16"/>
                <w:szCs w:val="16"/>
              </w:rPr>
            </w:pPr>
          </w:p>
        </w:tc>
      </w:tr>
    </w:tbl>
    <w:p w14:paraId="75E50D24" w14:textId="77777777" w:rsidR="009A4072" w:rsidRDefault="009A4072">
      <w:pPr>
        <w:rPr>
          <w:sz w:val="22"/>
          <w:szCs w:val="22"/>
        </w:rPr>
        <w:sectPr w:rsidR="009A4072" w:rsidSect="004E780B">
          <w:footnotePr>
            <w:pos w:val="beneathText"/>
          </w:footnotePr>
          <w:pgSz w:w="16837" w:h="11905" w:orient="landscape"/>
          <w:pgMar w:top="851" w:right="709" w:bottom="706"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6F360DF2" w14:textId="77777777" w:rsidR="00FC648E" w:rsidRPr="00FC648E" w:rsidRDefault="006D4EA1" w:rsidP="00FC648E">
      <w:pPr>
        <w:numPr>
          <w:ilvl w:val="0"/>
          <w:numId w:val="13"/>
        </w:numPr>
        <w:jc w:val="both"/>
        <w:rPr>
          <w:b/>
          <w:sz w:val="22"/>
          <w:szCs w:val="22"/>
          <w:lang w:val="de-DE"/>
        </w:rPr>
      </w:pPr>
      <w:r w:rsidRPr="00723E2F">
        <w:rPr>
          <w:b/>
          <w:sz w:val="22"/>
          <w:szCs w:val="22"/>
          <w:lang w:val="de-DE"/>
        </w:rPr>
        <w:lastRenderedPageBreak/>
        <w:t>PROJE BÜTÇE</w:t>
      </w:r>
      <w:r>
        <w:rPr>
          <w:b/>
          <w:sz w:val="22"/>
          <w:szCs w:val="22"/>
          <w:lang w:val="de-DE"/>
        </w:rPr>
        <w:t>Sİ:</w:t>
      </w:r>
      <w:r w:rsidRPr="00723E2F">
        <w:rPr>
          <w:b/>
          <w:sz w:val="22"/>
          <w:szCs w:val="22"/>
          <w:lang w:val="de-DE"/>
        </w:rPr>
        <w:t xml:space="preserve"> </w:t>
      </w:r>
      <w:r w:rsidRPr="000E3DA6">
        <w:rPr>
          <w:i/>
          <w:color w:val="3B3838"/>
          <w:sz w:val="22"/>
          <w:szCs w:val="22"/>
          <w:lang w:val="de-DE"/>
        </w:rPr>
        <w:t>Proje için talep edilen bütçe (varsa ek bütçe dahil) bilgilerini tam ve eksiksiz belirtiniz. Bütçeyi oluşturan unsurlar</w:t>
      </w:r>
      <w:r>
        <w:rPr>
          <w:i/>
          <w:color w:val="3B3838"/>
          <w:sz w:val="22"/>
          <w:szCs w:val="22"/>
          <w:lang w:val="de-DE"/>
        </w:rPr>
        <w:t>,</w:t>
      </w:r>
      <w:r w:rsidRPr="000E3DA6">
        <w:rPr>
          <w:i/>
          <w:color w:val="3B3838"/>
          <w:sz w:val="22"/>
          <w:szCs w:val="22"/>
          <w:lang w:val="de-DE"/>
        </w:rPr>
        <w:t xml:space="preserve"> proforma fatura,</w:t>
      </w:r>
      <w:r>
        <w:rPr>
          <w:i/>
          <w:color w:val="3B3838"/>
          <w:sz w:val="22"/>
          <w:szCs w:val="22"/>
          <w:lang w:val="de-DE"/>
        </w:rPr>
        <w:t xml:space="preserve"> </w:t>
      </w:r>
      <w:r w:rsidRPr="000E3DA6">
        <w:rPr>
          <w:i/>
          <w:color w:val="3B3838"/>
          <w:sz w:val="22"/>
          <w:szCs w:val="22"/>
          <w:lang w:val="de-DE"/>
        </w:rPr>
        <w:t>tarife</w:t>
      </w:r>
      <w:r>
        <w:rPr>
          <w:i/>
          <w:color w:val="3B3838"/>
          <w:sz w:val="22"/>
          <w:szCs w:val="22"/>
          <w:lang w:val="de-DE"/>
        </w:rPr>
        <w:t>ler</w:t>
      </w:r>
      <w:r w:rsidRPr="000E3DA6">
        <w:rPr>
          <w:i/>
          <w:color w:val="3B3838"/>
          <w:sz w:val="22"/>
          <w:szCs w:val="22"/>
          <w:lang w:val="de-DE"/>
        </w:rPr>
        <w:t xml:space="preserve"> veya internetten alınmış rakamlarla belgelendirilmelidir.</w:t>
      </w:r>
    </w:p>
    <w:p w14:paraId="07C1DE1A" w14:textId="77777777" w:rsidR="00180A57" w:rsidRDefault="00180A57" w:rsidP="00717629">
      <w:pPr>
        <w:rPr>
          <w:b/>
          <w:sz w:val="22"/>
          <w:szCs w:val="22"/>
          <w:lang w:val="de-DE"/>
        </w:rPr>
      </w:pPr>
    </w:p>
    <w:p w14:paraId="33722F30" w14:textId="77777777" w:rsidR="00180A57" w:rsidRDefault="00430F34" w:rsidP="00717629">
      <w:pPr>
        <w:rPr>
          <w:b/>
          <w:sz w:val="22"/>
          <w:szCs w:val="22"/>
          <w:lang w:val="de-DE"/>
        </w:rPr>
      </w:pPr>
      <w:r>
        <w:rPr>
          <w:b/>
          <w:sz w:val="22"/>
          <w:szCs w:val="22"/>
          <w:lang w:val="de-DE"/>
        </w:rPr>
        <w:t>6</w:t>
      </w:r>
      <w:r w:rsidR="00180A57">
        <w:rPr>
          <w:b/>
          <w:sz w:val="22"/>
          <w:szCs w:val="22"/>
          <w:lang w:val="de-DE"/>
        </w:rPr>
        <w:t>.1</w:t>
      </w:r>
      <w:r w:rsidR="00FC648E">
        <w:rPr>
          <w:b/>
          <w:sz w:val="22"/>
          <w:szCs w:val="22"/>
          <w:lang w:val="de-DE"/>
        </w:rPr>
        <w:t xml:space="preserve"> </w:t>
      </w:r>
      <w:r w:rsidRPr="00723E2F">
        <w:rPr>
          <w:b/>
          <w:sz w:val="22"/>
          <w:szCs w:val="22"/>
          <w:lang w:val="de-DE"/>
        </w:rPr>
        <w:t>Gerekçeleri</w:t>
      </w:r>
      <w:r w:rsidR="00180A57" w:rsidRPr="00723E2F">
        <w:rPr>
          <w:b/>
          <w:color w:val="595959"/>
          <w:sz w:val="22"/>
          <w:szCs w:val="22"/>
          <w:lang w:val="de-DE"/>
        </w:rPr>
        <w:t xml:space="preserve">: </w:t>
      </w:r>
      <w:r w:rsidR="00180A57" w:rsidRPr="00723E2F">
        <w:rPr>
          <w:color w:val="595959"/>
          <w:sz w:val="22"/>
          <w:szCs w:val="22"/>
        </w:rPr>
        <w:t>Proje</w:t>
      </w:r>
      <w:r w:rsidR="001800C9">
        <w:rPr>
          <w:color w:val="595959"/>
          <w:sz w:val="22"/>
          <w:szCs w:val="22"/>
        </w:rPr>
        <w:t xml:space="preserve"> için </w:t>
      </w:r>
      <w:r>
        <w:rPr>
          <w:color w:val="595959"/>
          <w:sz w:val="22"/>
          <w:szCs w:val="22"/>
        </w:rPr>
        <w:t>satın alınması gereken</w:t>
      </w:r>
      <w:r w:rsidR="001800C9">
        <w:rPr>
          <w:color w:val="595959"/>
          <w:sz w:val="22"/>
          <w:szCs w:val="22"/>
        </w:rPr>
        <w:t xml:space="preserve"> materyal bilgilerini </w:t>
      </w:r>
      <w:r>
        <w:rPr>
          <w:color w:val="595959"/>
          <w:sz w:val="22"/>
          <w:szCs w:val="22"/>
        </w:rPr>
        <w:t>belirterek</w:t>
      </w:r>
      <w:r w:rsidR="001800C9">
        <w:rPr>
          <w:color w:val="595959"/>
          <w:sz w:val="22"/>
          <w:szCs w:val="22"/>
        </w:rPr>
        <w:t xml:space="preserve"> yaklaşık bedellerin</w:t>
      </w:r>
      <w:r>
        <w:rPr>
          <w:color w:val="595959"/>
          <w:sz w:val="22"/>
          <w:szCs w:val="22"/>
        </w:rPr>
        <w:t xml:space="preserve"> toplamı</w:t>
      </w:r>
      <w:r w:rsidR="00323BC5">
        <w:rPr>
          <w:color w:val="595959"/>
          <w:sz w:val="22"/>
          <w:szCs w:val="22"/>
        </w:rPr>
        <w:t>,</w:t>
      </w:r>
      <w:r>
        <w:rPr>
          <w:color w:val="595959"/>
          <w:sz w:val="22"/>
          <w:szCs w:val="22"/>
        </w:rPr>
        <w:t xml:space="preserve"> talep edilen bütçe ile uyumlu olacak şekilde </w:t>
      </w:r>
      <w:r w:rsidR="00180A57" w:rsidRPr="00723E2F">
        <w:rPr>
          <w:color w:val="595959"/>
          <w:sz w:val="22"/>
          <w:szCs w:val="22"/>
        </w:rPr>
        <w:t>belirtiniz.</w:t>
      </w:r>
    </w:p>
    <w:p w14:paraId="3E891091" w14:textId="77777777" w:rsidR="00717629" w:rsidRPr="00723E2F" w:rsidRDefault="00717629" w:rsidP="00717629">
      <w:pPr>
        <w:spacing w:after="120"/>
        <w:jc w:val="both"/>
        <w:rPr>
          <w:b/>
          <w:szCs w:val="24"/>
          <w:lang w:val="x-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717629" w:rsidRPr="00723E2F" w14:paraId="6C7F73AE" w14:textId="77777777" w:rsidTr="00AA3A15">
        <w:tc>
          <w:tcPr>
            <w:tcW w:w="10261" w:type="dxa"/>
          </w:tcPr>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58"/>
            </w:tblGrid>
            <w:tr w:rsidR="00717629" w:rsidRPr="00723E2F" w14:paraId="4C0690FA" w14:textId="77777777" w:rsidTr="00C57B1E">
              <w:tc>
                <w:tcPr>
                  <w:tcW w:w="12758" w:type="dxa"/>
                  <w:vAlign w:val="center"/>
                </w:tcPr>
                <w:tbl>
                  <w:tblPr>
                    <w:tblW w:w="9272" w:type="dxa"/>
                    <w:tblInd w:w="108" w:type="dxa"/>
                    <w:tblLayout w:type="fixed"/>
                    <w:tblLook w:val="0000" w:firstRow="0" w:lastRow="0" w:firstColumn="0" w:lastColumn="0" w:noHBand="0" w:noVBand="0"/>
                  </w:tblPr>
                  <w:tblGrid>
                    <w:gridCol w:w="2105"/>
                    <w:gridCol w:w="1134"/>
                    <w:gridCol w:w="1001"/>
                    <w:gridCol w:w="992"/>
                    <w:gridCol w:w="2197"/>
                    <w:gridCol w:w="71"/>
                    <w:gridCol w:w="1772"/>
                  </w:tblGrid>
                  <w:tr w:rsidR="00717629" w:rsidRPr="00723E2F" w14:paraId="507B0BA1"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2B4D5322"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 xml:space="preserve"> 03.7 Bütçe Tertibi MENKUL MAL VE GAYRİMADDİ HAK ALIMI (Cihaz ve Yazılım vs)</w:t>
                        </w:r>
                      </w:p>
                    </w:tc>
                  </w:tr>
                  <w:tr w:rsidR="00717629" w:rsidRPr="00723E2F" w14:paraId="25D2F54E" w14:textId="77777777" w:rsidTr="00907A8E">
                    <w:tc>
                      <w:tcPr>
                        <w:tcW w:w="3239" w:type="dxa"/>
                        <w:gridSpan w:val="2"/>
                        <w:tcBorders>
                          <w:top w:val="single" w:sz="8" w:space="0" w:color="000000"/>
                          <w:left w:val="single" w:sz="8" w:space="0" w:color="000000"/>
                          <w:bottom w:val="single" w:sz="8" w:space="0" w:color="000000"/>
                        </w:tcBorders>
                        <w:vAlign w:val="center"/>
                      </w:tcPr>
                      <w:p w14:paraId="1B79F5E2"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Adı / Modeli</w:t>
                        </w:r>
                      </w:p>
                    </w:tc>
                    <w:tc>
                      <w:tcPr>
                        <w:tcW w:w="1001" w:type="dxa"/>
                        <w:tcBorders>
                          <w:top w:val="single" w:sz="8" w:space="0" w:color="000000"/>
                          <w:left w:val="single" w:sz="8" w:space="0" w:color="000000"/>
                          <w:bottom w:val="single" w:sz="8" w:space="0" w:color="000000"/>
                        </w:tcBorders>
                        <w:vAlign w:val="center"/>
                      </w:tcPr>
                      <w:p w14:paraId="30DAA323"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Miktarı</w:t>
                        </w:r>
                        <w:r w:rsidR="00D563AC">
                          <w:rPr>
                            <w:b/>
                            <w:color w:val="000000"/>
                            <w:szCs w:val="18"/>
                          </w:rPr>
                          <w:t xml:space="preserve"> </w:t>
                        </w:r>
                      </w:p>
                    </w:tc>
                    <w:tc>
                      <w:tcPr>
                        <w:tcW w:w="3260" w:type="dxa"/>
                        <w:gridSpan w:val="3"/>
                        <w:tcBorders>
                          <w:top w:val="single" w:sz="8" w:space="0" w:color="000000"/>
                          <w:left w:val="single" w:sz="8" w:space="0" w:color="000000"/>
                          <w:bottom w:val="single" w:sz="8" w:space="0" w:color="000000"/>
                        </w:tcBorders>
                        <w:vAlign w:val="center"/>
                      </w:tcPr>
                      <w:p w14:paraId="4EB14CDB"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772" w:type="dxa"/>
                        <w:tcBorders>
                          <w:top w:val="single" w:sz="8" w:space="0" w:color="000000"/>
                          <w:left w:val="single" w:sz="8" w:space="0" w:color="000000"/>
                          <w:bottom w:val="single" w:sz="8" w:space="0" w:color="000000"/>
                          <w:right w:val="single" w:sz="8" w:space="0" w:color="000000"/>
                        </w:tcBorders>
                        <w:vAlign w:val="center"/>
                      </w:tcPr>
                      <w:p w14:paraId="02DE50EB" w14:textId="77777777" w:rsidR="00717629" w:rsidRPr="00430F34" w:rsidRDefault="00D563AC" w:rsidP="0071762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00717629" w:rsidRPr="00430F34">
                          <w:rPr>
                            <w:b/>
                            <w:color w:val="000000"/>
                            <w:sz w:val="18"/>
                            <w:szCs w:val="18"/>
                          </w:rPr>
                          <w:t>Bedeli</w:t>
                        </w:r>
                      </w:p>
                    </w:tc>
                  </w:tr>
                  <w:tr w:rsidR="00717629" w:rsidRPr="00723E2F" w14:paraId="71586312" w14:textId="77777777" w:rsidTr="00907A8E">
                    <w:tc>
                      <w:tcPr>
                        <w:tcW w:w="3239" w:type="dxa"/>
                        <w:gridSpan w:val="2"/>
                        <w:tcBorders>
                          <w:top w:val="single" w:sz="8" w:space="0" w:color="000000"/>
                          <w:left w:val="single" w:sz="8" w:space="0" w:color="000000"/>
                          <w:bottom w:val="single" w:sz="4" w:space="0" w:color="auto"/>
                        </w:tcBorders>
                        <w:vAlign w:val="center"/>
                      </w:tcPr>
                      <w:p w14:paraId="29197214"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8" w:space="0" w:color="000000"/>
                          <w:left w:val="single" w:sz="8" w:space="0" w:color="000000"/>
                          <w:bottom w:val="single" w:sz="4" w:space="0" w:color="auto"/>
                        </w:tcBorders>
                        <w:vAlign w:val="center"/>
                      </w:tcPr>
                      <w:p w14:paraId="503A3159"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8" w:space="0" w:color="000000"/>
                          <w:left w:val="single" w:sz="8" w:space="0" w:color="000000"/>
                          <w:bottom w:val="single" w:sz="4" w:space="0" w:color="auto"/>
                        </w:tcBorders>
                        <w:vAlign w:val="center"/>
                      </w:tcPr>
                      <w:p w14:paraId="6383F321"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772" w:type="dxa"/>
                        <w:tcBorders>
                          <w:top w:val="single" w:sz="8" w:space="0" w:color="000000"/>
                          <w:left w:val="single" w:sz="8" w:space="0" w:color="000000"/>
                          <w:bottom w:val="single" w:sz="4" w:space="0" w:color="000000"/>
                          <w:right w:val="single" w:sz="8" w:space="0" w:color="000000"/>
                        </w:tcBorders>
                        <w:vAlign w:val="center"/>
                      </w:tcPr>
                      <w:p w14:paraId="581323FC"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1D48A2BA" w14:textId="77777777" w:rsidTr="00907A8E">
                    <w:tc>
                      <w:tcPr>
                        <w:tcW w:w="3239" w:type="dxa"/>
                        <w:gridSpan w:val="2"/>
                        <w:tcBorders>
                          <w:top w:val="single" w:sz="4" w:space="0" w:color="auto"/>
                          <w:left w:val="single" w:sz="8" w:space="0" w:color="000000"/>
                          <w:bottom w:val="single" w:sz="4" w:space="0" w:color="auto"/>
                        </w:tcBorders>
                        <w:vAlign w:val="center"/>
                      </w:tcPr>
                      <w:p w14:paraId="66DD9249"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4" w:space="0" w:color="auto"/>
                          <w:left w:val="single" w:sz="8" w:space="0" w:color="000000"/>
                          <w:bottom w:val="single" w:sz="4" w:space="0" w:color="auto"/>
                        </w:tcBorders>
                        <w:vAlign w:val="center"/>
                      </w:tcPr>
                      <w:p w14:paraId="5D41F853"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4" w:space="0" w:color="auto"/>
                          <w:left w:val="single" w:sz="8" w:space="0" w:color="000000"/>
                          <w:bottom w:val="single" w:sz="4" w:space="0" w:color="000000"/>
                        </w:tcBorders>
                        <w:vAlign w:val="center"/>
                      </w:tcPr>
                      <w:p w14:paraId="46E06104"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772" w:type="dxa"/>
                        <w:tcBorders>
                          <w:left w:val="single" w:sz="8" w:space="0" w:color="000000"/>
                          <w:bottom w:val="single" w:sz="4" w:space="0" w:color="000000"/>
                          <w:right w:val="single" w:sz="8" w:space="0" w:color="000000"/>
                        </w:tcBorders>
                        <w:vAlign w:val="center"/>
                      </w:tcPr>
                      <w:p w14:paraId="28F6C0A1"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2E7FCF5F" w14:textId="77777777" w:rsidTr="00907A8E">
                    <w:tc>
                      <w:tcPr>
                        <w:tcW w:w="7500" w:type="dxa"/>
                        <w:gridSpan w:val="6"/>
                        <w:tcBorders>
                          <w:top w:val="single" w:sz="4" w:space="0" w:color="auto"/>
                          <w:left w:val="single" w:sz="8" w:space="0" w:color="000000"/>
                          <w:bottom w:val="single" w:sz="8" w:space="0" w:color="000000"/>
                        </w:tcBorders>
                        <w:vAlign w:val="center"/>
                      </w:tcPr>
                      <w:p w14:paraId="069782EE" w14:textId="77777777" w:rsidR="00717629" w:rsidRPr="00723E2F" w:rsidRDefault="00D563AC"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w:t>
                        </w:r>
                        <w:r w:rsidR="004E6F19">
                          <w:rPr>
                            <w:b/>
                            <w:color w:val="000000"/>
                            <w:szCs w:val="18"/>
                          </w:rPr>
                          <w:t xml:space="preserve">ARA </w:t>
                        </w:r>
                        <w:r w:rsidR="00717629" w:rsidRPr="00723E2F">
                          <w:rPr>
                            <w:b/>
                            <w:color w:val="000000"/>
                            <w:szCs w:val="18"/>
                          </w:rPr>
                          <w:t>TOPLAM</w:t>
                        </w:r>
                      </w:p>
                    </w:tc>
                    <w:tc>
                      <w:tcPr>
                        <w:tcW w:w="1772" w:type="dxa"/>
                        <w:tcBorders>
                          <w:top w:val="single" w:sz="4" w:space="0" w:color="auto"/>
                          <w:left w:val="single" w:sz="8" w:space="0" w:color="000000"/>
                          <w:bottom w:val="single" w:sz="8" w:space="0" w:color="000000"/>
                          <w:right w:val="single" w:sz="8" w:space="0" w:color="000000"/>
                        </w:tcBorders>
                        <w:vAlign w:val="center"/>
                      </w:tcPr>
                      <w:p w14:paraId="7D869144"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45CCB11D"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7843381D"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03.2 Bütçe Tertibi TÜKETİME YÖNELİK MALZEME ALIMI (Laboratuvar Malz, Kırtasiye vb)</w:t>
                        </w:r>
                        <w:r w:rsidR="00717629" w:rsidRPr="00723E2F">
                          <w:rPr>
                            <w:b/>
                            <w:color w:val="000000"/>
                            <w:szCs w:val="18"/>
                          </w:rPr>
                          <w:t xml:space="preserve"> </w:t>
                        </w:r>
                      </w:p>
                    </w:tc>
                  </w:tr>
                  <w:tr w:rsidR="00821960" w:rsidRPr="00723E2F" w14:paraId="551E8E61" w14:textId="77777777" w:rsidTr="004E6F19">
                    <w:tc>
                      <w:tcPr>
                        <w:tcW w:w="3239" w:type="dxa"/>
                        <w:gridSpan w:val="2"/>
                        <w:tcBorders>
                          <w:top w:val="single" w:sz="8" w:space="0" w:color="000000"/>
                          <w:left w:val="single" w:sz="8" w:space="0" w:color="000000"/>
                          <w:bottom w:val="single" w:sz="8" w:space="0" w:color="000000"/>
                        </w:tcBorders>
                        <w:vAlign w:val="center"/>
                      </w:tcPr>
                      <w:p w14:paraId="58B373AF"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001" w:type="dxa"/>
                        <w:tcBorders>
                          <w:top w:val="single" w:sz="8" w:space="0" w:color="000000"/>
                          <w:left w:val="single" w:sz="8" w:space="0" w:color="000000"/>
                          <w:bottom w:val="single" w:sz="8" w:space="0" w:color="000000"/>
                        </w:tcBorders>
                        <w:vAlign w:val="center"/>
                      </w:tcPr>
                      <w:p w14:paraId="7769EBB8"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Miktarı</w:t>
                        </w:r>
                      </w:p>
                    </w:tc>
                    <w:tc>
                      <w:tcPr>
                        <w:tcW w:w="3189" w:type="dxa"/>
                        <w:gridSpan w:val="2"/>
                        <w:tcBorders>
                          <w:top w:val="single" w:sz="8" w:space="0" w:color="000000"/>
                          <w:left w:val="single" w:sz="8" w:space="0" w:color="000000"/>
                          <w:bottom w:val="single" w:sz="8" w:space="0" w:color="000000"/>
                        </w:tcBorders>
                        <w:vAlign w:val="center"/>
                      </w:tcPr>
                      <w:p w14:paraId="3584E84E"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6D0D8EB"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13A8AC8B" w14:textId="77777777" w:rsidTr="004E6F19">
                    <w:tc>
                      <w:tcPr>
                        <w:tcW w:w="3239" w:type="dxa"/>
                        <w:gridSpan w:val="2"/>
                        <w:tcBorders>
                          <w:top w:val="single" w:sz="8" w:space="0" w:color="000000"/>
                          <w:left w:val="single" w:sz="8" w:space="0" w:color="000000"/>
                          <w:bottom w:val="single" w:sz="4" w:space="0" w:color="auto"/>
                        </w:tcBorders>
                        <w:vAlign w:val="center"/>
                      </w:tcPr>
                      <w:p w14:paraId="1049055E"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8" w:space="0" w:color="000000"/>
                          <w:left w:val="single" w:sz="8" w:space="0" w:color="000000"/>
                          <w:bottom w:val="single" w:sz="4" w:space="0" w:color="auto"/>
                        </w:tcBorders>
                        <w:vAlign w:val="center"/>
                      </w:tcPr>
                      <w:p w14:paraId="5C5FB0BA"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8" w:space="0" w:color="000000"/>
                          <w:left w:val="single" w:sz="8" w:space="0" w:color="000000"/>
                          <w:bottom w:val="single" w:sz="4" w:space="0" w:color="000000"/>
                        </w:tcBorders>
                        <w:vAlign w:val="center"/>
                      </w:tcPr>
                      <w:p w14:paraId="5E0BB7A5"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02911A40"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59D2FFA8" w14:textId="77777777" w:rsidTr="004E6F19">
                    <w:tc>
                      <w:tcPr>
                        <w:tcW w:w="3239" w:type="dxa"/>
                        <w:gridSpan w:val="2"/>
                        <w:tcBorders>
                          <w:top w:val="single" w:sz="4" w:space="0" w:color="auto"/>
                          <w:left w:val="single" w:sz="8" w:space="0" w:color="000000"/>
                          <w:bottom w:val="single" w:sz="4" w:space="0" w:color="auto"/>
                        </w:tcBorders>
                        <w:vAlign w:val="center"/>
                      </w:tcPr>
                      <w:p w14:paraId="48F0192E"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4" w:space="0" w:color="auto"/>
                          <w:left w:val="single" w:sz="8" w:space="0" w:color="000000"/>
                          <w:bottom w:val="single" w:sz="4" w:space="0" w:color="auto"/>
                        </w:tcBorders>
                        <w:vAlign w:val="center"/>
                      </w:tcPr>
                      <w:p w14:paraId="3E02CB88"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4" w:space="0" w:color="000000"/>
                          <w:left w:val="single" w:sz="8" w:space="0" w:color="000000"/>
                          <w:bottom w:val="single" w:sz="4" w:space="0" w:color="000000"/>
                        </w:tcBorders>
                        <w:vAlign w:val="center"/>
                      </w:tcPr>
                      <w:p w14:paraId="0C4707BC"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843" w:type="dxa"/>
                        <w:gridSpan w:val="2"/>
                        <w:tcBorders>
                          <w:left w:val="single" w:sz="8" w:space="0" w:color="000000"/>
                          <w:bottom w:val="single" w:sz="4" w:space="0" w:color="000000"/>
                          <w:right w:val="single" w:sz="8" w:space="0" w:color="000000"/>
                        </w:tcBorders>
                        <w:vAlign w:val="center"/>
                      </w:tcPr>
                      <w:p w14:paraId="1C007D48"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5890F07D" w14:textId="77777777" w:rsidTr="004E6F19">
                    <w:tc>
                      <w:tcPr>
                        <w:tcW w:w="7429" w:type="dxa"/>
                        <w:gridSpan w:val="5"/>
                        <w:tcBorders>
                          <w:top w:val="single" w:sz="4" w:space="0" w:color="auto"/>
                          <w:left w:val="single" w:sz="8" w:space="0" w:color="000000"/>
                          <w:bottom w:val="single" w:sz="4" w:space="0" w:color="auto"/>
                        </w:tcBorders>
                        <w:vAlign w:val="center"/>
                      </w:tcPr>
                      <w:p w14:paraId="0EA6BB55" w14:textId="77777777" w:rsidR="00717629" w:rsidRPr="00723E2F" w:rsidRDefault="004E6F19"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2D6D638D"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4081BBBC"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4B66C433" w14:textId="77777777" w:rsidR="00717629" w:rsidRPr="00723E2F" w:rsidRDefault="00D563AC" w:rsidP="004E6F19">
                        <w:pPr>
                          <w:suppressAutoHyphens w:val="0"/>
                          <w:overflowPunct/>
                          <w:autoSpaceDE/>
                          <w:snapToGrid w:val="0"/>
                          <w:spacing w:before="60" w:after="60"/>
                          <w:jc w:val="center"/>
                          <w:textAlignment w:val="auto"/>
                          <w:rPr>
                            <w:b/>
                            <w:color w:val="000000"/>
                            <w:szCs w:val="18"/>
                          </w:rPr>
                        </w:pPr>
                        <w:r>
                          <w:rPr>
                            <w:b/>
                            <w:color w:val="000000"/>
                            <w:szCs w:val="18"/>
                          </w:rPr>
                          <w:t xml:space="preserve">03.2 Bütçe Tertibi </w:t>
                        </w:r>
                        <w:r w:rsidR="00717629" w:rsidRPr="00723E2F">
                          <w:rPr>
                            <w:b/>
                            <w:color w:val="000000"/>
                            <w:szCs w:val="18"/>
                          </w:rPr>
                          <w:t>AKARYAKIT</w:t>
                        </w:r>
                        <w:r>
                          <w:rPr>
                            <w:b/>
                            <w:color w:val="000000"/>
                            <w:szCs w:val="18"/>
                          </w:rPr>
                          <w:t xml:space="preserve"> ALIMI</w:t>
                        </w:r>
                        <w:r w:rsidR="004E6F19">
                          <w:rPr>
                            <w:b/>
                            <w:color w:val="000000"/>
                            <w:szCs w:val="18"/>
                          </w:rPr>
                          <w:t xml:space="preserve"> (</w:t>
                        </w:r>
                        <w:r w:rsidR="00717629" w:rsidRPr="00723E2F">
                          <w:rPr>
                            <w:b/>
                            <w:sz w:val="18"/>
                          </w:rPr>
                          <w:t>Harcanacak akaryakıt 100 km de 6 lt olarak hesaplanmalı)</w:t>
                        </w:r>
                      </w:p>
                    </w:tc>
                  </w:tr>
                  <w:tr w:rsidR="00821960" w:rsidRPr="00723E2F" w14:paraId="7FD908FB" w14:textId="77777777" w:rsidTr="004E6F19">
                    <w:trPr>
                      <w:trHeight w:val="335"/>
                    </w:trPr>
                    <w:tc>
                      <w:tcPr>
                        <w:tcW w:w="2105" w:type="dxa"/>
                        <w:tcBorders>
                          <w:top w:val="single" w:sz="8" w:space="0" w:color="000000"/>
                          <w:left w:val="single" w:sz="8" w:space="0" w:color="000000"/>
                        </w:tcBorders>
                        <w:vAlign w:val="center"/>
                      </w:tcPr>
                      <w:p w14:paraId="4C0BE1A7" w14:textId="77777777" w:rsidR="00821960" w:rsidRPr="00723E2F" w:rsidRDefault="00821960" w:rsidP="00821960">
                        <w:pPr>
                          <w:suppressAutoHyphens w:val="0"/>
                          <w:overflowPunct/>
                          <w:autoSpaceDE/>
                          <w:snapToGrid w:val="0"/>
                          <w:spacing w:before="60" w:after="60"/>
                          <w:textAlignment w:val="auto"/>
                          <w:rPr>
                            <w:b/>
                            <w:color w:val="000000"/>
                            <w:szCs w:val="18"/>
                          </w:rPr>
                        </w:pPr>
                        <w:r w:rsidRPr="00723E2F">
                          <w:rPr>
                            <w:b/>
                            <w:color w:val="000000"/>
                            <w:szCs w:val="18"/>
                          </w:rPr>
                          <w:t xml:space="preserve">Gidilecek Yer </w:t>
                        </w:r>
                      </w:p>
                    </w:tc>
                    <w:tc>
                      <w:tcPr>
                        <w:tcW w:w="1134" w:type="dxa"/>
                        <w:tcBorders>
                          <w:top w:val="single" w:sz="8" w:space="0" w:color="000000"/>
                          <w:left w:val="single" w:sz="8" w:space="0" w:color="000000"/>
                        </w:tcBorders>
                        <w:vAlign w:val="center"/>
                      </w:tcPr>
                      <w:p w14:paraId="7EDCB302" w14:textId="77777777" w:rsidR="00821960" w:rsidRPr="006D4EA1" w:rsidRDefault="00821960" w:rsidP="00821960">
                        <w:pPr>
                          <w:suppressAutoHyphens w:val="0"/>
                          <w:overflowPunct/>
                          <w:autoSpaceDE/>
                          <w:snapToGrid w:val="0"/>
                          <w:spacing w:before="60" w:after="60"/>
                          <w:jc w:val="center"/>
                          <w:textAlignment w:val="auto"/>
                          <w:rPr>
                            <w:b/>
                            <w:color w:val="000000"/>
                            <w:sz w:val="16"/>
                            <w:szCs w:val="16"/>
                          </w:rPr>
                        </w:pPr>
                        <w:r w:rsidRPr="006D4EA1">
                          <w:rPr>
                            <w:b/>
                            <w:color w:val="000000"/>
                            <w:sz w:val="16"/>
                            <w:szCs w:val="16"/>
                          </w:rPr>
                          <w:t>Mesafe (km)</w:t>
                        </w:r>
                      </w:p>
                    </w:tc>
                    <w:tc>
                      <w:tcPr>
                        <w:tcW w:w="1001" w:type="dxa"/>
                        <w:tcBorders>
                          <w:top w:val="single" w:sz="8" w:space="0" w:color="000000"/>
                          <w:left w:val="single" w:sz="8" w:space="0" w:color="000000"/>
                        </w:tcBorders>
                        <w:vAlign w:val="center"/>
                      </w:tcPr>
                      <w:p w14:paraId="73CC50C7"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Sayısı</w:t>
                        </w:r>
                      </w:p>
                    </w:tc>
                    <w:tc>
                      <w:tcPr>
                        <w:tcW w:w="992" w:type="dxa"/>
                        <w:tcBorders>
                          <w:top w:val="single" w:sz="8" w:space="0" w:color="000000"/>
                          <w:left w:val="single" w:sz="8" w:space="0" w:color="000000"/>
                        </w:tcBorders>
                        <w:vAlign w:val="center"/>
                      </w:tcPr>
                      <w:p w14:paraId="0043E8A5" w14:textId="77777777" w:rsidR="00821960" w:rsidRPr="006D4EA1" w:rsidRDefault="00821960" w:rsidP="00821960">
                        <w:pPr>
                          <w:suppressAutoHyphens w:val="0"/>
                          <w:overflowPunct/>
                          <w:autoSpaceDE/>
                          <w:snapToGrid w:val="0"/>
                          <w:spacing w:before="60" w:after="60"/>
                          <w:textAlignment w:val="auto"/>
                          <w:rPr>
                            <w:b/>
                            <w:color w:val="000000"/>
                            <w:sz w:val="16"/>
                            <w:szCs w:val="16"/>
                          </w:rPr>
                        </w:pPr>
                        <w:r w:rsidRPr="006D4EA1">
                          <w:rPr>
                            <w:b/>
                            <w:color w:val="000000"/>
                            <w:sz w:val="16"/>
                            <w:szCs w:val="16"/>
                          </w:rPr>
                          <w:t>Miktar (</w:t>
                        </w:r>
                        <w:r w:rsidRPr="006D4EA1">
                          <w:rPr>
                            <w:b/>
                            <w:sz w:val="16"/>
                            <w:szCs w:val="16"/>
                          </w:rPr>
                          <w:t>lt)</w:t>
                        </w:r>
                      </w:p>
                    </w:tc>
                    <w:tc>
                      <w:tcPr>
                        <w:tcW w:w="2197" w:type="dxa"/>
                        <w:tcBorders>
                          <w:top w:val="single" w:sz="8" w:space="0" w:color="000000"/>
                          <w:left w:val="single" w:sz="8" w:space="0" w:color="000000"/>
                        </w:tcBorders>
                        <w:vAlign w:val="center"/>
                      </w:tcPr>
                      <w:p w14:paraId="4840A947"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right w:val="single" w:sz="8" w:space="0" w:color="000000"/>
                        </w:tcBorders>
                        <w:vAlign w:val="center"/>
                      </w:tcPr>
                      <w:p w14:paraId="73AAF07E"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6E6CC146" w14:textId="77777777" w:rsidTr="004E6F19">
                    <w:tc>
                      <w:tcPr>
                        <w:tcW w:w="2105" w:type="dxa"/>
                        <w:tcBorders>
                          <w:top w:val="single" w:sz="8" w:space="0" w:color="000000"/>
                          <w:left w:val="single" w:sz="8" w:space="0" w:color="000000"/>
                          <w:bottom w:val="single" w:sz="4" w:space="0" w:color="000000"/>
                        </w:tcBorders>
                        <w:vAlign w:val="center"/>
                      </w:tcPr>
                      <w:p w14:paraId="443A8516"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1410793B"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570796E9"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5935579D"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6E6EFC3F"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32CFF167" w14:textId="77777777" w:rsidR="00717629" w:rsidRPr="00723E2F" w:rsidRDefault="00717629" w:rsidP="00717629">
                        <w:pPr>
                          <w:suppressAutoHyphens w:val="0"/>
                          <w:overflowPunct/>
                          <w:autoSpaceDE/>
                          <w:snapToGrid w:val="0"/>
                          <w:spacing w:before="60" w:after="60"/>
                          <w:textAlignment w:val="auto"/>
                          <w:rPr>
                            <w:color w:val="FF0000"/>
                          </w:rPr>
                        </w:pPr>
                      </w:p>
                    </w:tc>
                  </w:tr>
                  <w:tr w:rsidR="00717629" w:rsidRPr="00723E2F" w14:paraId="303C2292" w14:textId="77777777" w:rsidTr="004E6F19">
                    <w:tc>
                      <w:tcPr>
                        <w:tcW w:w="2105" w:type="dxa"/>
                        <w:tcBorders>
                          <w:top w:val="single" w:sz="8" w:space="0" w:color="000000"/>
                          <w:left w:val="single" w:sz="8" w:space="0" w:color="000000"/>
                          <w:bottom w:val="single" w:sz="4" w:space="0" w:color="000000"/>
                        </w:tcBorders>
                        <w:vAlign w:val="center"/>
                      </w:tcPr>
                      <w:p w14:paraId="5D3F97DC"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6BB1AF75"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1AA501DC"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47450D31"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3F17FA73"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15EFEBF7" w14:textId="77777777" w:rsidR="00717629" w:rsidRPr="00723E2F" w:rsidRDefault="00717629" w:rsidP="00717629">
                        <w:pPr>
                          <w:suppressAutoHyphens w:val="0"/>
                          <w:overflowPunct/>
                          <w:autoSpaceDE/>
                          <w:snapToGrid w:val="0"/>
                          <w:spacing w:before="60" w:after="60"/>
                          <w:textAlignment w:val="auto"/>
                          <w:rPr>
                            <w:color w:val="FF0000"/>
                          </w:rPr>
                        </w:pPr>
                      </w:p>
                    </w:tc>
                  </w:tr>
                  <w:tr w:rsidR="004E6F19" w:rsidRPr="00723E2F" w14:paraId="2291C418" w14:textId="77777777" w:rsidTr="004E6F19">
                    <w:tc>
                      <w:tcPr>
                        <w:tcW w:w="7429" w:type="dxa"/>
                        <w:gridSpan w:val="5"/>
                        <w:tcBorders>
                          <w:top w:val="single" w:sz="4" w:space="0" w:color="auto"/>
                          <w:left w:val="single" w:sz="8" w:space="0" w:color="000000"/>
                          <w:bottom w:val="single" w:sz="4" w:space="0" w:color="auto"/>
                        </w:tcBorders>
                        <w:vAlign w:val="center"/>
                      </w:tcPr>
                      <w:p w14:paraId="0E070B97" w14:textId="77777777" w:rsidR="004E6F19" w:rsidRPr="00723E2F" w:rsidRDefault="004E6F19" w:rsidP="004E6F1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3F545D72"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5C3A8FA2"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4D1C92DA"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Pr>
                            <w:b/>
                            <w:color w:val="000000"/>
                            <w:szCs w:val="18"/>
                          </w:rPr>
                          <w:t xml:space="preserve">03.5 Bütçe Tertibi </w:t>
                        </w:r>
                        <w:r w:rsidR="00830DC9">
                          <w:rPr>
                            <w:b/>
                            <w:color w:val="000000"/>
                            <w:szCs w:val="18"/>
                          </w:rPr>
                          <w:t>HİZMET</w:t>
                        </w:r>
                        <w:r>
                          <w:rPr>
                            <w:b/>
                            <w:color w:val="000000"/>
                            <w:szCs w:val="18"/>
                          </w:rPr>
                          <w:t xml:space="preserve"> ALIMI (</w:t>
                        </w:r>
                        <w:r w:rsidR="00AC49FB">
                          <w:rPr>
                            <w:b/>
                            <w:color w:val="000000"/>
                            <w:szCs w:val="18"/>
                          </w:rPr>
                          <w:t>Taşıt kiralama, analiz, kongre ücreti</w:t>
                        </w:r>
                        <w:r>
                          <w:rPr>
                            <w:b/>
                            <w:color w:val="000000"/>
                            <w:szCs w:val="18"/>
                          </w:rPr>
                          <w:t xml:space="preserve"> vb)</w:t>
                        </w:r>
                        <w:r w:rsidRPr="00723E2F">
                          <w:rPr>
                            <w:b/>
                            <w:color w:val="000000"/>
                            <w:szCs w:val="18"/>
                          </w:rPr>
                          <w:t xml:space="preserve"> </w:t>
                        </w:r>
                      </w:p>
                    </w:tc>
                  </w:tr>
                  <w:tr w:rsidR="004E6F19" w:rsidRPr="00723E2F" w14:paraId="16155183" w14:textId="77777777" w:rsidTr="006D4EA1">
                    <w:tc>
                      <w:tcPr>
                        <w:tcW w:w="2105" w:type="dxa"/>
                        <w:tcBorders>
                          <w:top w:val="single" w:sz="8" w:space="0" w:color="000000"/>
                          <w:left w:val="single" w:sz="8" w:space="0" w:color="000000"/>
                          <w:bottom w:val="single" w:sz="8" w:space="0" w:color="000000"/>
                        </w:tcBorders>
                        <w:vAlign w:val="center"/>
                      </w:tcPr>
                      <w:p w14:paraId="4DA51CE8"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5252CF11" w14:textId="77777777" w:rsidR="004E6F19" w:rsidRPr="00723E2F" w:rsidRDefault="004E6F19" w:rsidP="006D39E4">
                        <w:pPr>
                          <w:suppressAutoHyphens w:val="0"/>
                          <w:overflowPunct/>
                          <w:autoSpaceDE/>
                          <w:snapToGrid w:val="0"/>
                          <w:spacing w:before="60"/>
                          <w:jc w:val="center"/>
                          <w:textAlignment w:val="auto"/>
                          <w:rPr>
                            <w:b/>
                            <w:color w:val="000000"/>
                            <w:szCs w:val="18"/>
                          </w:rPr>
                        </w:pPr>
                        <w:r w:rsidRPr="00723E2F">
                          <w:rPr>
                            <w:b/>
                            <w:color w:val="000000"/>
                            <w:szCs w:val="18"/>
                          </w:rPr>
                          <w:t>Miktarı</w:t>
                        </w:r>
                      </w:p>
                    </w:tc>
                    <w:tc>
                      <w:tcPr>
                        <w:tcW w:w="1993" w:type="dxa"/>
                        <w:gridSpan w:val="2"/>
                        <w:tcBorders>
                          <w:top w:val="single" w:sz="8" w:space="0" w:color="000000"/>
                          <w:left w:val="single" w:sz="8" w:space="0" w:color="000000"/>
                          <w:bottom w:val="single" w:sz="8" w:space="0" w:color="000000"/>
                        </w:tcBorders>
                        <w:vAlign w:val="center"/>
                      </w:tcPr>
                      <w:p w14:paraId="4DDE9066"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Alım Türü </w:t>
                        </w:r>
                      </w:p>
                    </w:tc>
                    <w:tc>
                      <w:tcPr>
                        <w:tcW w:w="2197" w:type="dxa"/>
                        <w:tcBorders>
                          <w:top w:val="single" w:sz="8" w:space="0" w:color="000000"/>
                          <w:left w:val="single" w:sz="8" w:space="0" w:color="000000"/>
                          <w:bottom w:val="single" w:sz="8" w:space="0" w:color="000000"/>
                        </w:tcBorders>
                        <w:vAlign w:val="center"/>
                      </w:tcPr>
                      <w:p w14:paraId="6E566EFF"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04ED1398" w14:textId="77777777" w:rsidR="004E6F19" w:rsidRPr="00430F34" w:rsidRDefault="00830DC9" w:rsidP="004E6F1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4E6F19" w:rsidRPr="00723E2F" w14:paraId="73421143" w14:textId="77777777" w:rsidTr="006D4EA1">
                    <w:tc>
                      <w:tcPr>
                        <w:tcW w:w="2105" w:type="dxa"/>
                        <w:tcBorders>
                          <w:top w:val="single" w:sz="8" w:space="0" w:color="000000"/>
                          <w:left w:val="single" w:sz="8" w:space="0" w:color="000000"/>
                          <w:bottom w:val="single" w:sz="4" w:space="0" w:color="auto"/>
                        </w:tcBorders>
                        <w:vAlign w:val="center"/>
                      </w:tcPr>
                      <w:p w14:paraId="4AE4D745"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48235340"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8" w:space="0" w:color="000000"/>
                          <w:left w:val="single" w:sz="8" w:space="0" w:color="000000"/>
                          <w:bottom w:val="single" w:sz="4" w:space="0" w:color="000000"/>
                        </w:tcBorders>
                        <w:vAlign w:val="center"/>
                      </w:tcPr>
                      <w:p w14:paraId="0E3D8848"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69A1F750" w14:textId="77777777" w:rsidR="004E6F19" w:rsidRPr="00723E2F" w:rsidRDefault="004E6F19" w:rsidP="004E6F1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0599AB02"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5F92C30F" w14:textId="77777777" w:rsidTr="006D4EA1">
                    <w:tc>
                      <w:tcPr>
                        <w:tcW w:w="2105" w:type="dxa"/>
                        <w:tcBorders>
                          <w:top w:val="single" w:sz="4" w:space="0" w:color="auto"/>
                          <w:left w:val="single" w:sz="8" w:space="0" w:color="000000"/>
                          <w:bottom w:val="single" w:sz="4" w:space="0" w:color="auto"/>
                        </w:tcBorders>
                        <w:vAlign w:val="center"/>
                      </w:tcPr>
                      <w:p w14:paraId="489D379E"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526B810A"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4" w:space="0" w:color="000000"/>
                          <w:left w:val="single" w:sz="8" w:space="0" w:color="000000"/>
                          <w:bottom w:val="single" w:sz="4" w:space="0" w:color="000000"/>
                        </w:tcBorders>
                        <w:vAlign w:val="center"/>
                      </w:tcPr>
                      <w:p w14:paraId="014231E8"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4" w:space="0" w:color="000000"/>
                          <w:left w:val="single" w:sz="8" w:space="0" w:color="000000"/>
                          <w:bottom w:val="single" w:sz="4" w:space="0" w:color="000000"/>
                        </w:tcBorders>
                        <w:vAlign w:val="center"/>
                      </w:tcPr>
                      <w:p w14:paraId="63813984" w14:textId="77777777" w:rsidR="004E6F19" w:rsidRPr="00723E2F" w:rsidRDefault="004E6F19" w:rsidP="004E6F19">
                        <w:pPr>
                          <w:suppressAutoHyphens w:val="0"/>
                          <w:overflowPunct/>
                          <w:autoSpaceDE/>
                          <w:snapToGrid w:val="0"/>
                          <w:spacing w:before="60" w:after="60"/>
                          <w:textAlignment w:val="auto"/>
                          <w:rPr>
                            <w:color w:val="000000"/>
                          </w:rPr>
                        </w:pPr>
                      </w:p>
                    </w:tc>
                    <w:tc>
                      <w:tcPr>
                        <w:tcW w:w="1843" w:type="dxa"/>
                        <w:gridSpan w:val="2"/>
                        <w:tcBorders>
                          <w:left w:val="single" w:sz="8" w:space="0" w:color="000000"/>
                          <w:bottom w:val="single" w:sz="4" w:space="0" w:color="000000"/>
                          <w:right w:val="single" w:sz="8" w:space="0" w:color="000000"/>
                        </w:tcBorders>
                        <w:vAlign w:val="center"/>
                      </w:tcPr>
                      <w:p w14:paraId="6F886B8C" w14:textId="77777777" w:rsidR="004E6F19" w:rsidRPr="00723E2F" w:rsidRDefault="004E6F19" w:rsidP="004E6F19">
                        <w:pPr>
                          <w:suppressAutoHyphens w:val="0"/>
                          <w:overflowPunct/>
                          <w:autoSpaceDE/>
                          <w:snapToGrid w:val="0"/>
                          <w:spacing w:before="60" w:after="60"/>
                          <w:textAlignment w:val="auto"/>
                          <w:rPr>
                            <w:color w:val="FF0000"/>
                          </w:rPr>
                        </w:pPr>
                      </w:p>
                    </w:tc>
                  </w:tr>
                  <w:tr w:rsidR="00830DC9" w:rsidRPr="00723E2F" w14:paraId="7513CFA9" w14:textId="77777777" w:rsidTr="004E6F19">
                    <w:tc>
                      <w:tcPr>
                        <w:tcW w:w="7429" w:type="dxa"/>
                        <w:gridSpan w:val="5"/>
                        <w:tcBorders>
                          <w:top w:val="single" w:sz="4" w:space="0" w:color="auto"/>
                          <w:left w:val="single" w:sz="8" w:space="0" w:color="000000"/>
                          <w:bottom w:val="single" w:sz="4" w:space="0" w:color="auto"/>
                        </w:tcBorders>
                        <w:vAlign w:val="center"/>
                      </w:tcPr>
                      <w:p w14:paraId="1C51F131"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4" w:space="0" w:color="auto"/>
                          <w:right w:val="single" w:sz="8" w:space="0" w:color="000000"/>
                        </w:tcBorders>
                        <w:vAlign w:val="center"/>
                      </w:tcPr>
                      <w:p w14:paraId="0E9E9702"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24B1598B" w14:textId="77777777" w:rsidTr="004E6F19">
                    <w:tc>
                      <w:tcPr>
                        <w:tcW w:w="9272" w:type="dxa"/>
                        <w:gridSpan w:val="7"/>
                        <w:tcBorders>
                          <w:top w:val="single" w:sz="4" w:space="0" w:color="auto"/>
                          <w:left w:val="single" w:sz="8" w:space="0" w:color="000000"/>
                          <w:bottom w:val="single" w:sz="4" w:space="0" w:color="auto"/>
                          <w:right w:val="single" w:sz="8" w:space="0" w:color="000000"/>
                        </w:tcBorders>
                        <w:vAlign w:val="center"/>
                      </w:tcPr>
                      <w:p w14:paraId="14127F7B" w14:textId="77777777" w:rsidR="00830DC9" w:rsidRPr="00723E2F" w:rsidRDefault="00830DC9" w:rsidP="00830DC9">
                        <w:pPr>
                          <w:suppressAutoHyphens w:val="0"/>
                          <w:overflowPunct/>
                          <w:autoSpaceDE/>
                          <w:snapToGrid w:val="0"/>
                          <w:spacing w:before="60" w:after="60"/>
                          <w:textAlignment w:val="auto"/>
                          <w:rPr>
                            <w:b/>
                            <w:color w:val="FF0000"/>
                            <w:sz w:val="18"/>
                            <w:szCs w:val="18"/>
                          </w:rPr>
                        </w:pPr>
                        <w:r w:rsidRPr="00723E2F">
                          <w:rPr>
                            <w:b/>
                            <w:color w:val="FF0000"/>
                            <w:sz w:val="18"/>
                            <w:szCs w:val="18"/>
                          </w:rPr>
                          <w:t xml:space="preserve"> </w:t>
                        </w:r>
                        <w:r>
                          <w:rPr>
                            <w:b/>
                            <w:color w:val="FF0000"/>
                            <w:sz w:val="18"/>
                            <w:szCs w:val="18"/>
                          </w:rPr>
                          <w:t>Bilimsel etkinlik</w:t>
                        </w:r>
                        <w:r w:rsidRPr="00723E2F">
                          <w:rPr>
                            <w:b/>
                            <w:color w:val="FF0000"/>
                            <w:sz w:val="18"/>
                            <w:szCs w:val="18"/>
                          </w:rPr>
                          <w:t xml:space="preserve"> için ayrılan bütçe limitleri uygulama esaslarında belirlenmiştir.</w:t>
                        </w:r>
                      </w:p>
                    </w:tc>
                  </w:tr>
                  <w:tr w:rsidR="00830DC9" w:rsidRPr="00723E2F" w14:paraId="2D3A619F" w14:textId="77777777" w:rsidTr="004E6F19">
                    <w:tc>
                      <w:tcPr>
                        <w:tcW w:w="9272" w:type="dxa"/>
                        <w:gridSpan w:val="7"/>
                        <w:tcBorders>
                          <w:top w:val="single" w:sz="4" w:space="0" w:color="auto"/>
                          <w:left w:val="single" w:sz="8" w:space="0" w:color="000000"/>
                          <w:bottom w:val="single" w:sz="4" w:space="0" w:color="auto"/>
                          <w:right w:val="single" w:sz="8" w:space="0" w:color="000000"/>
                        </w:tcBorders>
                        <w:vAlign w:val="center"/>
                      </w:tcPr>
                      <w:tbl>
                        <w:tblPr>
                          <w:tblpPr w:leftFromText="141" w:rightFromText="141" w:vertAnchor="text" w:horzAnchor="margin" w:tblpXSpec="center" w:tblpY="323"/>
                          <w:tblOverlap w:val="never"/>
                          <w:tblW w:w="9282" w:type="dxa"/>
                          <w:tblLayout w:type="fixed"/>
                          <w:tblLook w:val="0000" w:firstRow="0" w:lastRow="0" w:firstColumn="0" w:lastColumn="0" w:noHBand="0" w:noVBand="0"/>
                        </w:tblPr>
                        <w:tblGrid>
                          <w:gridCol w:w="2115"/>
                          <w:gridCol w:w="1134"/>
                          <w:gridCol w:w="4190"/>
                          <w:gridCol w:w="1843"/>
                        </w:tblGrid>
                        <w:tr w:rsidR="00830DC9" w:rsidRPr="00723E2F" w14:paraId="167AA154" w14:textId="77777777" w:rsidTr="000400CA">
                          <w:tc>
                            <w:tcPr>
                              <w:tcW w:w="9282" w:type="dxa"/>
                              <w:gridSpan w:val="4"/>
                              <w:tcBorders>
                                <w:top w:val="single" w:sz="8" w:space="0" w:color="000000"/>
                                <w:left w:val="single" w:sz="8" w:space="0" w:color="000000"/>
                                <w:bottom w:val="single" w:sz="8" w:space="0" w:color="000000"/>
                                <w:right w:val="single" w:sz="8" w:space="0" w:color="000000"/>
                              </w:tcBorders>
                              <w:shd w:val="clear" w:color="auto" w:fill="B4C6E7"/>
                            </w:tcPr>
                            <w:p w14:paraId="42C4E464" w14:textId="77777777" w:rsidR="00830DC9" w:rsidRPr="00723E2F" w:rsidRDefault="00830DC9" w:rsidP="00830DC9">
                              <w:pPr>
                                <w:suppressAutoHyphens w:val="0"/>
                                <w:overflowPunct/>
                                <w:autoSpaceDE/>
                                <w:snapToGrid w:val="0"/>
                                <w:spacing w:before="60" w:after="60"/>
                                <w:jc w:val="center"/>
                                <w:textAlignment w:val="auto"/>
                                <w:rPr>
                                  <w:b/>
                                  <w:color w:val="000000"/>
                                  <w:szCs w:val="18"/>
                                </w:rPr>
                              </w:pPr>
                              <w:r>
                                <w:rPr>
                                  <w:b/>
                                  <w:color w:val="000000"/>
                                  <w:szCs w:val="18"/>
                                </w:rPr>
                                <w:t>03.3 Bütçe Tertibi YOLLUK GİDERLERİ</w:t>
                              </w:r>
                            </w:p>
                          </w:tc>
                        </w:tr>
                        <w:tr w:rsidR="006D4EA1" w:rsidRPr="00723E2F" w14:paraId="6540A5BE" w14:textId="77777777" w:rsidTr="006D4EA1">
                          <w:tc>
                            <w:tcPr>
                              <w:tcW w:w="2115" w:type="dxa"/>
                              <w:tcBorders>
                                <w:top w:val="single" w:sz="8" w:space="0" w:color="000000"/>
                                <w:left w:val="single" w:sz="8" w:space="0" w:color="000000"/>
                                <w:bottom w:val="single" w:sz="8" w:space="0" w:color="000000"/>
                              </w:tcBorders>
                              <w:vAlign w:val="center"/>
                            </w:tcPr>
                            <w:p w14:paraId="798BD48D"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0466188B" w14:textId="77777777" w:rsidR="006D4EA1" w:rsidRPr="00723E2F" w:rsidRDefault="006D4EA1" w:rsidP="006D39E4">
                              <w:pPr>
                                <w:suppressAutoHyphens w:val="0"/>
                                <w:overflowPunct/>
                                <w:autoSpaceDE/>
                                <w:snapToGrid w:val="0"/>
                                <w:spacing w:before="60"/>
                                <w:jc w:val="center"/>
                                <w:textAlignment w:val="auto"/>
                                <w:rPr>
                                  <w:b/>
                                  <w:color w:val="000000"/>
                                  <w:szCs w:val="18"/>
                                </w:rPr>
                              </w:pPr>
                              <w:r w:rsidRPr="00723E2F">
                                <w:rPr>
                                  <w:b/>
                                  <w:color w:val="000000"/>
                                  <w:szCs w:val="18"/>
                                </w:rPr>
                                <w:t>Miktarı</w:t>
                              </w:r>
                            </w:p>
                          </w:tc>
                          <w:tc>
                            <w:tcPr>
                              <w:tcW w:w="4190" w:type="dxa"/>
                              <w:tcBorders>
                                <w:top w:val="single" w:sz="8" w:space="0" w:color="000000"/>
                                <w:left w:val="single" w:sz="8" w:space="0" w:color="000000"/>
                                <w:bottom w:val="single" w:sz="8" w:space="0" w:color="000000"/>
                              </w:tcBorders>
                              <w:vAlign w:val="center"/>
                            </w:tcPr>
                            <w:p w14:paraId="5BC82E96"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tcBorders>
                                <w:top w:val="single" w:sz="8" w:space="0" w:color="000000"/>
                                <w:left w:val="single" w:sz="8" w:space="0" w:color="000000"/>
                                <w:bottom w:val="single" w:sz="8" w:space="0" w:color="000000"/>
                                <w:right w:val="single" w:sz="8" w:space="0" w:color="000000"/>
                              </w:tcBorders>
                              <w:vAlign w:val="center"/>
                            </w:tcPr>
                            <w:p w14:paraId="29B02322" w14:textId="77777777" w:rsidR="006D4EA1" w:rsidRPr="00430F34" w:rsidRDefault="006D4EA1" w:rsidP="00830DC9">
                              <w:pPr>
                                <w:suppressAutoHyphens w:val="0"/>
                                <w:overflowPunct/>
                                <w:autoSpaceDE/>
                                <w:snapToGrid w:val="0"/>
                                <w:spacing w:before="60" w:after="60"/>
                                <w:jc w:val="center"/>
                                <w:textAlignment w:val="auto"/>
                                <w:rPr>
                                  <w:b/>
                                  <w:sz w:val="18"/>
                                  <w:szCs w:val="18"/>
                                </w:rPr>
                              </w:pPr>
                              <w:r w:rsidRPr="00430F34">
                                <w:rPr>
                                  <w:b/>
                                  <w:color w:val="000000"/>
                                  <w:sz w:val="18"/>
                                  <w:szCs w:val="18"/>
                                </w:rPr>
                                <w:t>Bedeli</w:t>
                              </w:r>
                            </w:p>
                          </w:tc>
                        </w:tr>
                        <w:tr w:rsidR="006D4EA1" w:rsidRPr="00723E2F" w14:paraId="72AFD781" w14:textId="77777777" w:rsidTr="000400CA">
                          <w:tc>
                            <w:tcPr>
                              <w:tcW w:w="2115" w:type="dxa"/>
                              <w:tcBorders>
                                <w:top w:val="single" w:sz="8" w:space="0" w:color="000000"/>
                                <w:left w:val="single" w:sz="8" w:space="0" w:color="000000"/>
                                <w:bottom w:val="single" w:sz="4" w:space="0" w:color="auto"/>
                              </w:tcBorders>
                              <w:vAlign w:val="center"/>
                            </w:tcPr>
                            <w:p w14:paraId="7C23546B"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726A8A60"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8" w:space="0" w:color="000000"/>
                                <w:left w:val="single" w:sz="8" w:space="0" w:color="000000"/>
                                <w:bottom w:val="single" w:sz="4" w:space="0" w:color="000000"/>
                              </w:tcBorders>
                              <w:vAlign w:val="center"/>
                            </w:tcPr>
                            <w:p w14:paraId="7C4B684D" w14:textId="77777777" w:rsidR="006D4EA1" w:rsidRPr="00723E2F" w:rsidRDefault="006D4EA1" w:rsidP="00830DC9">
                              <w:pPr>
                                <w:suppressAutoHyphens w:val="0"/>
                                <w:overflowPunct/>
                                <w:autoSpaceDE/>
                                <w:snapToGrid w:val="0"/>
                                <w:spacing w:before="60" w:after="60"/>
                                <w:jc w:val="center"/>
                                <w:textAlignment w:val="auto"/>
                                <w:rPr>
                                  <w:b/>
                                  <w:color w:val="FF0000"/>
                                </w:rPr>
                              </w:pPr>
                            </w:p>
                          </w:tc>
                          <w:tc>
                            <w:tcPr>
                              <w:tcW w:w="1843" w:type="dxa"/>
                              <w:tcBorders>
                                <w:top w:val="single" w:sz="8" w:space="0" w:color="000000"/>
                                <w:left w:val="single" w:sz="8" w:space="0" w:color="000000"/>
                                <w:bottom w:val="single" w:sz="4" w:space="0" w:color="000000"/>
                                <w:right w:val="single" w:sz="8" w:space="0" w:color="000000"/>
                              </w:tcBorders>
                              <w:vAlign w:val="center"/>
                            </w:tcPr>
                            <w:p w14:paraId="73ED53AC" w14:textId="77777777" w:rsidR="006D4EA1" w:rsidRPr="00723E2F" w:rsidRDefault="006D4EA1" w:rsidP="00830DC9">
                              <w:pPr>
                                <w:suppressAutoHyphens w:val="0"/>
                                <w:overflowPunct/>
                                <w:autoSpaceDE/>
                                <w:snapToGrid w:val="0"/>
                                <w:spacing w:before="60" w:after="60"/>
                                <w:textAlignment w:val="auto"/>
                                <w:rPr>
                                  <w:color w:val="FF0000"/>
                                </w:rPr>
                              </w:pPr>
                            </w:p>
                          </w:tc>
                        </w:tr>
                        <w:tr w:rsidR="006D4EA1" w:rsidRPr="00723E2F" w14:paraId="4E180C35" w14:textId="77777777" w:rsidTr="000400CA">
                          <w:tc>
                            <w:tcPr>
                              <w:tcW w:w="2115" w:type="dxa"/>
                              <w:tcBorders>
                                <w:top w:val="single" w:sz="4" w:space="0" w:color="auto"/>
                                <w:left w:val="single" w:sz="8" w:space="0" w:color="000000"/>
                                <w:bottom w:val="single" w:sz="4" w:space="0" w:color="auto"/>
                              </w:tcBorders>
                              <w:vAlign w:val="center"/>
                            </w:tcPr>
                            <w:p w14:paraId="5EEB70F7"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09598C60"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4" w:space="0" w:color="000000"/>
                                <w:left w:val="single" w:sz="8" w:space="0" w:color="000000"/>
                                <w:bottom w:val="single" w:sz="4" w:space="0" w:color="000000"/>
                              </w:tcBorders>
                              <w:vAlign w:val="center"/>
                            </w:tcPr>
                            <w:p w14:paraId="4B6AEDC8" w14:textId="77777777" w:rsidR="006D4EA1" w:rsidRPr="00723E2F" w:rsidRDefault="006D4EA1" w:rsidP="00830DC9">
                              <w:pPr>
                                <w:suppressAutoHyphens w:val="0"/>
                                <w:overflowPunct/>
                                <w:autoSpaceDE/>
                                <w:snapToGrid w:val="0"/>
                                <w:spacing w:before="60" w:after="60"/>
                                <w:textAlignment w:val="auto"/>
                                <w:rPr>
                                  <w:color w:val="000000"/>
                                </w:rPr>
                              </w:pPr>
                            </w:p>
                          </w:tc>
                          <w:tc>
                            <w:tcPr>
                              <w:tcW w:w="1843" w:type="dxa"/>
                              <w:tcBorders>
                                <w:left w:val="single" w:sz="8" w:space="0" w:color="000000"/>
                                <w:bottom w:val="single" w:sz="4" w:space="0" w:color="000000"/>
                                <w:right w:val="single" w:sz="8" w:space="0" w:color="000000"/>
                              </w:tcBorders>
                              <w:vAlign w:val="center"/>
                            </w:tcPr>
                            <w:p w14:paraId="6030E041" w14:textId="77777777" w:rsidR="006D4EA1" w:rsidRPr="00723E2F" w:rsidRDefault="006D4EA1" w:rsidP="00830DC9">
                              <w:pPr>
                                <w:suppressAutoHyphens w:val="0"/>
                                <w:overflowPunct/>
                                <w:autoSpaceDE/>
                                <w:snapToGrid w:val="0"/>
                                <w:spacing w:before="60" w:after="60"/>
                                <w:textAlignment w:val="auto"/>
                                <w:rPr>
                                  <w:color w:val="FF0000"/>
                                </w:rPr>
                              </w:pPr>
                            </w:p>
                          </w:tc>
                        </w:tr>
                        <w:tr w:rsidR="00830DC9" w:rsidRPr="00723E2F" w14:paraId="0C267909" w14:textId="77777777" w:rsidTr="006D4EA1">
                          <w:tc>
                            <w:tcPr>
                              <w:tcW w:w="7439" w:type="dxa"/>
                              <w:gridSpan w:val="3"/>
                              <w:tcBorders>
                                <w:top w:val="single" w:sz="4" w:space="0" w:color="auto"/>
                                <w:left w:val="single" w:sz="8" w:space="0" w:color="000000"/>
                                <w:bottom w:val="single" w:sz="4" w:space="0" w:color="auto"/>
                              </w:tcBorders>
                              <w:vAlign w:val="center"/>
                            </w:tcPr>
                            <w:p w14:paraId="0B992AFE"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tcBorders>
                                <w:top w:val="single" w:sz="4" w:space="0" w:color="auto"/>
                                <w:left w:val="single" w:sz="8" w:space="0" w:color="000000"/>
                                <w:bottom w:val="single" w:sz="4" w:space="0" w:color="auto"/>
                                <w:right w:val="single" w:sz="8" w:space="0" w:color="000000"/>
                              </w:tcBorders>
                              <w:vAlign w:val="center"/>
                            </w:tcPr>
                            <w:p w14:paraId="0E130EAB"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3EC3A07B" w14:textId="77777777" w:rsidTr="006D4EA1">
                          <w:tc>
                            <w:tcPr>
                              <w:tcW w:w="9282" w:type="dxa"/>
                              <w:gridSpan w:val="4"/>
                              <w:tcBorders>
                                <w:top w:val="single" w:sz="4" w:space="0" w:color="auto"/>
                                <w:left w:val="single" w:sz="8" w:space="0" w:color="000000"/>
                                <w:bottom w:val="single" w:sz="4" w:space="0" w:color="auto"/>
                                <w:right w:val="single" w:sz="8" w:space="0" w:color="000000"/>
                              </w:tcBorders>
                              <w:vAlign w:val="center"/>
                            </w:tcPr>
                            <w:p w14:paraId="3AFE099D" w14:textId="77777777" w:rsidR="00830DC9" w:rsidRPr="00830DC9" w:rsidRDefault="00830DC9" w:rsidP="00830DC9">
                              <w:pPr>
                                <w:suppressAutoHyphens w:val="0"/>
                                <w:overflowPunct/>
                                <w:autoSpaceDE/>
                                <w:snapToGrid w:val="0"/>
                                <w:spacing w:before="60" w:after="60"/>
                                <w:textAlignment w:val="auto"/>
                                <w:rPr>
                                  <w:b/>
                                  <w:color w:val="FF0000"/>
                                  <w:sz w:val="18"/>
                                  <w:szCs w:val="18"/>
                                </w:rPr>
                              </w:pPr>
                              <w:r>
                                <w:rPr>
                                  <w:color w:val="FF0000"/>
                                  <w:sz w:val="18"/>
                                  <w:szCs w:val="18"/>
                                </w:rPr>
                                <w:t xml:space="preserve">Alan </w:t>
                              </w:r>
                              <w:r w:rsidRPr="00830DC9">
                                <w:rPr>
                                  <w:color w:val="FF0000"/>
                                  <w:sz w:val="18"/>
                                  <w:szCs w:val="18"/>
                                </w:rPr>
                                <w:t xml:space="preserve">arazi çalışması vb. araştırmayla </w:t>
                              </w:r>
                              <w:r w:rsidRPr="00830DC9">
                                <w:rPr>
                                  <w:bCs/>
                                  <w:color w:val="FF0000"/>
                                  <w:sz w:val="18"/>
                                  <w:szCs w:val="18"/>
                                </w:rPr>
                                <w:t xml:space="preserve">doğrudan ilgili </w:t>
                              </w:r>
                              <w:r w:rsidRPr="00830DC9">
                                <w:rPr>
                                  <w:color w:val="FF0000"/>
                                  <w:sz w:val="18"/>
                                  <w:szCs w:val="18"/>
                                </w:rPr>
                                <w:t>amaçlarla yapılması planlanan yolculuklar bu bölüme yazılır.</w:t>
                              </w:r>
                            </w:p>
                          </w:tc>
                        </w:tr>
                      </w:tbl>
                      <w:p w14:paraId="71F05D5B" w14:textId="77777777" w:rsidR="00830DC9" w:rsidRPr="00723E2F" w:rsidRDefault="00830DC9" w:rsidP="00830DC9">
                        <w:pPr>
                          <w:suppressAutoHyphens w:val="0"/>
                          <w:overflowPunct/>
                          <w:autoSpaceDE/>
                          <w:snapToGrid w:val="0"/>
                          <w:spacing w:before="60" w:after="60"/>
                          <w:textAlignment w:val="auto"/>
                          <w:rPr>
                            <w:b/>
                            <w:color w:val="FF0000"/>
                            <w:sz w:val="18"/>
                            <w:szCs w:val="18"/>
                          </w:rPr>
                        </w:pPr>
                      </w:p>
                    </w:tc>
                  </w:tr>
                  <w:tr w:rsidR="00907A8E" w:rsidRPr="00723E2F" w14:paraId="649227E0" w14:textId="77777777" w:rsidTr="000400CA">
                    <w:tc>
                      <w:tcPr>
                        <w:tcW w:w="9272" w:type="dxa"/>
                        <w:gridSpan w:val="7"/>
                        <w:tcBorders>
                          <w:top w:val="single" w:sz="4" w:space="0" w:color="auto"/>
                          <w:left w:val="single" w:sz="8" w:space="0" w:color="000000"/>
                          <w:bottom w:val="single" w:sz="4" w:space="0" w:color="auto"/>
                          <w:right w:val="single" w:sz="8" w:space="0" w:color="000000"/>
                        </w:tcBorders>
                        <w:shd w:val="clear" w:color="auto" w:fill="B4C6E7"/>
                        <w:vAlign w:val="center"/>
                      </w:tcPr>
                      <w:p w14:paraId="33BFEA74" w14:textId="77777777" w:rsidR="00907A8E" w:rsidRDefault="00907A8E" w:rsidP="00830DC9">
                        <w:pPr>
                          <w:suppressAutoHyphens w:val="0"/>
                          <w:overflowPunct/>
                          <w:autoSpaceDE/>
                          <w:snapToGrid w:val="0"/>
                          <w:spacing w:before="60" w:after="60"/>
                          <w:jc w:val="center"/>
                          <w:textAlignment w:val="auto"/>
                          <w:rPr>
                            <w:b/>
                            <w:color w:val="000000"/>
                            <w:szCs w:val="18"/>
                          </w:rPr>
                        </w:pPr>
                        <w:r>
                          <w:rPr>
                            <w:b/>
                            <w:color w:val="000000"/>
                            <w:szCs w:val="18"/>
                          </w:rPr>
                          <w:t>TOPLAM BÜTÇE</w:t>
                        </w:r>
                      </w:p>
                    </w:tc>
                  </w:tr>
                  <w:tr w:rsidR="00907A8E" w:rsidRPr="00723E2F" w14:paraId="1A651DB0" w14:textId="77777777" w:rsidTr="00907A8E">
                    <w:tc>
                      <w:tcPr>
                        <w:tcW w:w="7500" w:type="dxa"/>
                        <w:gridSpan w:val="6"/>
                        <w:tcBorders>
                          <w:top w:val="single" w:sz="4" w:space="0" w:color="auto"/>
                          <w:left w:val="single" w:sz="8" w:space="0" w:color="000000"/>
                          <w:bottom w:val="single" w:sz="4" w:space="0" w:color="auto"/>
                          <w:right w:val="single" w:sz="4" w:space="0" w:color="auto"/>
                        </w:tcBorders>
                        <w:vAlign w:val="center"/>
                      </w:tcPr>
                      <w:p w14:paraId="56109E01" w14:textId="77777777" w:rsidR="00907A8E" w:rsidRPr="00314E64" w:rsidRDefault="00907A8E" w:rsidP="00907A8E">
                        <w:pPr>
                          <w:suppressAutoHyphens w:val="0"/>
                          <w:overflowPunct/>
                          <w:autoSpaceDE/>
                          <w:snapToGrid w:val="0"/>
                          <w:spacing w:before="60" w:after="60"/>
                          <w:jc w:val="right"/>
                          <w:textAlignment w:val="auto"/>
                          <w:rPr>
                            <w:b/>
                            <w:color w:val="000000"/>
                            <w:sz w:val="28"/>
                            <w:szCs w:val="28"/>
                          </w:rPr>
                        </w:pPr>
                        <w:r w:rsidRPr="00314E64">
                          <w:rPr>
                            <w:b/>
                            <w:color w:val="000000"/>
                            <w:sz w:val="28"/>
                            <w:szCs w:val="28"/>
                          </w:rPr>
                          <w:t>KDV dahil GENEL TOPLAM</w:t>
                        </w:r>
                      </w:p>
                    </w:tc>
                    <w:tc>
                      <w:tcPr>
                        <w:tcW w:w="1772" w:type="dxa"/>
                        <w:tcBorders>
                          <w:top w:val="single" w:sz="4" w:space="0" w:color="auto"/>
                          <w:left w:val="single" w:sz="4" w:space="0" w:color="auto"/>
                          <w:bottom w:val="single" w:sz="4" w:space="0" w:color="auto"/>
                          <w:right w:val="single" w:sz="8" w:space="0" w:color="000000"/>
                        </w:tcBorders>
                        <w:vAlign w:val="center"/>
                      </w:tcPr>
                      <w:p w14:paraId="568A8034" w14:textId="77777777" w:rsidR="00907A8E" w:rsidRDefault="00907A8E" w:rsidP="00830DC9">
                        <w:pPr>
                          <w:suppressAutoHyphens w:val="0"/>
                          <w:overflowPunct/>
                          <w:autoSpaceDE/>
                          <w:snapToGrid w:val="0"/>
                          <w:spacing w:before="60" w:after="60"/>
                          <w:jc w:val="center"/>
                          <w:textAlignment w:val="auto"/>
                          <w:rPr>
                            <w:b/>
                            <w:color w:val="000000"/>
                            <w:szCs w:val="18"/>
                          </w:rPr>
                        </w:pPr>
                      </w:p>
                    </w:tc>
                  </w:tr>
                </w:tbl>
                <w:p w14:paraId="3430B7C3" w14:textId="77777777" w:rsidR="00717629" w:rsidRPr="00723E2F" w:rsidRDefault="00717629" w:rsidP="00717629">
                  <w:pPr>
                    <w:suppressAutoHyphens w:val="0"/>
                    <w:overflowPunct/>
                    <w:autoSpaceDE/>
                    <w:jc w:val="both"/>
                    <w:textAlignment w:val="auto"/>
                    <w:rPr>
                      <w:color w:val="000000"/>
                      <w:sz w:val="22"/>
                      <w:szCs w:val="22"/>
                    </w:rPr>
                  </w:pPr>
                </w:p>
              </w:tc>
            </w:tr>
          </w:tbl>
          <w:p w14:paraId="32F49832" w14:textId="77777777" w:rsidR="00717629" w:rsidRPr="00723E2F" w:rsidRDefault="00717629" w:rsidP="00717629">
            <w:pPr>
              <w:suppressAutoHyphens w:val="0"/>
              <w:overflowPunct/>
              <w:autoSpaceDE/>
              <w:jc w:val="both"/>
              <w:textAlignment w:val="auto"/>
              <w:rPr>
                <w:color w:val="000000"/>
                <w:sz w:val="22"/>
                <w:szCs w:val="22"/>
              </w:rPr>
            </w:pPr>
          </w:p>
        </w:tc>
      </w:tr>
      <w:tr w:rsidR="004E6F19" w:rsidRPr="00723E2F" w14:paraId="5513FFFD" w14:textId="77777777" w:rsidTr="00AA3A15">
        <w:tc>
          <w:tcPr>
            <w:tcW w:w="10261" w:type="dxa"/>
          </w:tcPr>
          <w:p w14:paraId="7085B8EB" w14:textId="77777777" w:rsidR="004E6F19" w:rsidRDefault="004E6F19" w:rsidP="00717629">
            <w:pPr>
              <w:suppressAutoHyphens w:val="0"/>
              <w:overflowPunct/>
              <w:autoSpaceDE/>
              <w:snapToGrid w:val="0"/>
              <w:spacing w:before="60" w:after="60"/>
              <w:jc w:val="center"/>
              <w:textAlignment w:val="auto"/>
              <w:rPr>
                <w:b/>
                <w:color w:val="000000"/>
                <w:szCs w:val="18"/>
              </w:rPr>
            </w:pPr>
          </w:p>
        </w:tc>
      </w:tr>
      <w:tr w:rsidR="004E6F19" w:rsidRPr="00723E2F" w14:paraId="568E24E7" w14:textId="77777777" w:rsidTr="00AA3A15">
        <w:tc>
          <w:tcPr>
            <w:tcW w:w="10261" w:type="dxa"/>
          </w:tcPr>
          <w:p w14:paraId="7B50670C" w14:textId="77777777" w:rsidR="004E6F19" w:rsidRDefault="004E6F19" w:rsidP="004E6F19">
            <w:pPr>
              <w:suppressAutoHyphens w:val="0"/>
              <w:overflowPunct/>
              <w:autoSpaceDE/>
              <w:snapToGrid w:val="0"/>
              <w:spacing w:before="60" w:after="60"/>
              <w:textAlignment w:val="auto"/>
              <w:rPr>
                <w:b/>
                <w:color w:val="000000"/>
                <w:szCs w:val="18"/>
              </w:rPr>
            </w:pPr>
          </w:p>
        </w:tc>
      </w:tr>
    </w:tbl>
    <w:p w14:paraId="262AA157" w14:textId="77777777" w:rsidR="005527E9" w:rsidRDefault="005527E9" w:rsidP="00717629">
      <w:pPr>
        <w:rPr>
          <w:b/>
          <w:sz w:val="22"/>
          <w:szCs w:val="22"/>
        </w:rPr>
      </w:pPr>
    </w:p>
    <w:p w14:paraId="4C7C3DE7" w14:textId="77777777" w:rsidR="005527E9" w:rsidRDefault="005527E9" w:rsidP="00717629">
      <w:pPr>
        <w:rPr>
          <w:b/>
          <w:sz w:val="22"/>
          <w:szCs w:val="22"/>
        </w:rPr>
      </w:pPr>
    </w:p>
    <w:p w14:paraId="555FA2B4" w14:textId="77777777" w:rsidR="00907A8E" w:rsidRDefault="00907A8E" w:rsidP="00717629">
      <w:pPr>
        <w:rPr>
          <w:b/>
          <w:sz w:val="22"/>
          <w:szCs w:val="22"/>
        </w:rPr>
      </w:pPr>
    </w:p>
    <w:p w14:paraId="50F1C0C9" w14:textId="77777777" w:rsidR="006D39E4" w:rsidRDefault="006D39E4" w:rsidP="00717629">
      <w:pPr>
        <w:rPr>
          <w:b/>
          <w:sz w:val="22"/>
          <w:szCs w:val="22"/>
        </w:rPr>
      </w:pPr>
    </w:p>
    <w:p w14:paraId="657DC059" w14:textId="77777777" w:rsidR="00907A8E" w:rsidRDefault="00907A8E" w:rsidP="00717629">
      <w:pPr>
        <w:rPr>
          <w:b/>
          <w:sz w:val="22"/>
          <w:szCs w:val="22"/>
        </w:rPr>
      </w:pPr>
    </w:p>
    <w:p w14:paraId="1D43B3F4" w14:textId="77777777" w:rsidR="00802EDD" w:rsidRDefault="00400C34" w:rsidP="00802EDD">
      <w:pPr>
        <w:jc w:val="both"/>
        <w:rPr>
          <w:color w:val="595959"/>
          <w:sz w:val="22"/>
          <w:szCs w:val="22"/>
        </w:rPr>
      </w:pPr>
      <w:r>
        <w:rPr>
          <w:b/>
          <w:sz w:val="22"/>
          <w:szCs w:val="22"/>
        </w:rPr>
        <w:lastRenderedPageBreak/>
        <w:t>6</w:t>
      </w:r>
      <w:r w:rsidR="00180A57">
        <w:rPr>
          <w:b/>
          <w:sz w:val="22"/>
          <w:szCs w:val="22"/>
        </w:rPr>
        <w:t>.2.</w:t>
      </w:r>
      <w:r w:rsidR="006D785F">
        <w:rPr>
          <w:b/>
          <w:sz w:val="22"/>
          <w:szCs w:val="22"/>
        </w:rPr>
        <w:t xml:space="preserve"> </w:t>
      </w:r>
      <w:r w:rsidR="00323BC5" w:rsidRPr="00880EEE">
        <w:rPr>
          <w:b/>
          <w:sz w:val="22"/>
          <w:szCs w:val="22"/>
        </w:rPr>
        <w:t xml:space="preserve">Ek </w:t>
      </w:r>
      <w:r w:rsidR="006D785F">
        <w:rPr>
          <w:b/>
          <w:sz w:val="22"/>
          <w:szCs w:val="22"/>
        </w:rPr>
        <w:t>B</w:t>
      </w:r>
      <w:r w:rsidR="00323BC5" w:rsidRPr="00880EEE">
        <w:rPr>
          <w:b/>
          <w:sz w:val="22"/>
          <w:szCs w:val="22"/>
        </w:rPr>
        <w:t>ütçe T</w:t>
      </w:r>
      <w:r w:rsidR="00DE5C2E">
        <w:rPr>
          <w:b/>
          <w:sz w:val="22"/>
          <w:szCs w:val="22"/>
        </w:rPr>
        <w:t xml:space="preserve">alebi </w:t>
      </w:r>
      <w:r w:rsidR="00821960">
        <w:rPr>
          <w:b/>
          <w:sz w:val="22"/>
          <w:szCs w:val="22"/>
        </w:rPr>
        <w:t>v</w:t>
      </w:r>
      <w:r w:rsidR="00DE5C2E">
        <w:rPr>
          <w:b/>
          <w:sz w:val="22"/>
          <w:szCs w:val="22"/>
        </w:rPr>
        <w:t>e Kaynakları</w:t>
      </w:r>
      <w:r w:rsidR="00323BC5">
        <w:rPr>
          <w:b/>
          <w:sz w:val="22"/>
          <w:szCs w:val="22"/>
        </w:rPr>
        <w:t>:</w:t>
      </w:r>
      <w:r w:rsidR="005527E9" w:rsidRPr="00880EEE">
        <w:rPr>
          <w:b/>
          <w:sz w:val="22"/>
          <w:szCs w:val="22"/>
        </w:rPr>
        <w:t xml:space="preserve"> </w:t>
      </w:r>
      <w:r w:rsidR="00802EDD">
        <w:rPr>
          <w:color w:val="595959"/>
          <w:sz w:val="22"/>
          <w:szCs w:val="22"/>
        </w:rPr>
        <w:t>Yukarıda belirtilen ihtiyaçların toplam bedeli bu tür</w:t>
      </w:r>
      <w:r w:rsidR="00802EDD" w:rsidRPr="00880EEE">
        <w:rPr>
          <w:color w:val="595959"/>
          <w:sz w:val="22"/>
          <w:szCs w:val="22"/>
        </w:rPr>
        <w:t xml:space="preserve"> </w:t>
      </w:r>
      <w:r w:rsidR="00802EDD">
        <w:rPr>
          <w:color w:val="595959"/>
          <w:sz w:val="22"/>
          <w:szCs w:val="22"/>
        </w:rPr>
        <w:t xml:space="preserve">projeler için yapılabilecek “En yüksek bütçe teklifi” ni aşıyorsa, </w:t>
      </w:r>
      <w:hyperlink r:id="rId15" w:history="1">
        <w:r w:rsidR="00802EDD" w:rsidRPr="004D2A5C">
          <w:rPr>
            <w:rStyle w:val="Kpr"/>
            <w:b/>
            <w:i/>
            <w:sz w:val="22"/>
            <w:szCs w:val="22"/>
          </w:rPr>
          <w:t>Proje Destekleme ve Uygulama İlkeleri</w:t>
        </w:r>
      </w:hyperlink>
      <w:r w:rsidR="00802EDD">
        <w:rPr>
          <w:color w:val="595959"/>
          <w:sz w:val="22"/>
          <w:szCs w:val="22"/>
        </w:rPr>
        <w:t xml:space="preserve"> ilgili maddeleri </w:t>
      </w:r>
      <w:r w:rsidR="00802EDD" w:rsidRPr="00880EEE">
        <w:rPr>
          <w:color w:val="595959"/>
          <w:sz w:val="22"/>
          <w:szCs w:val="22"/>
        </w:rPr>
        <w:t xml:space="preserve">doğrultusunda </w:t>
      </w:r>
      <w:r w:rsidR="00802EDD">
        <w:rPr>
          <w:color w:val="595959"/>
          <w:sz w:val="22"/>
          <w:szCs w:val="22"/>
        </w:rPr>
        <w:t xml:space="preserve">aşağıdaki tablolarda </w:t>
      </w:r>
      <w:r w:rsidR="00802EDD" w:rsidRPr="00880EEE">
        <w:rPr>
          <w:color w:val="595959"/>
          <w:sz w:val="22"/>
          <w:szCs w:val="22"/>
        </w:rPr>
        <w:t>belirt</w:t>
      </w:r>
      <w:r w:rsidR="00802EDD">
        <w:rPr>
          <w:color w:val="595959"/>
          <w:sz w:val="22"/>
          <w:szCs w:val="22"/>
        </w:rPr>
        <w:t xml:space="preserve">ilen unsurlarla projenize </w:t>
      </w:r>
      <w:r w:rsidR="00802EDD" w:rsidRPr="00880EEE">
        <w:rPr>
          <w:color w:val="595959"/>
          <w:sz w:val="22"/>
          <w:szCs w:val="22"/>
        </w:rPr>
        <w:t>ek bütçe</w:t>
      </w:r>
      <w:r w:rsidR="00802EDD">
        <w:rPr>
          <w:color w:val="595959"/>
          <w:sz w:val="22"/>
          <w:szCs w:val="22"/>
        </w:rPr>
        <w:t xml:space="preserve"> sağlayabilirsiniz.</w:t>
      </w:r>
      <w:r w:rsidR="00802EDD" w:rsidRPr="00880EEE">
        <w:rPr>
          <w:color w:val="595959"/>
          <w:sz w:val="22"/>
          <w:szCs w:val="22"/>
        </w:rPr>
        <w:t xml:space="preserve"> </w:t>
      </w:r>
      <w:r w:rsidR="00802EDD">
        <w:rPr>
          <w:color w:val="595959"/>
          <w:sz w:val="22"/>
          <w:szCs w:val="22"/>
        </w:rPr>
        <w:t xml:space="preserve">(Beyan edeceğiniz tüm atıf ve yayınları </w:t>
      </w:r>
      <w:r w:rsidR="00802EDD" w:rsidRPr="00880EEE">
        <w:rPr>
          <w:color w:val="595959"/>
          <w:sz w:val="22"/>
          <w:szCs w:val="22"/>
        </w:rPr>
        <w:t>proje başvurusu sırasında ek dosya olarak sunmanız gerekmektedir.</w:t>
      </w:r>
      <w:r w:rsidR="00802EDD">
        <w:rPr>
          <w:color w:val="595959"/>
          <w:sz w:val="22"/>
          <w:szCs w:val="22"/>
        </w:rPr>
        <w:t>)</w:t>
      </w:r>
      <w:r w:rsidR="00802EDD" w:rsidRPr="00880EEE">
        <w:rPr>
          <w:color w:val="595959"/>
          <w:sz w:val="22"/>
          <w:szCs w:val="22"/>
        </w:rPr>
        <w:t xml:space="preserve"> </w:t>
      </w:r>
    </w:p>
    <w:p w14:paraId="495B61AB" w14:textId="77777777" w:rsidR="00802EDD" w:rsidRDefault="00802EDD" w:rsidP="00802EDD">
      <w:pPr>
        <w:jc w:val="both"/>
        <w:rPr>
          <w:color w:val="595959"/>
          <w:sz w:val="22"/>
          <w:szCs w:val="22"/>
        </w:rPr>
      </w:pPr>
      <w:r>
        <w:rPr>
          <w:color w:val="595959"/>
          <w:sz w:val="22"/>
          <w:szCs w:val="22"/>
        </w:rPr>
        <w:t xml:space="preserve">Detaylı bilgi için </w:t>
      </w:r>
      <w:hyperlink r:id="rId16" w:history="1">
        <w:r w:rsidRPr="004D2A5C">
          <w:rPr>
            <w:rStyle w:val="Kpr"/>
            <w:b/>
            <w:i/>
            <w:sz w:val="22"/>
            <w:szCs w:val="22"/>
          </w:rPr>
          <w:t>Proje Destekleme ve Uygulama İlkelerini</w:t>
        </w:r>
      </w:hyperlink>
      <w:r>
        <w:rPr>
          <w:color w:val="595959"/>
          <w:sz w:val="22"/>
          <w:szCs w:val="22"/>
        </w:rPr>
        <w:t xml:space="preserve"> inceleyiniz.</w:t>
      </w:r>
    </w:p>
    <w:p w14:paraId="51BEC8A4" w14:textId="77777777" w:rsidR="00802EDD" w:rsidRDefault="00802EDD" w:rsidP="00802EDD">
      <w:pPr>
        <w:rPr>
          <w:color w:val="FF0000"/>
          <w:sz w:val="22"/>
          <w:szCs w:val="22"/>
        </w:rPr>
      </w:pPr>
    </w:p>
    <w:p w14:paraId="1F242E85" w14:textId="77777777" w:rsidR="00802EDD" w:rsidRPr="00B134A3" w:rsidRDefault="00802EDD" w:rsidP="00802EDD">
      <w:pPr>
        <w:jc w:val="both"/>
        <w:rPr>
          <w:b/>
          <w:bCs/>
          <w:color w:val="595959"/>
          <w:sz w:val="22"/>
          <w:szCs w:val="22"/>
        </w:rPr>
      </w:pPr>
      <w:r w:rsidRPr="00B134A3">
        <w:rPr>
          <w:b/>
          <w:bCs/>
          <w:color w:val="595959"/>
          <w:sz w:val="22"/>
          <w:szCs w:val="22"/>
        </w:rPr>
        <w:t>TALEP EDİLECEK EK BÜTÇE ORANI</w:t>
      </w:r>
    </w:p>
    <w:p w14:paraId="4A197038" w14:textId="77777777" w:rsidR="00802EDD" w:rsidRDefault="00802EDD" w:rsidP="00802EDD">
      <w:pPr>
        <w:jc w:val="both"/>
        <w:rPr>
          <w:color w:val="595959"/>
          <w:sz w:val="22"/>
          <w:szCs w:val="22"/>
        </w:rPr>
      </w:pPr>
      <w:r w:rsidRPr="00880EEE">
        <w:rPr>
          <w:i/>
          <w:sz w:val="22"/>
          <w:szCs w:val="22"/>
          <w:lang w:eastAsia="tr-TR"/>
        </w:rPr>
        <w:t>(</w:t>
      </w:r>
      <w:r>
        <w:rPr>
          <w:i/>
          <w:sz w:val="22"/>
          <w:szCs w:val="22"/>
          <w:lang w:eastAsia="tr-TR"/>
        </w:rPr>
        <w:t>L</w:t>
      </w:r>
      <w:r w:rsidRPr="00880EEE">
        <w:rPr>
          <w:i/>
          <w:sz w:val="22"/>
          <w:szCs w:val="22"/>
          <w:lang w:eastAsia="tr-TR"/>
        </w:rPr>
        <w:t>ütfen onaylamak istediğiniz kutu üzerine fare imlecini getirerek iki kere tıklatınız ve ekrana çıkacak uyarı kutusunda varsayılan değerde onaylandı seçeneğini işaretleyiniz)</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654"/>
        <w:gridCol w:w="2126"/>
      </w:tblGrid>
      <w:tr w:rsidR="00802EDD" w:rsidRPr="00723E2F" w14:paraId="2909EAB9" w14:textId="77777777" w:rsidTr="003C2080">
        <w:trPr>
          <w:trHeight w:val="485"/>
        </w:trPr>
        <w:tc>
          <w:tcPr>
            <w:tcW w:w="284" w:type="dxa"/>
            <w:tcBorders>
              <w:right w:val="single" w:sz="4" w:space="0" w:color="FFFFFF"/>
            </w:tcBorders>
            <w:shd w:val="clear" w:color="auto" w:fill="B4C6E7"/>
            <w:vAlign w:val="center"/>
          </w:tcPr>
          <w:p w14:paraId="4CF2EE42" w14:textId="77777777" w:rsidR="00802EDD" w:rsidRPr="00AB07E2" w:rsidRDefault="00802EDD" w:rsidP="003C2080">
            <w:pPr>
              <w:ind w:left="-105" w:right="-30"/>
              <w:jc w:val="center"/>
              <w:rPr>
                <w:color w:val="FF0000"/>
                <w:sz w:val="22"/>
                <w:szCs w:val="22"/>
              </w:rPr>
            </w:pPr>
            <w:r w:rsidRPr="00AB07E2">
              <w:rPr>
                <w:color w:val="FF0000"/>
                <w:sz w:val="22"/>
                <w:szCs w:val="22"/>
              </w:rPr>
              <w:t>1</w:t>
            </w:r>
          </w:p>
        </w:tc>
        <w:tc>
          <w:tcPr>
            <w:tcW w:w="7654" w:type="dxa"/>
            <w:tcBorders>
              <w:right w:val="single" w:sz="4" w:space="0" w:color="FFFFFF"/>
            </w:tcBorders>
            <w:shd w:val="clear" w:color="auto" w:fill="auto"/>
            <w:vAlign w:val="center"/>
          </w:tcPr>
          <w:p w14:paraId="1EAB329E" w14:textId="77777777" w:rsidR="00802EDD" w:rsidRPr="00064EB0" w:rsidRDefault="00802EDD" w:rsidP="003C2080">
            <w:pPr>
              <w:rPr>
                <w:sz w:val="22"/>
                <w:szCs w:val="22"/>
              </w:rPr>
            </w:pPr>
            <w:r>
              <w:rPr>
                <w:sz w:val="22"/>
                <w:szCs w:val="22"/>
              </w:rPr>
              <w:t xml:space="preserve">İlk isim/sorumlu yazarı olduğum indeksli dergilerdeki </w:t>
            </w:r>
            <w:r w:rsidRPr="00064EB0">
              <w:rPr>
                <w:sz w:val="22"/>
                <w:szCs w:val="22"/>
              </w:rPr>
              <w:t>yayın</w:t>
            </w:r>
            <w:r>
              <w:rPr>
                <w:sz w:val="22"/>
                <w:szCs w:val="22"/>
              </w:rPr>
              <w:t>(lar)</w:t>
            </w:r>
            <w:r w:rsidRPr="00064EB0">
              <w:rPr>
                <w:sz w:val="22"/>
                <w:szCs w:val="22"/>
              </w:rPr>
              <w:t xml:space="preserve"> </w:t>
            </w:r>
            <w:r>
              <w:rPr>
                <w:sz w:val="22"/>
                <w:szCs w:val="22"/>
              </w:rPr>
              <w:t xml:space="preserve">kapsamında ek </w:t>
            </w:r>
            <w:r w:rsidRPr="00064EB0">
              <w:rPr>
                <w:sz w:val="22"/>
                <w:szCs w:val="22"/>
              </w:rPr>
              <w:t xml:space="preserve">bütçe </w:t>
            </w:r>
            <w:r>
              <w:rPr>
                <w:sz w:val="22"/>
                <w:szCs w:val="22"/>
              </w:rPr>
              <w:t>(%10 veya %20)</w:t>
            </w:r>
            <w:r w:rsidRPr="00064EB0">
              <w:rPr>
                <w:sz w:val="22"/>
                <w:szCs w:val="22"/>
              </w:rPr>
              <w:t xml:space="preserve">                                </w:t>
            </w:r>
          </w:p>
        </w:tc>
        <w:sdt>
          <w:sdtPr>
            <w:rPr>
              <w:sz w:val="21"/>
              <w:szCs w:val="21"/>
            </w:rPr>
            <w:id w:val="1473408381"/>
            <w:placeholder>
              <w:docPart w:val="97EBF3F9DB6D45EE80CEA07B7D9607E8"/>
            </w:placeholder>
            <w:showingPlcHdr/>
            <w:dropDownList>
              <w:listItem w:value="Bir öğe seçin."/>
              <w:listItem w:displayText="1 yayın %10" w:value="1 yayın %10"/>
              <w:listItem w:displayText="2 yayın %20" w:value="2 yayın %20"/>
            </w:dropDownList>
          </w:sdtPr>
          <w:sdtContent>
            <w:tc>
              <w:tcPr>
                <w:tcW w:w="2126" w:type="dxa"/>
                <w:shd w:val="clear" w:color="auto" w:fill="auto"/>
                <w:vAlign w:val="center"/>
              </w:tcPr>
              <w:p w14:paraId="28C1ACAB" w14:textId="77777777" w:rsidR="00802EDD" w:rsidRPr="00795D9D" w:rsidRDefault="00802EDD" w:rsidP="003C2080">
                <w:pPr>
                  <w:rPr>
                    <w:sz w:val="21"/>
                    <w:szCs w:val="21"/>
                  </w:rPr>
                </w:pPr>
                <w:r>
                  <w:rPr>
                    <w:rStyle w:val="YerTutucuMetni"/>
                  </w:rPr>
                  <w:t>Yayın sayınız</w:t>
                </w:r>
              </w:p>
            </w:tc>
          </w:sdtContent>
        </w:sdt>
      </w:tr>
      <w:tr w:rsidR="00802EDD" w:rsidRPr="00723E2F" w14:paraId="7B95A64D" w14:textId="77777777" w:rsidTr="003C2080">
        <w:trPr>
          <w:trHeight w:val="980"/>
        </w:trPr>
        <w:tc>
          <w:tcPr>
            <w:tcW w:w="284" w:type="dxa"/>
            <w:tcBorders>
              <w:right w:val="single" w:sz="4" w:space="0" w:color="FFFFFF"/>
            </w:tcBorders>
            <w:shd w:val="clear" w:color="auto" w:fill="B4C6E7"/>
            <w:vAlign w:val="center"/>
          </w:tcPr>
          <w:p w14:paraId="7C7E836F" w14:textId="77777777" w:rsidR="00802EDD" w:rsidRPr="00AB07E2" w:rsidRDefault="00802EDD" w:rsidP="003C2080">
            <w:pPr>
              <w:ind w:left="-105" w:right="-30"/>
              <w:jc w:val="center"/>
              <w:rPr>
                <w:color w:val="FF0000"/>
                <w:sz w:val="22"/>
                <w:szCs w:val="22"/>
              </w:rPr>
            </w:pPr>
            <w:r w:rsidRPr="00AB07E2">
              <w:rPr>
                <w:color w:val="FF0000"/>
                <w:sz w:val="22"/>
                <w:szCs w:val="22"/>
              </w:rPr>
              <w:t>2</w:t>
            </w:r>
          </w:p>
        </w:tc>
        <w:tc>
          <w:tcPr>
            <w:tcW w:w="7654" w:type="dxa"/>
            <w:tcBorders>
              <w:right w:val="single" w:sz="4" w:space="0" w:color="FFFFFF"/>
            </w:tcBorders>
            <w:shd w:val="clear" w:color="auto" w:fill="auto"/>
            <w:vAlign w:val="center"/>
          </w:tcPr>
          <w:p w14:paraId="1C853D6D" w14:textId="77777777" w:rsidR="00802EDD" w:rsidRDefault="00802EDD" w:rsidP="003C2080">
            <w:pPr>
              <w:ind w:right="-252"/>
              <w:rPr>
                <w:sz w:val="22"/>
                <w:szCs w:val="22"/>
              </w:rPr>
            </w:pPr>
            <w:r>
              <w:rPr>
                <w:sz w:val="22"/>
                <w:szCs w:val="22"/>
              </w:rPr>
              <w:t>P</w:t>
            </w:r>
            <w:r w:rsidRPr="005A2872">
              <w:rPr>
                <w:sz w:val="22"/>
                <w:szCs w:val="22"/>
              </w:rPr>
              <w:t>anel seviyesinde</w:t>
            </w:r>
            <w:r>
              <w:rPr>
                <w:sz w:val="22"/>
                <w:szCs w:val="22"/>
              </w:rPr>
              <w:t xml:space="preserve"> </w:t>
            </w:r>
            <w:r w:rsidRPr="004D2A5C">
              <w:rPr>
                <w:sz w:val="22"/>
                <w:szCs w:val="22"/>
                <w:u w:val="single"/>
              </w:rPr>
              <w:t>ret alan</w:t>
            </w:r>
            <w:r>
              <w:rPr>
                <w:sz w:val="22"/>
                <w:szCs w:val="22"/>
              </w:rPr>
              <w:t xml:space="preserve"> T</w:t>
            </w:r>
            <w:r w:rsidRPr="00064EB0">
              <w:rPr>
                <w:sz w:val="22"/>
                <w:szCs w:val="22"/>
              </w:rPr>
              <w:t xml:space="preserve">ÜBİTAK </w:t>
            </w:r>
            <w:r>
              <w:rPr>
                <w:sz w:val="22"/>
                <w:szCs w:val="22"/>
              </w:rPr>
              <w:t>p</w:t>
            </w:r>
            <w:r w:rsidRPr="00064EB0">
              <w:rPr>
                <w:sz w:val="22"/>
                <w:szCs w:val="22"/>
              </w:rPr>
              <w:t>roje</w:t>
            </w:r>
            <w:r>
              <w:rPr>
                <w:sz w:val="22"/>
                <w:szCs w:val="22"/>
              </w:rPr>
              <w:t>m kapsamında</w:t>
            </w:r>
            <w:r w:rsidRPr="00064EB0">
              <w:rPr>
                <w:sz w:val="22"/>
                <w:szCs w:val="22"/>
              </w:rPr>
              <w:t xml:space="preserve"> ek </w:t>
            </w:r>
            <w:r>
              <w:rPr>
                <w:sz w:val="22"/>
                <w:szCs w:val="22"/>
              </w:rPr>
              <w:t>bütçe (%20)</w:t>
            </w:r>
          </w:p>
          <w:p w14:paraId="3E923B11" w14:textId="77777777" w:rsidR="00802EDD" w:rsidRDefault="00802EDD" w:rsidP="003C2080">
            <w:pPr>
              <w:ind w:right="-252"/>
              <w:rPr>
                <w:sz w:val="22"/>
                <w:szCs w:val="22"/>
              </w:rPr>
            </w:pPr>
            <w:r>
              <w:rPr>
                <w:sz w:val="22"/>
                <w:szCs w:val="22"/>
              </w:rPr>
              <w:t xml:space="preserve">                                                Veya</w:t>
            </w:r>
          </w:p>
          <w:p w14:paraId="0AF0C50F" w14:textId="77777777" w:rsidR="00802EDD" w:rsidRPr="00064EB0" w:rsidRDefault="00802EDD" w:rsidP="003C2080">
            <w:pPr>
              <w:ind w:right="-252"/>
              <w:rPr>
                <w:sz w:val="22"/>
                <w:szCs w:val="22"/>
              </w:rPr>
            </w:pPr>
            <w:r w:rsidRPr="004D2A5C">
              <w:rPr>
                <w:sz w:val="22"/>
                <w:szCs w:val="22"/>
                <w:u w:val="single"/>
              </w:rPr>
              <w:t>C puanı/ Kabul edilen</w:t>
            </w:r>
            <w:r>
              <w:rPr>
                <w:sz w:val="22"/>
                <w:szCs w:val="22"/>
              </w:rPr>
              <w:t xml:space="preserve"> TÜBİTAK projem kapsamında ek bütçe (%30)</w:t>
            </w:r>
          </w:p>
        </w:tc>
        <w:sdt>
          <w:sdtPr>
            <w:rPr>
              <w:sz w:val="21"/>
              <w:szCs w:val="21"/>
            </w:rPr>
            <w:id w:val="-957106034"/>
            <w:placeholder>
              <w:docPart w:val="09933D0BC8974F789F1315172E7E135A"/>
            </w:placeholder>
            <w:showingPlcHdr/>
            <w:comboBox>
              <w:listItem w:displayText="Bir öğe seçin." w:value=""/>
              <w:listItem w:displayText="Red alan %20" w:value="Red alan %20"/>
              <w:listItem w:displayText="C puanı/kabul alan %30" w:value="C puanı/kabul alan %30"/>
            </w:comboBox>
          </w:sdtPr>
          <w:sdtContent>
            <w:tc>
              <w:tcPr>
                <w:tcW w:w="2126" w:type="dxa"/>
                <w:shd w:val="clear" w:color="auto" w:fill="auto"/>
                <w:vAlign w:val="center"/>
              </w:tcPr>
              <w:p w14:paraId="51C487AC" w14:textId="77777777" w:rsidR="00802EDD" w:rsidRPr="00064EB0" w:rsidRDefault="00802EDD" w:rsidP="003C2080">
                <w:pPr>
                  <w:rPr>
                    <w:sz w:val="22"/>
                    <w:szCs w:val="22"/>
                  </w:rPr>
                </w:pPr>
                <w:r>
                  <w:rPr>
                    <w:rStyle w:val="YerTutucuMetni"/>
                  </w:rPr>
                  <w:t>TÜBİTAK proje durumunuz</w:t>
                </w:r>
              </w:p>
            </w:tc>
          </w:sdtContent>
        </w:sdt>
      </w:tr>
      <w:tr w:rsidR="00802EDD" w:rsidRPr="00723E2F" w14:paraId="4B819EC7" w14:textId="77777777" w:rsidTr="003C2080">
        <w:trPr>
          <w:trHeight w:val="485"/>
        </w:trPr>
        <w:tc>
          <w:tcPr>
            <w:tcW w:w="284" w:type="dxa"/>
            <w:tcBorders>
              <w:right w:val="single" w:sz="4" w:space="0" w:color="FFFFFF"/>
            </w:tcBorders>
            <w:shd w:val="clear" w:color="auto" w:fill="C5E0B3"/>
            <w:vAlign w:val="center"/>
          </w:tcPr>
          <w:p w14:paraId="3719C97D" w14:textId="77777777" w:rsidR="00802EDD" w:rsidRPr="00064EB0" w:rsidRDefault="00802EDD" w:rsidP="003C2080">
            <w:pPr>
              <w:ind w:left="-105" w:right="-30"/>
              <w:jc w:val="center"/>
              <w:rPr>
                <w:sz w:val="22"/>
                <w:szCs w:val="22"/>
              </w:rPr>
            </w:pPr>
            <w:r>
              <w:rPr>
                <w:sz w:val="22"/>
                <w:szCs w:val="22"/>
              </w:rPr>
              <w:t>3</w:t>
            </w:r>
          </w:p>
        </w:tc>
        <w:tc>
          <w:tcPr>
            <w:tcW w:w="7654" w:type="dxa"/>
            <w:tcBorders>
              <w:right w:val="single" w:sz="4" w:space="0" w:color="FFFFFF"/>
            </w:tcBorders>
            <w:shd w:val="clear" w:color="auto" w:fill="auto"/>
            <w:vAlign w:val="center"/>
          </w:tcPr>
          <w:p w14:paraId="7353A171" w14:textId="77777777" w:rsidR="00802EDD" w:rsidRPr="00D47287" w:rsidRDefault="00802EDD" w:rsidP="003C2080">
            <w:pPr>
              <w:ind w:right="-110"/>
              <w:rPr>
                <w:sz w:val="21"/>
                <w:szCs w:val="21"/>
              </w:rPr>
            </w:pPr>
            <w:r w:rsidRPr="00D47287">
              <w:rPr>
                <w:sz w:val="21"/>
                <w:szCs w:val="21"/>
              </w:rPr>
              <w:t xml:space="preserve">İndeksli dergilerde yayın (lar)ıma yapılan atıf </w:t>
            </w:r>
            <w:r>
              <w:rPr>
                <w:sz w:val="21"/>
                <w:szCs w:val="21"/>
              </w:rPr>
              <w:t xml:space="preserve">kapsamında ek bütçe </w:t>
            </w:r>
            <w:r w:rsidRPr="00D47287">
              <w:rPr>
                <w:sz w:val="21"/>
                <w:szCs w:val="21"/>
              </w:rPr>
              <w:t xml:space="preserve">(Atıf başı </w:t>
            </w:r>
            <w:r>
              <w:rPr>
                <w:sz w:val="21"/>
                <w:szCs w:val="21"/>
              </w:rPr>
              <w:t>200</w:t>
            </w:r>
            <w:r w:rsidRPr="00D47287">
              <w:rPr>
                <w:sz w:val="21"/>
                <w:szCs w:val="21"/>
              </w:rPr>
              <w:t xml:space="preserve"> TL)                </w:t>
            </w:r>
          </w:p>
        </w:tc>
        <w:sdt>
          <w:sdtPr>
            <w:rPr>
              <w:sz w:val="21"/>
              <w:szCs w:val="21"/>
            </w:rPr>
            <w:id w:val="-1481294354"/>
            <w:placeholder>
              <w:docPart w:val="E531ED7DB6F54DBF9D0DF1516D9C7A41"/>
            </w:placeholder>
            <w:showingPlcHdr/>
            <w:comboBox>
              <w:listItem w:displayText="Bir öğe seçiniz."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Content>
            <w:tc>
              <w:tcPr>
                <w:tcW w:w="2126" w:type="dxa"/>
                <w:shd w:val="clear" w:color="auto" w:fill="auto"/>
                <w:vAlign w:val="center"/>
              </w:tcPr>
              <w:p w14:paraId="6A654E81" w14:textId="77777777" w:rsidR="00802EDD" w:rsidRPr="00064EB0" w:rsidRDefault="00802EDD" w:rsidP="003C2080">
                <w:pPr>
                  <w:rPr>
                    <w:sz w:val="22"/>
                    <w:szCs w:val="22"/>
                  </w:rPr>
                </w:pPr>
                <w:r>
                  <w:rPr>
                    <w:rStyle w:val="YerTutucuMetni"/>
                  </w:rPr>
                  <w:t>Atıf sayınız</w:t>
                </w:r>
              </w:p>
            </w:tc>
          </w:sdtContent>
        </w:sdt>
      </w:tr>
      <w:tr w:rsidR="00802EDD" w:rsidRPr="00723E2F" w14:paraId="349AD610" w14:textId="77777777" w:rsidTr="003C2080">
        <w:trPr>
          <w:trHeight w:val="487"/>
        </w:trPr>
        <w:tc>
          <w:tcPr>
            <w:tcW w:w="284" w:type="dxa"/>
            <w:tcBorders>
              <w:right w:val="single" w:sz="4" w:space="0" w:color="FFFFFF"/>
            </w:tcBorders>
            <w:shd w:val="clear" w:color="auto" w:fill="E2EFD9"/>
            <w:vAlign w:val="center"/>
          </w:tcPr>
          <w:p w14:paraId="46B5120F" w14:textId="77777777" w:rsidR="00802EDD" w:rsidRDefault="00802EDD" w:rsidP="003C2080">
            <w:pPr>
              <w:ind w:left="-105" w:right="-30"/>
              <w:jc w:val="center"/>
              <w:rPr>
                <w:sz w:val="22"/>
                <w:szCs w:val="22"/>
              </w:rPr>
            </w:pPr>
            <w:r>
              <w:rPr>
                <w:sz w:val="22"/>
                <w:szCs w:val="22"/>
              </w:rPr>
              <w:t>4</w:t>
            </w:r>
          </w:p>
        </w:tc>
        <w:tc>
          <w:tcPr>
            <w:tcW w:w="7654" w:type="dxa"/>
            <w:tcBorders>
              <w:right w:val="single" w:sz="4" w:space="0" w:color="FFFFFF"/>
            </w:tcBorders>
            <w:shd w:val="clear" w:color="auto" w:fill="auto"/>
            <w:vAlign w:val="center"/>
          </w:tcPr>
          <w:p w14:paraId="2B829428" w14:textId="77777777" w:rsidR="00802EDD" w:rsidRPr="00D47287" w:rsidRDefault="00802EDD" w:rsidP="003C2080">
            <w:pPr>
              <w:ind w:right="-110"/>
              <w:rPr>
                <w:sz w:val="21"/>
                <w:szCs w:val="21"/>
              </w:rPr>
            </w:pPr>
            <w:r w:rsidRPr="00D47287">
              <w:rPr>
                <w:sz w:val="21"/>
                <w:szCs w:val="21"/>
              </w:rPr>
              <w:t>UBYT</w:t>
            </w:r>
            <w:r>
              <w:rPr>
                <w:sz w:val="21"/>
                <w:szCs w:val="21"/>
              </w:rPr>
              <w:t xml:space="preserve"> den</w:t>
            </w:r>
            <w:r w:rsidRPr="00D47287">
              <w:rPr>
                <w:sz w:val="21"/>
                <w:szCs w:val="21"/>
              </w:rPr>
              <w:t xml:space="preserve"> </w:t>
            </w:r>
            <w:r>
              <w:rPr>
                <w:sz w:val="21"/>
                <w:szCs w:val="21"/>
              </w:rPr>
              <w:t>yayına</w:t>
            </w:r>
            <w:r w:rsidRPr="00D47287">
              <w:rPr>
                <w:sz w:val="21"/>
                <w:szCs w:val="21"/>
              </w:rPr>
              <w:t xml:space="preserve"> sağlanmış teşvik (ler) kapsamında ek bütçe (UBYT teşvik tutarı /2)</w:t>
            </w:r>
          </w:p>
        </w:tc>
        <w:sdt>
          <w:sdtPr>
            <w:rPr>
              <w:sz w:val="22"/>
              <w:szCs w:val="22"/>
            </w:rPr>
            <w:id w:val="-484550814"/>
            <w:placeholder>
              <w:docPart w:val="4DF3077B98514660887C33D261897C96"/>
            </w:placeholder>
            <w:showingPlcHdr/>
            <w:text/>
          </w:sdtPr>
          <w:sdtContent>
            <w:tc>
              <w:tcPr>
                <w:tcW w:w="2126" w:type="dxa"/>
                <w:shd w:val="clear" w:color="auto" w:fill="auto"/>
                <w:vAlign w:val="center"/>
              </w:tcPr>
              <w:p w14:paraId="4B7A79AE" w14:textId="77777777" w:rsidR="00802EDD" w:rsidRPr="00064EB0" w:rsidRDefault="00802EDD" w:rsidP="003C2080">
                <w:pPr>
                  <w:rPr>
                    <w:sz w:val="22"/>
                    <w:szCs w:val="22"/>
                  </w:rPr>
                </w:pPr>
                <w:r>
                  <w:rPr>
                    <w:rStyle w:val="YerTutucuMetni"/>
                  </w:rPr>
                  <w:t>UBYT den yayına verilen teşvik tutarı</w:t>
                </w:r>
              </w:p>
            </w:tc>
          </w:sdtContent>
        </w:sdt>
      </w:tr>
    </w:tbl>
    <w:p w14:paraId="3312F316" w14:textId="77777777" w:rsidR="00802EDD" w:rsidRPr="00CA5921" w:rsidRDefault="00802EDD" w:rsidP="00802EDD">
      <w:pPr>
        <w:rPr>
          <w:color w:val="FF0000"/>
          <w:sz w:val="22"/>
          <w:szCs w:val="22"/>
        </w:rPr>
      </w:pPr>
    </w:p>
    <w:p w14:paraId="79047392" w14:textId="77777777" w:rsidR="00802EDD" w:rsidRDefault="00802EDD" w:rsidP="00802EDD">
      <w:pPr>
        <w:rPr>
          <w:color w:val="595959"/>
          <w:sz w:val="22"/>
          <w:szCs w:val="22"/>
        </w:rPr>
      </w:pPr>
      <w:r>
        <w:rPr>
          <w:color w:val="595959"/>
          <w:sz w:val="22"/>
          <w:szCs w:val="22"/>
        </w:rPr>
        <w:t xml:space="preserve">  </w:t>
      </w:r>
      <w:r>
        <w:rPr>
          <w:color w:val="595959"/>
          <w:sz w:val="22"/>
          <w:szCs w:val="22"/>
        </w:rPr>
        <w:tab/>
      </w:r>
    </w:p>
    <w:p w14:paraId="3AD2AD69" w14:textId="77777777" w:rsidR="00802EDD" w:rsidRDefault="00802EDD" w:rsidP="00802EDD">
      <w:pPr>
        <w:ind w:firstLine="708"/>
        <w:rPr>
          <w:b/>
          <w:bCs/>
          <w:color w:val="595959"/>
          <w:sz w:val="22"/>
          <w:szCs w:val="22"/>
        </w:rPr>
      </w:pPr>
      <w:r w:rsidRPr="00B134A3">
        <w:rPr>
          <w:b/>
          <w:bCs/>
          <w:color w:val="595959"/>
          <w:sz w:val="22"/>
          <w:szCs w:val="22"/>
        </w:rPr>
        <w:t>Talep Edilen Ek bütçe oranlarına yönelik kaynak dökümü</w:t>
      </w:r>
    </w:p>
    <w:p w14:paraId="3F537B46" w14:textId="77777777" w:rsidR="00802EDD" w:rsidRPr="00B134A3" w:rsidRDefault="00802EDD" w:rsidP="00802EDD">
      <w:pPr>
        <w:ind w:firstLine="708"/>
        <w:rPr>
          <w:b/>
          <w:bCs/>
          <w:color w:val="595959"/>
          <w:sz w:val="22"/>
          <w:szCs w:val="22"/>
        </w:rPr>
      </w:pPr>
    </w:p>
    <w:p w14:paraId="00ACF603" w14:textId="77777777" w:rsidR="00802EDD" w:rsidRPr="00880EEE" w:rsidRDefault="00802EDD" w:rsidP="00802EDD">
      <w:pPr>
        <w:rPr>
          <w:color w:val="595959"/>
          <w:sz w:val="22"/>
          <w:szCs w:val="22"/>
        </w:rPr>
      </w:pPr>
      <w:r>
        <w:rPr>
          <w:color w:val="595959"/>
          <w:sz w:val="22"/>
          <w:szCs w:val="22"/>
        </w:rPr>
        <w:t>1- Yayın Ek Desteği için Bu Tabloyu Doldurunuz. (%10 ila %20 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2EDD" w:rsidRPr="00880EEE" w14:paraId="21A35272" w14:textId="77777777" w:rsidTr="003C2080">
        <w:trPr>
          <w:cantSplit/>
          <w:trHeight w:val="438"/>
        </w:trPr>
        <w:tc>
          <w:tcPr>
            <w:tcW w:w="10348" w:type="dxa"/>
            <w:shd w:val="clear" w:color="auto" w:fill="D9E2F3"/>
          </w:tcPr>
          <w:p w14:paraId="066692CE" w14:textId="77777777" w:rsidR="00802EDD" w:rsidRPr="00880EEE" w:rsidRDefault="00802EDD" w:rsidP="003C2080">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281AA7C7" w14:textId="77777777" w:rsidR="00802EDD" w:rsidRPr="00880EEE" w:rsidRDefault="00802EDD" w:rsidP="003C2080">
            <w:pPr>
              <w:suppressAutoHyphens w:val="0"/>
              <w:overflowPunct/>
              <w:autoSpaceDE/>
              <w:ind w:left="720"/>
              <w:textAlignment w:val="auto"/>
              <w:rPr>
                <w:b/>
                <w:sz w:val="22"/>
                <w:szCs w:val="22"/>
                <w:lang w:eastAsia="tr-TR"/>
              </w:rPr>
            </w:pPr>
          </w:p>
        </w:tc>
      </w:tr>
      <w:tr w:rsidR="00802EDD" w:rsidRPr="00880EEE" w14:paraId="7872F1B9" w14:textId="77777777" w:rsidTr="003C2080">
        <w:trPr>
          <w:cantSplit/>
          <w:trHeight w:val="516"/>
        </w:trPr>
        <w:tc>
          <w:tcPr>
            <w:tcW w:w="10348" w:type="dxa"/>
            <w:shd w:val="clear" w:color="auto" w:fill="D9E2F3"/>
          </w:tcPr>
          <w:p w14:paraId="119EAF1A"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 xml:space="preserve">2.YAYININ </w:t>
            </w:r>
            <w:r>
              <w:rPr>
                <w:b/>
                <w:sz w:val="22"/>
                <w:szCs w:val="22"/>
                <w:lang w:eastAsia="tr-TR"/>
              </w:rPr>
              <w:t>DOI NUMARASI</w:t>
            </w:r>
            <w:r w:rsidRPr="00880EEE">
              <w:rPr>
                <w:b/>
                <w:sz w:val="22"/>
                <w:szCs w:val="22"/>
                <w:lang w:eastAsia="tr-TR"/>
              </w:rPr>
              <w:t>:</w:t>
            </w:r>
          </w:p>
          <w:p w14:paraId="0FB045D0"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566B183D" w14:textId="77777777" w:rsidTr="003C2080">
        <w:trPr>
          <w:cantSplit/>
          <w:trHeight w:val="516"/>
        </w:trPr>
        <w:tc>
          <w:tcPr>
            <w:tcW w:w="10348" w:type="dxa"/>
            <w:shd w:val="clear" w:color="auto" w:fill="D9E2F3"/>
          </w:tcPr>
          <w:p w14:paraId="6CB02E64"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 xml:space="preserve">3.YAYININ YAYIMLANDIĞI DERGİNİN </w:t>
            </w:r>
            <w:r>
              <w:rPr>
                <w:b/>
                <w:sz w:val="22"/>
                <w:szCs w:val="22"/>
                <w:lang w:eastAsia="tr-TR"/>
              </w:rPr>
              <w:t>AÇIK</w:t>
            </w:r>
            <w:r w:rsidRPr="00880EEE">
              <w:rPr>
                <w:b/>
                <w:sz w:val="22"/>
                <w:szCs w:val="22"/>
                <w:lang w:eastAsia="tr-TR"/>
              </w:rPr>
              <w:t xml:space="preserve"> ADI:</w:t>
            </w:r>
          </w:p>
          <w:p w14:paraId="3DF0B561"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5DD70FF4" w14:textId="77777777" w:rsidTr="003C2080">
        <w:trPr>
          <w:cantSplit/>
          <w:trHeight w:val="516"/>
        </w:trPr>
        <w:tc>
          <w:tcPr>
            <w:tcW w:w="10348" w:type="dxa"/>
            <w:shd w:val="clear" w:color="auto" w:fill="D9E2F3"/>
          </w:tcPr>
          <w:p w14:paraId="658DB95E"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4.YAYININ CİLT NO, SAYFA NO, YILI:</w:t>
            </w:r>
          </w:p>
          <w:p w14:paraId="090D49DB"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5A55095E" w14:textId="77777777" w:rsidTr="003C2080">
        <w:trPr>
          <w:cantSplit/>
          <w:trHeight w:val="516"/>
        </w:trPr>
        <w:tc>
          <w:tcPr>
            <w:tcW w:w="10348" w:type="dxa"/>
            <w:shd w:val="clear" w:color="auto" w:fill="D9E2F3"/>
          </w:tcPr>
          <w:p w14:paraId="1E8BE2BA" w14:textId="77777777" w:rsidR="00802EDD" w:rsidRPr="00880EEE" w:rsidRDefault="00802EDD" w:rsidP="003C2080">
            <w:pPr>
              <w:suppressAutoHyphens w:val="0"/>
              <w:overflowPunct/>
              <w:autoSpaceDE/>
              <w:jc w:val="both"/>
              <w:textAlignment w:val="auto"/>
              <w:rPr>
                <w:b/>
                <w:sz w:val="22"/>
                <w:szCs w:val="22"/>
                <w:lang w:eastAsia="tr-TR"/>
              </w:rPr>
            </w:pPr>
            <w:r w:rsidRPr="00880EEE">
              <w:rPr>
                <w:b/>
                <w:sz w:val="22"/>
                <w:szCs w:val="22"/>
                <w:lang w:eastAsia="tr-TR"/>
              </w:rPr>
              <w:t xml:space="preserve">5.YAYININ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7785C04D" w14:textId="77777777" w:rsidR="00802EDD" w:rsidRPr="00880EEE" w:rsidRDefault="00802EDD" w:rsidP="003C2080">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612F35CB" w14:textId="77777777" w:rsidR="00802EDD" w:rsidRPr="00880EEE" w:rsidRDefault="00802EDD" w:rsidP="003C2080">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6B2F9545" w14:textId="77777777" w:rsidR="00802EDD" w:rsidRPr="00880EEE" w:rsidRDefault="00802EDD" w:rsidP="003C2080">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1B7E60D2" w14:textId="77777777" w:rsidR="00802EDD" w:rsidRPr="00CB066C" w:rsidRDefault="00802EDD" w:rsidP="003C2080">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tc>
      </w:tr>
      <w:tr w:rsidR="00802EDD" w:rsidRPr="00880EEE" w14:paraId="292B6C74" w14:textId="77777777" w:rsidTr="003C2080">
        <w:trPr>
          <w:cantSplit/>
          <w:trHeight w:val="516"/>
        </w:trPr>
        <w:tc>
          <w:tcPr>
            <w:tcW w:w="10348" w:type="dxa"/>
            <w:shd w:val="clear" w:color="auto" w:fill="D9E2F3"/>
          </w:tcPr>
          <w:p w14:paraId="0B553404" w14:textId="77777777" w:rsidR="00802EDD" w:rsidRPr="00880EEE" w:rsidRDefault="00802EDD" w:rsidP="003C2080">
            <w:pPr>
              <w:suppressAutoHyphens w:val="0"/>
              <w:overflowPunct/>
              <w:autoSpaceDE/>
              <w:jc w:val="both"/>
              <w:textAlignment w:val="auto"/>
              <w:rPr>
                <w:b/>
                <w:sz w:val="22"/>
                <w:szCs w:val="22"/>
                <w:lang w:eastAsia="tr-TR"/>
              </w:rPr>
            </w:pPr>
            <w:r w:rsidRPr="00880EEE">
              <w:rPr>
                <w:b/>
                <w:sz w:val="22"/>
                <w:szCs w:val="22"/>
                <w:lang w:eastAsia="tr-TR"/>
              </w:rPr>
              <w:t>6.YAYININ KATEGORİSİ:</w:t>
            </w:r>
          </w:p>
          <w:p w14:paraId="5EB94143" w14:textId="77777777" w:rsidR="00802EDD" w:rsidRPr="00880EEE" w:rsidRDefault="00802EDD" w:rsidP="003C2080">
            <w:pPr>
              <w:suppressAutoHyphens w:val="0"/>
              <w:overflowPunct/>
              <w:autoSpaceDE/>
              <w:jc w:val="both"/>
              <w:textAlignment w:val="auto"/>
              <w:rPr>
                <w:bCs/>
                <w:sz w:val="22"/>
                <w:szCs w:val="22"/>
                <w:lang w:eastAsia="tr-TR"/>
              </w:rPr>
            </w:pPr>
          </w:p>
          <w:p w14:paraId="04098FF2" w14:textId="77777777" w:rsidR="00802EDD" w:rsidRPr="00880EEE" w:rsidRDefault="00802EDD" w:rsidP="003C2080">
            <w:pPr>
              <w:suppressAutoHyphens w:val="0"/>
              <w:overflowPunct/>
              <w:autoSpaceDE/>
              <w:jc w:val="both"/>
              <w:textAlignment w:val="auto"/>
              <w:rPr>
                <w:bCs/>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r w:rsidRPr="00880EEE">
              <w:rPr>
                <w:b/>
                <w:color w:val="7F7F7F"/>
                <w:sz w:val="22"/>
                <w:szCs w:val="22"/>
                <w:lang w:eastAsia="tr-TR"/>
              </w:rPr>
              <w:t>(Belirtiniz)</w:t>
            </w:r>
          </w:p>
          <w:p w14:paraId="7DE3D9E7" w14:textId="77777777" w:rsidR="00802EDD" w:rsidRPr="00880EEE" w:rsidRDefault="00802EDD" w:rsidP="003C2080">
            <w:pPr>
              <w:suppressAutoHyphens w:val="0"/>
              <w:overflowPunct/>
              <w:autoSpaceDE/>
              <w:jc w:val="both"/>
              <w:textAlignment w:val="auto"/>
              <w:rPr>
                <w:b/>
                <w:sz w:val="22"/>
                <w:szCs w:val="22"/>
                <w:lang w:eastAsia="tr-TR"/>
              </w:rPr>
            </w:pPr>
          </w:p>
        </w:tc>
      </w:tr>
    </w:tbl>
    <w:p w14:paraId="01EC6999" w14:textId="77777777" w:rsidR="00802EDD" w:rsidRDefault="00802EDD" w:rsidP="00802EDD">
      <w:pPr>
        <w:rPr>
          <w:color w:val="595959"/>
          <w:sz w:val="22"/>
          <w:szCs w:val="22"/>
        </w:rPr>
      </w:pPr>
      <w:r w:rsidRPr="00880EEE">
        <w:rPr>
          <w:color w:val="595959"/>
          <w:sz w:val="22"/>
          <w:szCs w:val="22"/>
        </w:rPr>
        <w:t>BU TABLOYU GEREKTİĞİ KADAR ARTTIRABİLİRSİNİZ.</w:t>
      </w:r>
    </w:p>
    <w:p w14:paraId="659BC2AF" w14:textId="77777777" w:rsidR="00802EDD" w:rsidRPr="00880EEE" w:rsidRDefault="00802EDD" w:rsidP="00802EDD">
      <w:pPr>
        <w:rPr>
          <w:color w:val="595959"/>
          <w:sz w:val="22"/>
          <w:szCs w:val="22"/>
        </w:rPr>
      </w:pPr>
    </w:p>
    <w:p w14:paraId="2388A4F2" w14:textId="77777777" w:rsidR="00802EDD" w:rsidRPr="00880EEE" w:rsidRDefault="00802EDD" w:rsidP="00802EDD">
      <w:pPr>
        <w:rPr>
          <w:color w:val="595959"/>
          <w:sz w:val="22"/>
          <w:szCs w:val="22"/>
        </w:rPr>
      </w:pPr>
    </w:p>
    <w:p w14:paraId="4C2C9B93" w14:textId="77777777" w:rsidR="00802EDD" w:rsidRPr="00880EEE" w:rsidRDefault="00802EDD" w:rsidP="00802EDD">
      <w:pPr>
        <w:rPr>
          <w:color w:val="595959"/>
          <w:sz w:val="22"/>
          <w:szCs w:val="22"/>
        </w:rPr>
      </w:pPr>
      <w:r>
        <w:rPr>
          <w:color w:val="595959"/>
          <w:sz w:val="22"/>
          <w:szCs w:val="22"/>
        </w:rPr>
        <w:t xml:space="preserve">2- </w:t>
      </w:r>
      <w:r w:rsidRPr="00723E2F">
        <w:rPr>
          <w:color w:val="595959"/>
          <w:sz w:val="22"/>
          <w:szCs w:val="22"/>
        </w:rPr>
        <w:t xml:space="preserve">TÜBİTAK </w:t>
      </w:r>
      <w:r>
        <w:rPr>
          <w:color w:val="595959"/>
          <w:sz w:val="22"/>
          <w:szCs w:val="22"/>
        </w:rPr>
        <w:t>Projesi Kaynaklı Ek Destek için Bu Tabloyu Doldurunuz. (%20 veya %30 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2EDD" w:rsidRPr="00880EEE" w14:paraId="7BC1C059" w14:textId="77777777" w:rsidTr="003C2080">
        <w:trPr>
          <w:cantSplit/>
          <w:trHeight w:val="438"/>
        </w:trPr>
        <w:tc>
          <w:tcPr>
            <w:tcW w:w="10348" w:type="dxa"/>
            <w:shd w:val="clear" w:color="auto" w:fill="D9E2F3"/>
          </w:tcPr>
          <w:p w14:paraId="66593110" w14:textId="77777777" w:rsidR="00802EDD" w:rsidRPr="00880EEE" w:rsidRDefault="00802EDD" w:rsidP="003C2080">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1.PROJENİN ADI</w:t>
            </w:r>
            <w:r>
              <w:rPr>
                <w:b/>
                <w:sz w:val="22"/>
                <w:szCs w:val="22"/>
                <w:lang w:eastAsia="tr-TR"/>
              </w:rPr>
              <w:t xml:space="preserve"> ve (varsa) NUMARASI</w:t>
            </w:r>
            <w:r w:rsidRPr="00880EEE">
              <w:rPr>
                <w:b/>
                <w:sz w:val="22"/>
                <w:szCs w:val="22"/>
                <w:lang w:eastAsia="tr-TR"/>
              </w:rPr>
              <w:t>:</w:t>
            </w:r>
          </w:p>
          <w:p w14:paraId="06BC2AC7" w14:textId="77777777" w:rsidR="00802EDD" w:rsidRPr="00880EEE" w:rsidRDefault="00802EDD" w:rsidP="003C2080">
            <w:pPr>
              <w:tabs>
                <w:tab w:val="left" w:pos="5835"/>
              </w:tabs>
              <w:suppressAutoHyphens w:val="0"/>
              <w:overflowPunct/>
              <w:autoSpaceDE/>
              <w:ind w:left="720"/>
              <w:textAlignment w:val="auto"/>
              <w:rPr>
                <w:b/>
                <w:sz w:val="22"/>
                <w:szCs w:val="22"/>
                <w:lang w:eastAsia="tr-TR"/>
              </w:rPr>
            </w:pPr>
            <w:r>
              <w:rPr>
                <w:b/>
                <w:sz w:val="22"/>
                <w:szCs w:val="22"/>
                <w:lang w:eastAsia="tr-TR"/>
              </w:rPr>
              <w:tab/>
            </w:r>
          </w:p>
        </w:tc>
      </w:tr>
      <w:tr w:rsidR="00802EDD" w:rsidRPr="00880EEE" w14:paraId="41E6E63F" w14:textId="77777777" w:rsidTr="003C2080">
        <w:trPr>
          <w:cantSplit/>
          <w:trHeight w:val="438"/>
        </w:trPr>
        <w:tc>
          <w:tcPr>
            <w:tcW w:w="10348" w:type="dxa"/>
            <w:shd w:val="clear" w:color="auto" w:fill="D9E2F3"/>
          </w:tcPr>
          <w:p w14:paraId="52FD0F0A" w14:textId="77777777" w:rsidR="00802EDD" w:rsidRPr="00880EEE" w:rsidRDefault="00802EDD" w:rsidP="003C2080">
            <w:pPr>
              <w:suppressAutoHyphens w:val="0"/>
              <w:overflowPunct/>
              <w:autoSpaceDE/>
              <w:textAlignment w:val="auto"/>
              <w:rPr>
                <w:b/>
                <w:sz w:val="22"/>
                <w:szCs w:val="22"/>
                <w:lang w:eastAsia="tr-TR"/>
              </w:rPr>
            </w:pPr>
            <w:r>
              <w:rPr>
                <w:b/>
                <w:sz w:val="22"/>
                <w:szCs w:val="22"/>
                <w:lang w:eastAsia="tr-TR"/>
              </w:rPr>
              <w:t>2.</w:t>
            </w:r>
            <w:r w:rsidRPr="00880EEE">
              <w:rPr>
                <w:b/>
                <w:sz w:val="22"/>
                <w:szCs w:val="22"/>
                <w:lang w:eastAsia="tr-TR"/>
              </w:rPr>
              <w:t>PROJE BAŞ</w:t>
            </w:r>
            <w:r>
              <w:rPr>
                <w:b/>
                <w:sz w:val="22"/>
                <w:szCs w:val="22"/>
                <w:lang w:eastAsia="tr-TR"/>
              </w:rPr>
              <w:t>VURU YILI ve ÇAĞRI ADI</w:t>
            </w:r>
            <w:r w:rsidRPr="00880EEE">
              <w:rPr>
                <w:b/>
                <w:sz w:val="22"/>
                <w:szCs w:val="22"/>
                <w:lang w:eastAsia="tr-TR"/>
              </w:rPr>
              <w:t>:</w:t>
            </w:r>
          </w:p>
          <w:p w14:paraId="5136E473" w14:textId="77777777" w:rsidR="00802EDD" w:rsidRPr="00880EEE" w:rsidRDefault="00802EDD" w:rsidP="003C2080">
            <w:pPr>
              <w:suppressAutoHyphens w:val="0"/>
              <w:overflowPunct/>
              <w:autoSpaceDE/>
              <w:textAlignment w:val="auto"/>
              <w:rPr>
                <w:b/>
                <w:sz w:val="24"/>
                <w:szCs w:val="24"/>
                <w:lang w:eastAsia="tr-TR"/>
              </w:rPr>
            </w:pPr>
          </w:p>
        </w:tc>
      </w:tr>
      <w:tr w:rsidR="00802EDD" w:rsidRPr="00880EEE" w14:paraId="6703228F" w14:textId="77777777" w:rsidTr="003C2080">
        <w:trPr>
          <w:cantSplit/>
          <w:trHeight w:val="516"/>
        </w:trPr>
        <w:tc>
          <w:tcPr>
            <w:tcW w:w="10348" w:type="dxa"/>
            <w:shd w:val="clear" w:color="auto" w:fill="D9E2F3"/>
          </w:tcPr>
          <w:p w14:paraId="521BC9E4" w14:textId="77777777" w:rsidR="00802EDD" w:rsidRPr="00880EEE" w:rsidRDefault="00802EDD" w:rsidP="003C2080">
            <w:pPr>
              <w:suppressAutoHyphens w:val="0"/>
              <w:overflowPunct/>
              <w:autoSpaceDE/>
              <w:textAlignment w:val="auto"/>
              <w:rPr>
                <w:b/>
                <w:sz w:val="22"/>
                <w:szCs w:val="22"/>
                <w:lang w:eastAsia="tr-TR"/>
              </w:rPr>
            </w:pPr>
            <w:r>
              <w:rPr>
                <w:b/>
                <w:sz w:val="22"/>
                <w:szCs w:val="22"/>
                <w:lang w:eastAsia="tr-TR"/>
              </w:rPr>
              <w:t>2.PROJE TÜRÜ</w:t>
            </w:r>
            <w:r w:rsidRPr="00880EEE">
              <w:rPr>
                <w:b/>
                <w:sz w:val="22"/>
                <w:szCs w:val="22"/>
                <w:lang w:eastAsia="tr-TR"/>
              </w:rPr>
              <w:t>:</w:t>
            </w:r>
          </w:p>
          <w:p w14:paraId="0F1D02DA"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354105C8" w14:textId="77777777" w:rsidTr="003C2080">
        <w:trPr>
          <w:cantSplit/>
          <w:trHeight w:val="516"/>
        </w:trPr>
        <w:tc>
          <w:tcPr>
            <w:tcW w:w="10348" w:type="dxa"/>
            <w:shd w:val="clear" w:color="auto" w:fill="D9E2F3"/>
          </w:tcPr>
          <w:p w14:paraId="7E51BF15" w14:textId="77777777" w:rsidR="00802EDD" w:rsidRDefault="00802EDD" w:rsidP="003C2080">
            <w:pPr>
              <w:suppressAutoHyphens w:val="0"/>
              <w:overflowPunct/>
              <w:autoSpaceDE/>
              <w:textAlignment w:val="auto"/>
              <w:rPr>
                <w:b/>
                <w:sz w:val="22"/>
                <w:szCs w:val="22"/>
                <w:lang w:eastAsia="tr-TR"/>
              </w:rPr>
            </w:pPr>
            <w:r>
              <w:rPr>
                <w:b/>
                <w:sz w:val="22"/>
                <w:szCs w:val="22"/>
                <w:lang w:eastAsia="tr-TR"/>
              </w:rPr>
              <w:t>4.</w:t>
            </w:r>
            <w:r w:rsidRPr="00880EEE">
              <w:rPr>
                <w:b/>
                <w:sz w:val="22"/>
                <w:szCs w:val="22"/>
                <w:lang w:eastAsia="tr-TR"/>
              </w:rPr>
              <w:t xml:space="preserve"> </w:t>
            </w:r>
            <w:r>
              <w:rPr>
                <w:b/>
                <w:sz w:val="22"/>
                <w:szCs w:val="22"/>
                <w:lang w:eastAsia="tr-TR"/>
              </w:rPr>
              <w:t>PANEL DÜZEYİNDE KABUL DURUMU</w:t>
            </w:r>
            <w:r w:rsidRPr="00880EEE">
              <w:rPr>
                <w:b/>
                <w:sz w:val="22"/>
                <w:szCs w:val="22"/>
                <w:lang w:eastAsia="tr-TR"/>
              </w:rPr>
              <w:t>:</w:t>
            </w:r>
            <w:r>
              <w:rPr>
                <w:b/>
                <w:sz w:val="22"/>
                <w:szCs w:val="22"/>
                <w:lang w:eastAsia="tr-TR"/>
              </w:rPr>
              <w:t xml:space="preserve">       </w:t>
            </w:r>
          </w:p>
          <w:p w14:paraId="211C817E" w14:textId="77777777" w:rsidR="00802EDD" w:rsidRDefault="00802EDD" w:rsidP="003C2080">
            <w:pPr>
              <w:suppressAutoHyphens w:val="0"/>
              <w:overflowPunct/>
              <w:autoSpaceDE/>
              <w:textAlignment w:val="auto"/>
              <w:rPr>
                <w:b/>
                <w:sz w:val="22"/>
                <w:szCs w:val="22"/>
                <w:lang w:eastAsia="tr-TR"/>
              </w:rPr>
            </w:pPr>
          </w:p>
          <w:p w14:paraId="5DA071CC" w14:textId="77777777" w:rsidR="00802EDD" w:rsidRDefault="00802EDD" w:rsidP="003C2080">
            <w:pPr>
              <w:suppressAutoHyphens w:val="0"/>
              <w:overflowPunct/>
              <w:autoSpaceDE/>
              <w:textAlignment w:val="auto"/>
              <w:rPr>
                <w:b/>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Pr>
                <w:b/>
                <w:sz w:val="22"/>
                <w:szCs w:val="22"/>
                <w:lang w:eastAsia="tr-TR"/>
              </w:rPr>
              <w:t xml:space="preserve"> C puanı altında red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Pr>
                <w:b/>
                <w:sz w:val="22"/>
                <w:szCs w:val="22"/>
                <w:lang w:eastAsia="tr-TR"/>
              </w:rPr>
              <w:t xml:space="preserve"> C puanı veya kabul</w:t>
            </w:r>
          </w:p>
          <w:p w14:paraId="6F3A93B2" w14:textId="77777777" w:rsidR="00802EDD" w:rsidRPr="00880EEE" w:rsidRDefault="00802EDD" w:rsidP="003C2080">
            <w:pPr>
              <w:suppressAutoHyphens w:val="0"/>
              <w:overflowPunct/>
              <w:autoSpaceDE/>
              <w:textAlignment w:val="auto"/>
              <w:rPr>
                <w:b/>
                <w:sz w:val="22"/>
                <w:szCs w:val="22"/>
                <w:lang w:eastAsia="tr-TR"/>
              </w:rPr>
            </w:pPr>
            <w:r>
              <w:rPr>
                <w:b/>
                <w:sz w:val="22"/>
                <w:szCs w:val="22"/>
                <w:lang w:eastAsia="tr-TR"/>
              </w:rPr>
              <w:t xml:space="preserve"> </w:t>
            </w:r>
          </w:p>
        </w:tc>
      </w:tr>
    </w:tbl>
    <w:p w14:paraId="1A8795B6" w14:textId="77777777" w:rsidR="00802EDD" w:rsidRPr="00880EEE" w:rsidRDefault="00802EDD" w:rsidP="00802EDD">
      <w:pPr>
        <w:rPr>
          <w:color w:val="000000"/>
          <w:sz w:val="22"/>
          <w:szCs w:val="22"/>
        </w:rPr>
      </w:pPr>
    </w:p>
    <w:p w14:paraId="5E87289A" w14:textId="77777777" w:rsidR="00802EDD" w:rsidRPr="00880EEE" w:rsidRDefault="00802EDD" w:rsidP="00802EDD">
      <w:pPr>
        <w:rPr>
          <w:color w:val="595959"/>
          <w:sz w:val="22"/>
          <w:szCs w:val="22"/>
        </w:rPr>
      </w:pPr>
      <w:r>
        <w:rPr>
          <w:color w:val="595959"/>
          <w:sz w:val="22"/>
          <w:szCs w:val="22"/>
        </w:rPr>
        <w:lastRenderedPageBreak/>
        <w:t>3- Atıf Ek Desteği için Bu Tabloyu Doldurunuz. (Atıf başı 200 TL)</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2EDD" w:rsidRPr="00880EEE" w14:paraId="2F9E167D" w14:textId="77777777" w:rsidTr="003C2080">
        <w:trPr>
          <w:cantSplit/>
          <w:trHeight w:val="438"/>
        </w:trPr>
        <w:tc>
          <w:tcPr>
            <w:tcW w:w="10348" w:type="dxa"/>
            <w:shd w:val="clear" w:color="auto" w:fill="D9E2F3"/>
          </w:tcPr>
          <w:p w14:paraId="022D92B6" w14:textId="77777777" w:rsidR="00802EDD" w:rsidRPr="00880EEE" w:rsidRDefault="00802EDD" w:rsidP="003C2080">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1.ATIF ALAN YAYININIZIN ADI:</w:t>
            </w:r>
          </w:p>
          <w:p w14:paraId="2961FFC6" w14:textId="77777777" w:rsidR="00802EDD" w:rsidRPr="00880EEE" w:rsidRDefault="00802EDD" w:rsidP="003C2080">
            <w:pPr>
              <w:suppressAutoHyphens w:val="0"/>
              <w:overflowPunct/>
              <w:autoSpaceDE/>
              <w:ind w:left="720"/>
              <w:textAlignment w:val="auto"/>
              <w:rPr>
                <w:b/>
                <w:sz w:val="22"/>
                <w:szCs w:val="22"/>
                <w:lang w:eastAsia="tr-TR"/>
              </w:rPr>
            </w:pPr>
          </w:p>
        </w:tc>
      </w:tr>
      <w:tr w:rsidR="00802EDD" w:rsidRPr="00880EEE" w14:paraId="296C8B87" w14:textId="77777777" w:rsidTr="003C2080">
        <w:trPr>
          <w:cantSplit/>
          <w:trHeight w:val="438"/>
        </w:trPr>
        <w:tc>
          <w:tcPr>
            <w:tcW w:w="10348" w:type="dxa"/>
            <w:shd w:val="clear" w:color="auto" w:fill="D9E2F3"/>
          </w:tcPr>
          <w:p w14:paraId="5ED195CC" w14:textId="77777777" w:rsidR="00802EDD" w:rsidRPr="00880EEE" w:rsidRDefault="00802EDD" w:rsidP="003C2080">
            <w:pPr>
              <w:suppressAutoHyphens w:val="0"/>
              <w:overflowPunct/>
              <w:autoSpaceDE/>
              <w:textAlignment w:val="auto"/>
              <w:rPr>
                <w:b/>
                <w:sz w:val="24"/>
                <w:szCs w:val="24"/>
                <w:lang w:eastAsia="tr-TR"/>
              </w:rPr>
            </w:pPr>
            <w:r w:rsidRPr="00880EEE">
              <w:rPr>
                <w:b/>
                <w:sz w:val="22"/>
                <w:szCs w:val="22"/>
                <w:lang w:eastAsia="tr-TR"/>
              </w:rPr>
              <w:t>2. ATIF YAPAN YAYININ ADI:</w:t>
            </w:r>
          </w:p>
        </w:tc>
      </w:tr>
      <w:tr w:rsidR="00802EDD" w:rsidRPr="00880EEE" w14:paraId="4508E07E" w14:textId="77777777" w:rsidTr="003C2080">
        <w:trPr>
          <w:cantSplit/>
          <w:trHeight w:val="516"/>
        </w:trPr>
        <w:tc>
          <w:tcPr>
            <w:tcW w:w="10348" w:type="dxa"/>
            <w:shd w:val="clear" w:color="auto" w:fill="D9E2F3"/>
          </w:tcPr>
          <w:p w14:paraId="44317A68"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 xml:space="preserve">3. ATIF YAPAN YAYININ </w:t>
            </w:r>
            <w:r>
              <w:rPr>
                <w:b/>
                <w:sz w:val="22"/>
                <w:szCs w:val="22"/>
                <w:lang w:eastAsia="tr-TR"/>
              </w:rPr>
              <w:t>DOI NUMARASI</w:t>
            </w:r>
            <w:r w:rsidRPr="00880EEE">
              <w:rPr>
                <w:b/>
                <w:sz w:val="22"/>
                <w:szCs w:val="22"/>
                <w:lang w:eastAsia="tr-TR"/>
              </w:rPr>
              <w:t>:</w:t>
            </w:r>
          </w:p>
          <w:p w14:paraId="3931C2BF"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25A6F90B" w14:textId="77777777" w:rsidTr="003C2080">
        <w:trPr>
          <w:cantSplit/>
          <w:trHeight w:val="516"/>
        </w:trPr>
        <w:tc>
          <w:tcPr>
            <w:tcW w:w="10348" w:type="dxa"/>
            <w:shd w:val="clear" w:color="auto" w:fill="D9E2F3"/>
          </w:tcPr>
          <w:p w14:paraId="00992A14"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4. ATIF YAPAN YAYININ YAYIMLANDIĞI DERGİNİN AÇIK ADI:</w:t>
            </w:r>
          </w:p>
          <w:p w14:paraId="0EEFEEC0"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29C76596" w14:textId="77777777" w:rsidTr="003C2080">
        <w:trPr>
          <w:cantSplit/>
          <w:trHeight w:val="516"/>
        </w:trPr>
        <w:tc>
          <w:tcPr>
            <w:tcW w:w="10348" w:type="dxa"/>
            <w:shd w:val="clear" w:color="auto" w:fill="D9E2F3"/>
          </w:tcPr>
          <w:p w14:paraId="11ACF04E" w14:textId="77777777" w:rsidR="00802EDD" w:rsidRPr="00880EEE" w:rsidRDefault="00802EDD" w:rsidP="003C2080">
            <w:pPr>
              <w:suppressAutoHyphens w:val="0"/>
              <w:overflowPunct/>
              <w:autoSpaceDE/>
              <w:jc w:val="both"/>
              <w:textAlignment w:val="auto"/>
              <w:rPr>
                <w:b/>
                <w:sz w:val="22"/>
                <w:szCs w:val="22"/>
                <w:lang w:eastAsia="tr-TR"/>
              </w:rPr>
            </w:pPr>
            <w:r w:rsidRPr="00880EEE">
              <w:rPr>
                <w:b/>
                <w:sz w:val="22"/>
                <w:szCs w:val="22"/>
                <w:lang w:eastAsia="tr-TR"/>
              </w:rPr>
              <w:t>5. ATIF YAPAN YAYININ KATEGORİSİ:</w:t>
            </w:r>
          </w:p>
          <w:p w14:paraId="328B9F3D" w14:textId="77777777" w:rsidR="00802EDD" w:rsidRPr="00880EEE" w:rsidRDefault="00802EDD" w:rsidP="003C2080">
            <w:pPr>
              <w:suppressAutoHyphens w:val="0"/>
              <w:overflowPunct/>
              <w:autoSpaceDE/>
              <w:jc w:val="both"/>
              <w:textAlignment w:val="auto"/>
              <w:rPr>
                <w:bCs/>
                <w:sz w:val="22"/>
                <w:szCs w:val="22"/>
                <w:lang w:eastAsia="tr-TR"/>
              </w:rPr>
            </w:pPr>
          </w:p>
          <w:p w14:paraId="3168C083" w14:textId="77777777" w:rsidR="00802EDD" w:rsidRPr="00880EEE" w:rsidRDefault="00802EDD" w:rsidP="003C2080">
            <w:pPr>
              <w:suppressAutoHyphens w:val="0"/>
              <w:overflowPunct/>
              <w:autoSpaceDE/>
              <w:jc w:val="both"/>
              <w:textAlignment w:val="auto"/>
              <w:rPr>
                <w:bCs/>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Pr>
                <w:b/>
                <w:sz w:val="22"/>
                <w:szCs w:val="22"/>
                <w:lang w:eastAsia="tr-TR"/>
              </w:rPr>
              <w:t xml:space="preserve">        </w:t>
            </w:r>
            <w:r w:rsidRPr="00880EEE">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r w:rsidRPr="00880EEE">
              <w:rPr>
                <w:b/>
                <w:color w:val="7F7F7F"/>
                <w:sz w:val="22"/>
                <w:szCs w:val="22"/>
                <w:lang w:eastAsia="tr-TR"/>
              </w:rPr>
              <w:t>(Belirtiniz)</w:t>
            </w:r>
            <w:r w:rsidRPr="00880EEE">
              <w:rPr>
                <w:b/>
                <w:sz w:val="22"/>
                <w:szCs w:val="22"/>
                <w:lang w:eastAsia="tr-TR"/>
              </w:rPr>
              <w:t xml:space="preserve">  </w:t>
            </w:r>
          </w:p>
          <w:p w14:paraId="1AAE3F84" w14:textId="77777777" w:rsidR="00802EDD" w:rsidRPr="00880EEE" w:rsidRDefault="00802EDD" w:rsidP="003C2080">
            <w:pPr>
              <w:suppressAutoHyphens w:val="0"/>
              <w:overflowPunct/>
              <w:autoSpaceDE/>
              <w:jc w:val="both"/>
              <w:textAlignment w:val="auto"/>
              <w:rPr>
                <w:b/>
                <w:sz w:val="22"/>
                <w:szCs w:val="22"/>
                <w:lang w:eastAsia="tr-TR"/>
              </w:rPr>
            </w:pPr>
          </w:p>
        </w:tc>
      </w:tr>
    </w:tbl>
    <w:p w14:paraId="6190F748" w14:textId="77777777" w:rsidR="00802EDD" w:rsidRDefault="00802EDD" w:rsidP="00802EDD">
      <w:pPr>
        <w:rPr>
          <w:color w:val="595959"/>
          <w:sz w:val="22"/>
          <w:szCs w:val="22"/>
        </w:rPr>
      </w:pPr>
      <w:r w:rsidRPr="00880EEE">
        <w:rPr>
          <w:color w:val="595959"/>
          <w:sz w:val="22"/>
          <w:szCs w:val="22"/>
        </w:rPr>
        <w:t>BU TABLOYU GEREKTİĞİ KADAR ARTTIRABİLİRSİNİZ.</w:t>
      </w:r>
    </w:p>
    <w:p w14:paraId="116B67CD" w14:textId="77777777" w:rsidR="00802EDD" w:rsidRDefault="00802EDD" w:rsidP="00802EDD">
      <w:pPr>
        <w:rPr>
          <w:color w:val="595959"/>
          <w:sz w:val="22"/>
          <w:szCs w:val="22"/>
        </w:rPr>
      </w:pPr>
    </w:p>
    <w:p w14:paraId="6079EF26" w14:textId="77777777" w:rsidR="00802EDD" w:rsidRDefault="00802EDD" w:rsidP="00802EDD">
      <w:pPr>
        <w:rPr>
          <w:color w:val="595959"/>
          <w:sz w:val="22"/>
          <w:szCs w:val="22"/>
        </w:rPr>
      </w:pPr>
    </w:p>
    <w:p w14:paraId="40D8702D" w14:textId="77777777" w:rsidR="00802EDD" w:rsidRPr="00880EEE" w:rsidRDefault="00802EDD" w:rsidP="00802EDD">
      <w:pPr>
        <w:rPr>
          <w:color w:val="595959"/>
          <w:sz w:val="22"/>
          <w:szCs w:val="22"/>
        </w:rPr>
      </w:pPr>
    </w:p>
    <w:p w14:paraId="4A54535A" w14:textId="77777777" w:rsidR="00802EDD" w:rsidRDefault="00802EDD" w:rsidP="00802EDD">
      <w:pPr>
        <w:rPr>
          <w:color w:val="595959"/>
          <w:sz w:val="22"/>
          <w:szCs w:val="22"/>
        </w:rPr>
      </w:pPr>
      <w:r>
        <w:rPr>
          <w:color w:val="595959"/>
          <w:sz w:val="22"/>
          <w:szCs w:val="22"/>
        </w:rPr>
        <w:t>4- UBYT Desteği için Bu Tabloyu Doldurunuz. (Yayına verilen Destek/2)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2EDD" w:rsidRPr="00880EEE" w14:paraId="4D32D2C0" w14:textId="77777777" w:rsidTr="003C2080">
        <w:trPr>
          <w:cantSplit/>
          <w:trHeight w:val="438"/>
        </w:trPr>
        <w:tc>
          <w:tcPr>
            <w:tcW w:w="10348" w:type="dxa"/>
            <w:shd w:val="clear" w:color="auto" w:fill="D9E2F3"/>
          </w:tcPr>
          <w:p w14:paraId="200E77D8" w14:textId="77777777" w:rsidR="00802EDD" w:rsidRPr="00880EEE" w:rsidRDefault="00802EDD" w:rsidP="003C2080">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66184C45" w14:textId="77777777" w:rsidR="00802EDD" w:rsidRPr="00880EEE" w:rsidRDefault="00802EDD" w:rsidP="003C2080">
            <w:pPr>
              <w:suppressAutoHyphens w:val="0"/>
              <w:overflowPunct/>
              <w:autoSpaceDE/>
              <w:ind w:left="720"/>
              <w:textAlignment w:val="auto"/>
              <w:rPr>
                <w:b/>
                <w:sz w:val="22"/>
                <w:szCs w:val="22"/>
                <w:lang w:eastAsia="tr-TR"/>
              </w:rPr>
            </w:pPr>
          </w:p>
        </w:tc>
      </w:tr>
      <w:tr w:rsidR="00802EDD" w:rsidRPr="00880EEE" w14:paraId="4CB8EBF2" w14:textId="77777777" w:rsidTr="003C2080">
        <w:trPr>
          <w:cantSplit/>
          <w:trHeight w:val="516"/>
        </w:trPr>
        <w:tc>
          <w:tcPr>
            <w:tcW w:w="10348" w:type="dxa"/>
            <w:shd w:val="clear" w:color="auto" w:fill="D9E2F3"/>
          </w:tcPr>
          <w:p w14:paraId="31CBE7DE"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2. YAYININ YAYIMLANDIĞI DERGİNİN AÇIK ADI:</w:t>
            </w:r>
          </w:p>
          <w:p w14:paraId="768AFA80"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2DACEAE2" w14:textId="77777777" w:rsidTr="003C2080">
        <w:trPr>
          <w:cantSplit/>
          <w:trHeight w:val="516"/>
        </w:trPr>
        <w:tc>
          <w:tcPr>
            <w:tcW w:w="10348" w:type="dxa"/>
            <w:shd w:val="clear" w:color="auto" w:fill="D9E2F3"/>
          </w:tcPr>
          <w:p w14:paraId="6D408F08"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3.YAYININ YAYIMLANDIĞI DERGİNİN KISA ADI:</w:t>
            </w:r>
          </w:p>
          <w:p w14:paraId="60BC2A3A"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35C9DB86" w14:textId="77777777" w:rsidTr="003C2080">
        <w:trPr>
          <w:cantSplit/>
          <w:trHeight w:val="516"/>
        </w:trPr>
        <w:tc>
          <w:tcPr>
            <w:tcW w:w="10348" w:type="dxa"/>
            <w:shd w:val="clear" w:color="auto" w:fill="D9E2F3"/>
          </w:tcPr>
          <w:p w14:paraId="5DBBA496" w14:textId="77777777" w:rsidR="00802EDD" w:rsidRPr="00880EEE" w:rsidRDefault="00802EDD" w:rsidP="003C2080">
            <w:pPr>
              <w:suppressAutoHyphens w:val="0"/>
              <w:overflowPunct/>
              <w:autoSpaceDE/>
              <w:textAlignment w:val="auto"/>
              <w:rPr>
                <w:b/>
                <w:sz w:val="22"/>
                <w:szCs w:val="22"/>
                <w:lang w:eastAsia="tr-TR"/>
              </w:rPr>
            </w:pPr>
            <w:r w:rsidRPr="00880EEE">
              <w:rPr>
                <w:b/>
                <w:sz w:val="22"/>
                <w:szCs w:val="22"/>
                <w:lang w:eastAsia="tr-TR"/>
              </w:rPr>
              <w:t>4.</w:t>
            </w:r>
            <w:r>
              <w:rPr>
                <w:b/>
                <w:sz w:val="22"/>
                <w:szCs w:val="22"/>
                <w:lang w:eastAsia="tr-TR"/>
              </w:rPr>
              <w:t>WOS NUMARASI</w:t>
            </w:r>
            <w:r w:rsidRPr="00880EEE">
              <w:rPr>
                <w:b/>
                <w:sz w:val="22"/>
                <w:szCs w:val="22"/>
                <w:lang w:eastAsia="tr-TR"/>
              </w:rPr>
              <w:t>:</w:t>
            </w:r>
          </w:p>
          <w:p w14:paraId="02A5E916" w14:textId="77777777" w:rsidR="00802EDD" w:rsidRDefault="00802EDD" w:rsidP="003C2080">
            <w:pPr>
              <w:suppressAutoHyphens w:val="0"/>
              <w:overflowPunct/>
              <w:autoSpaceDE/>
              <w:textAlignment w:val="auto"/>
              <w:rPr>
                <w:b/>
                <w:sz w:val="22"/>
                <w:szCs w:val="22"/>
                <w:lang w:eastAsia="tr-TR"/>
              </w:rPr>
            </w:pPr>
          </w:p>
          <w:p w14:paraId="31EB9542"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7D1C1113" w14:textId="77777777" w:rsidTr="003C2080">
        <w:trPr>
          <w:cantSplit/>
          <w:trHeight w:val="516"/>
        </w:trPr>
        <w:tc>
          <w:tcPr>
            <w:tcW w:w="10348" w:type="dxa"/>
            <w:shd w:val="clear" w:color="auto" w:fill="D9E2F3"/>
          </w:tcPr>
          <w:p w14:paraId="1BF7664B" w14:textId="77777777" w:rsidR="00802EDD" w:rsidRPr="00880EEE" w:rsidRDefault="00802EDD" w:rsidP="003C2080">
            <w:pPr>
              <w:suppressAutoHyphens w:val="0"/>
              <w:overflowPunct/>
              <w:autoSpaceDE/>
              <w:textAlignment w:val="auto"/>
              <w:rPr>
                <w:b/>
                <w:sz w:val="22"/>
                <w:szCs w:val="22"/>
                <w:lang w:eastAsia="tr-TR"/>
              </w:rPr>
            </w:pPr>
            <w:r>
              <w:rPr>
                <w:b/>
                <w:sz w:val="22"/>
                <w:szCs w:val="22"/>
                <w:lang w:eastAsia="tr-TR"/>
              </w:rPr>
              <w:t>5. ISSN NO:</w:t>
            </w:r>
          </w:p>
        </w:tc>
      </w:tr>
      <w:tr w:rsidR="00802EDD" w:rsidRPr="00880EEE" w14:paraId="519CF4F2" w14:textId="77777777" w:rsidTr="003C2080">
        <w:trPr>
          <w:cantSplit/>
          <w:trHeight w:val="516"/>
        </w:trPr>
        <w:tc>
          <w:tcPr>
            <w:tcW w:w="10348" w:type="dxa"/>
            <w:shd w:val="clear" w:color="auto" w:fill="D9E2F3"/>
          </w:tcPr>
          <w:p w14:paraId="38C81132" w14:textId="77777777" w:rsidR="00802EDD" w:rsidRPr="00880EEE" w:rsidRDefault="00802EDD" w:rsidP="003C2080">
            <w:pPr>
              <w:suppressAutoHyphens w:val="0"/>
              <w:overflowPunct/>
              <w:autoSpaceDE/>
              <w:jc w:val="both"/>
              <w:textAlignment w:val="auto"/>
              <w:rPr>
                <w:b/>
                <w:sz w:val="22"/>
                <w:szCs w:val="22"/>
                <w:lang w:eastAsia="tr-TR"/>
              </w:rPr>
            </w:pPr>
            <w:r>
              <w:rPr>
                <w:b/>
                <w:sz w:val="22"/>
                <w:szCs w:val="22"/>
                <w:lang w:eastAsia="tr-TR"/>
              </w:rPr>
              <w:t>6</w:t>
            </w:r>
            <w:r w:rsidRPr="00880EEE">
              <w:rPr>
                <w:b/>
                <w:sz w:val="22"/>
                <w:szCs w:val="22"/>
                <w:lang w:eastAsia="tr-TR"/>
              </w:rPr>
              <w:t xml:space="preserve">.YAYININ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6E48786A" w14:textId="77777777" w:rsidR="00802EDD" w:rsidRPr="00880EEE" w:rsidRDefault="00802EDD" w:rsidP="003C2080">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6D405EC2" w14:textId="77777777" w:rsidR="00802EDD" w:rsidRPr="00880EEE" w:rsidRDefault="00802EDD" w:rsidP="003C2080">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59803A2D" w14:textId="77777777" w:rsidR="00802EDD" w:rsidRPr="00880EEE" w:rsidRDefault="00802EDD" w:rsidP="003C2080">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2744BA5F" w14:textId="77777777" w:rsidR="00802EDD" w:rsidRPr="00880EEE" w:rsidRDefault="00802EDD" w:rsidP="003C2080">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p w14:paraId="12AEA92E" w14:textId="77777777" w:rsidR="00802EDD" w:rsidRPr="00880EEE" w:rsidRDefault="00802EDD" w:rsidP="003C2080">
            <w:pPr>
              <w:suppressAutoHyphens w:val="0"/>
              <w:overflowPunct/>
              <w:autoSpaceDE/>
              <w:textAlignment w:val="auto"/>
              <w:rPr>
                <w:b/>
                <w:sz w:val="22"/>
                <w:szCs w:val="22"/>
                <w:lang w:eastAsia="tr-TR"/>
              </w:rPr>
            </w:pPr>
          </w:p>
        </w:tc>
      </w:tr>
      <w:tr w:rsidR="00802EDD" w:rsidRPr="00880EEE" w14:paraId="5040C84C" w14:textId="77777777" w:rsidTr="003C2080">
        <w:trPr>
          <w:cantSplit/>
          <w:trHeight w:val="516"/>
        </w:trPr>
        <w:tc>
          <w:tcPr>
            <w:tcW w:w="10348" w:type="dxa"/>
            <w:shd w:val="clear" w:color="auto" w:fill="D9E2F3"/>
          </w:tcPr>
          <w:p w14:paraId="0D6DBA57" w14:textId="77777777" w:rsidR="00802EDD" w:rsidRPr="00880EEE" w:rsidRDefault="00802EDD" w:rsidP="003C2080">
            <w:pPr>
              <w:suppressAutoHyphens w:val="0"/>
              <w:overflowPunct/>
              <w:autoSpaceDE/>
              <w:jc w:val="both"/>
              <w:textAlignment w:val="auto"/>
              <w:rPr>
                <w:b/>
                <w:sz w:val="22"/>
                <w:szCs w:val="22"/>
                <w:lang w:eastAsia="tr-TR"/>
              </w:rPr>
            </w:pPr>
            <w:r>
              <w:rPr>
                <w:b/>
                <w:sz w:val="22"/>
                <w:szCs w:val="22"/>
                <w:lang w:eastAsia="tr-TR"/>
              </w:rPr>
              <w:t>7</w:t>
            </w:r>
            <w:r w:rsidRPr="00880EEE">
              <w:rPr>
                <w:b/>
                <w:sz w:val="22"/>
                <w:szCs w:val="22"/>
                <w:lang w:eastAsia="tr-TR"/>
              </w:rPr>
              <w:t>.YAYININ KATEGORİSİ:</w:t>
            </w:r>
          </w:p>
          <w:p w14:paraId="45924797" w14:textId="77777777" w:rsidR="00802EDD" w:rsidRPr="00880EEE" w:rsidRDefault="00802EDD" w:rsidP="003C2080">
            <w:pPr>
              <w:suppressAutoHyphens w:val="0"/>
              <w:overflowPunct/>
              <w:autoSpaceDE/>
              <w:jc w:val="both"/>
              <w:textAlignment w:val="auto"/>
              <w:rPr>
                <w:bCs/>
                <w:sz w:val="22"/>
                <w:szCs w:val="22"/>
                <w:lang w:eastAsia="tr-TR"/>
              </w:rPr>
            </w:pPr>
            <w:r>
              <w:rPr>
                <w:bCs/>
                <w:sz w:val="22"/>
                <w:szCs w:val="22"/>
                <w:lang w:eastAsia="tr-TR"/>
              </w:rPr>
              <w:t xml:space="preserve">   </w:t>
            </w:r>
          </w:p>
          <w:p w14:paraId="17D1373C" w14:textId="77777777" w:rsidR="00802EDD" w:rsidRPr="00880EEE" w:rsidRDefault="00802EDD" w:rsidP="003C2080">
            <w:pPr>
              <w:suppressAutoHyphens w:val="0"/>
              <w:overflowPunct/>
              <w:autoSpaceDE/>
              <w:jc w:val="both"/>
              <w:textAlignment w:val="auto"/>
              <w:rPr>
                <w:b/>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Pr>
                <w:b/>
                <w:sz w:val="22"/>
                <w:szCs w:val="22"/>
                <w:lang w:eastAsia="tr-TR"/>
              </w:rPr>
              <w:t xml:space="preserve">     </w:t>
            </w:r>
            <w:r w:rsidRPr="00880EEE">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p>
        </w:tc>
      </w:tr>
      <w:tr w:rsidR="00802EDD" w:rsidRPr="00880EEE" w14:paraId="18E430F2" w14:textId="77777777" w:rsidTr="003C2080">
        <w:trPr>
          <w:cantSplit/>
          <w:trHeight w:val="516"/>
        </w:trPr>
        <w:tc>
          <w:tcPr>
            <w:tcW w:w="10348" w:type="dxa"/>
            <w:shd w:val="clear" w:color="auto" w:fill="D9E2F3"/>
          </w:tcPr>
          <w:p w14:paraId="6050DABB" w14:textId="77777777" w:rsidR="00802EDD" w:rsidRDefault="00802EDD" w:rsidP="003C2080">
            <w:pPr>
              <w:suppressAutoHyphens w:val="0"/>
              <w:overflowPunct/>
              <w:autoSpaceDE/>
              <w:jc w:val="both"/>
              <w:textAlignment w:val="auto"/>
              <w:rPr>
                <w:b/>
                <w:sz w:val="22"/>
                <w:szCs w:val="22"/>
                <w:lang w:eastAsia="tr-TR"/>
              </w:rPr>
            </w:pPr>
            <w:r>
              <w:rPr>
                <w:b/>
                <w:sz w:val="22"/>
                <w:szCs w:val="22"/>
                <w:lang w:eastAsia="tr-TR"/>
              </w:rPr>
              <w:t>8.VERİLEN TEŞVİK TUTARI:</w:t>
            </w:r>
          </w:p>
        </w:tc>
      </w:tr>
    </w:tbl>
    <w:p w14:paraId="053674CE" w14:textId="77777777" w:rsidR="00802EDD" w:rsidRPr="00880EEE" w:rsidRDefault="00802EDD" w:rsidP="00802EDD">
      <w:pPr>
        <w:rPr>
          <w:color w:val="595959"/>
          <w:sz w:val="22"/>
          <w:szCs w:val="22"/>
        </w:rPr>
      </w:pPr>
      <w:r w:rsidRPr="00880EEE">
        <w:rPr>
          <w:color w:val="595959"/>
          <w:sz w:val="22"/>
          <w:szCs w:val="22"/>
        </w:rPr>
        <w:t>BU TABLOYU GE</w:t>
      </w:r>
      <w:r>
        <w:rPr>
          <w:color w:val="595959"/>
          <w:sz w:val="22"/>
          <w:szCs w:val="22"/>
        </w:rPr>
        <w:t>REKTİĞİ KADAR ARTTIRABİLİRSİNİZ</w:t>
      </w:r>
    </w:p>
    <w:p w14:paraId="152BC1DB" w14:textId="77777777" w:rsidR="00802EDD" w:rsidRDefault="00802EDD" w:rsidP="00802EDD">
      <w:pPr>
        <w:rPr>
          <w:b/>
          <w:sz w:val="22"/>
          <w:szCs w:val="22"/>
        </w:rPr>
      </w:pPr>
    </w:p>
    <w:p w14:paraId="4AB898D1" w14:textId="77777777" w:rsidR="00802EDD" w:rsidRDefault="00802EDD" w:rsidP="00802EDD">
      <w:pPr>
        <w:rPr>
          <w:b/>
          <w:sz w:val="22"/>
          <w:szCs w:val="22"/>
        </w:rPr>
      </w:pPr>
    </w:p>
    <w:p w14:paraId="26CB74DA" w14:textId="77777777" w:rsidR="00802EDD" w:rsidRDefault="00802EDD" w:rsidP="00802EDD">
      <w:pPr>
        <w:rPr>
          <w:b/>
          <w:sz w:val="22"/>
          <w:szCs w:val="22"/>
        </w:rPr>
      </w:pPr>
    </w:p>
    <w:p w14:paraId="664E8A63" w14:textId="77777777" w:rsidR="00802EDD" w:rsidRDefault="00802EDD" w:rsidP="00802EDD">
      <w:pPr>
        <w:rPr>
          <w:color w:val="595959"/>
          <w:sz w:val="22"/>
          <w:szCs w:val="22"/>
        </w:rPr>
      </w:pPr>
      <w:r>
        <w:rPr>
          <w:b/>
          <w:sz w:val="22"/>
          <w:szCs w:val="22"/>
        </w:rPr>
        <w:t>6.3.</w:t>
      </w:r>
      <w:r w:rsidRPr="006D785F">
        <w:rPr>
          <w:b/>
          <w:sz w:val="22"/>
          <w:szCs w:val="22"/>
          <w:lang w:val="de-DE"/>
        </w:rPr>
        <w:t xml:space="preserve"> </w:t>
      </w:r>
      <w:r w:rsidRPr="00723E2F">
        <w:rPr>
          <w:b/>
          <w:sz w:val="22"/>
          <w:szCs w:val="22"/>
          <w:lang w:val="de-DE"/>
        </w:rPr>
        <w:t>Proje Bütçe Tablosu:</w:t>
      </w:r>
      <w:r w:rsidRPr="00723E2F">
        <w:rPr>
          <w:color w:val="595959"/>
          <w:sz w:val="22"/>
          <w:szCs w:val="22"/>
        </w:rPr>
        <w:t xml:space="preserve"> Projenin bütçe tablosu renkli </w:t>
      </w:r>
      <w:r w:rsidRPr="00723E2F">
        <w:rPr>
          <w:b/>
          <w:color w:val="595959"/>
          <w:sz w:val="22"/>
          <w:szCs w:val="22"/>
        </w:rPr>
        <w:t xml:space="preserve">Excel dosyası </w:t>
      </w:r>
      <w:r w:rsidRPr="00723E2F">
        <w:rPr>
          <w:color w:val="595959"/>
          <w:sz w:val="22"/>
          <w:szCs w:val="22"/>
        </w:rPr>
        <w:t>olarak hazırlanmıştır. Bu dosyada sadece beyaz satırlar kullanıma açıktır. Beyaz satırlara girilen bütçe rakamları otomatik olarak düşey ve yanal yönde toplanmaktadır. Excel bütçe tablosu ekte ayrı dosya olarak verilmiştir. İlgili dosya doldurulduktan sonra bu sıra dahilinde eklenmelidir.</w:t>
      </w:r>
    </w:p>
    <w:p w14:paraId="0449E352" w14:textId="6E1FE4D5" w:rsidR="004E1001" w:rsidRDefault="004E1001" w:rsidP="00802EDD">
      <w:pPr>
        <w:jc w:val="both"/>
        <w:rPr>
          <w:color w:val="595959"/>
          <w:sz w:val="22"/>
          <w:szCs w:val="22"/>
        </w:rPr>
      </w:pPr>
    </w:p>
    <w:p w14:paraId="32C3CC0D" w14:textId="77777777" w:rsidR="00802EDD" w:rsidRDefault="00802EDD" w:rsidP="00802EDD">
      <w:pPr>
        <w:jc w:val="both"/>
        <w:rPr>
          <w:color w:val="595959"/>
          <w:sz w:val="22"/>
          <w:szCs w:val="22"/>
        </w:rPr>
      </w:pPr>
    </w:p>
    <w:p w14:paraId="21A285E0" w14:textId="77777777" w:rsidR="00C60FCF" w:rsidRDefault="00C60FCF" w:rsidP="00717629">
      <w:pPr>
        <w:rPr>
          <w:color w:val="595959"/>
          <w:sz w:val="22"/>
          <w:szCs w:val="22"/>
        </w:rPr>
      </w:pPr>
    </w:p>
    <w:p w14:paraId="72F6A7FB" w14:textId="77777777" w:rsidR="00C60FCF" w:rsidRDefault="00C60FCF" w:rsidP="00717629">
      <w:pPr>
        <w:rPr>
          <w:color w:val="595959"/>
          <w:sz w:val="22"/>
          <w:szCs w:val="22"/>
        </w:rPr>
      </w:pPr>
    </w:p>
    <w:p w14:paraId="7B973E91" w14:textId="77777777" w:rsidR="00FC648E" w:rsidRDefault="00FC648E" w:rsidP="00717629">
      <w:pPr>
        <w:rPr>
          <w:color w:val="595959"/>
          <w:sz w:val="22"/>
          <w:szCs w:val="22"/>
        </w:rPr>
      </w:pPr>
    </w:p>
    <w:p w14:paraId="4ED41FB0" w14:textId="77777777" w:rsidR="007D6935" w:rsidRDefault="007D6935" w:rsidP="00717629">
      <w:pPr>
        <w:rPr>
          <w:color w:val="595959"/>
          <w:sz w:val="22"/>
          <w:szCs w:val="22"/>
        </w:rPr>
      </w:pPr>
    </w:p>
    <w:p w14:paraId="74484093" w14:textId="77777777" w:rsidR="00D775BD" w:rsidRDefault="00D775BD" w:rsidP="00717629">
      <w:pPr>
        <w:rPr>
          <w:color w:val="595959"/>
          <w:sz w:val="22"/>
          <w:szCs w:val="22"/>
        </w:rPr>
      </w:pPr>
    </w:p>
    <w:p w14:paraId="12E24A01" w14:textId="77777777" w:rsidR="00C60FCF" w:rsidRDefault="00C60FCF" w:rsidP="00717629">
      <w:pPr>
        <w:rPr>
          <w:color w:val="595959"/>
          <w:sz w:val="22"/>
          <w:szCs w:val="22"/>
        </w:rPr>
      </w:pPr>
    </w:p>
    <w:p w14:paraId="469945E0" w14:textId="6DABA745" w:rsidR="007D6935" w:rsidRPr="000F3DCD" w:rsidRDefault="007D6935" w:rsidP="007D6935">
      <w:pPr>
        <w:numPr>
          <w:ilvl w:val="0"/>
          <w:numId w:val="13"/>
        </w:numPr>
        <w:jc w:val="both"/>
        <w:rPr>
          <w:bCs/>
          <w:i/>
          <w:iCs/>
          <w:color w:val="404040"/>
          <w:sz w:val="24"/>
          <w:szCs w:val="24"/>
          <w:lang w:eastAsia="tr-TR"/>
        </w:rPr>
      </w:pPr>
      <w:r>
        <w:rPr>
          <w:b/>
          <w:sz w:val="22"/>
          <w:szCs w:val="22"/>
          <w:lang w:val="de-DE"/>
        </w:rPr>
        <w:lastRenderedPageBreak/>
        <w:t xml:space="preserve">PROJE EKİBİ İLE ÇIKAR İLİŞKİSİ OLAN KİŞİLERİN LİSTESİ ve </w:t>
      </w:r>
      <w:r w:rsidRPr="00FC648E">
        <w:rPr>
          <w:b/>
          <w:sz w:val="22"/>
          <w:szCs w:val="22"/>
          <w:lang w:val="de-DE"/>
        </w:rPr>
        <w:t>PROJEYİ DEĞERELENDİREBİLECEK ÜNİVERSİTE DIŞI UZMANLAR</w:t>
      </w:r>
      <w:r w:rsidR="006C7C65">
        <w:rPr>
          <w:b/>
          <w:sz w:val="22"/>
          <w:szCs w:val="22"/>
          <w:lang w:val="de-DE"/>
        </w:rPr>
        <w:t xml:space="preserve"> </w:t>
      </w:r>
      <w:r w:rsidR="006C7C65" w:rsidRPr="000F3DCD">
        <w:rPr>
          <w:bCs/>
          <w:i/>
          <w:iCs/>
          <w:color w:val="404040"/>
          <w:sz w:val="24"/>
          <w:szCs w:val="24"/>
          <w:lang w:eastAsia="tr-TR"/>
        </w:rPr>
        <w:t>Aşağıdaki bilgiler girilirken iki liste birarada değerlendirilerek hazırlanmalıdır.</w:t>
      </w:r>
    </w:p>
    <w:p w14:paraId="0E3DD2EC" w14:textId="63609F7B" w:rsidR="00FC648E" w:rsidRPr="00EF7B9F" w:rsidRDefault="00FC648E" w:rsidP="007D6935">
      <w:pPr>
        <w:ind w:left="360"/>
        <w:jc w:val="both"/>
        <w:rPr>
          <w:b/>
          <w:sz w:val="22"/>
          <w:szCs w:val="22"/>
          <w:lang w:val="de-DE"/>
        </w:rPr>
      </w:pPr>
      <w:r w:rsidRPr="00FC648E">
        <w:rPr>
          <w:b/>
          <w:sz w:val="22"/>
          <w:szCs w:val="22"/>
          <w:lang w:val="de-DE"/>
        </w:rPr>
        <w:t xml:space="preserve"> </w:t>
      </w:r>
    </w:p>
    <w:p w14:paraId="498F2974" w14:textId="77777777" w:rsidR="007D6935" w:rsidRDefault="007D6935" w:rsidP="00D2055E">
      <w:pPr>
        <w:rPr>
          <w:b/>
          <w:sz w:val="22"/>
          <w:szCs w:val="22"/>
          <w:lang w:val="de-DE"/>
        </w:rPr>
      </w:pPr>
    </w:p>
    <w:p w14:paraId="1DED2402" w14:textId="1238833B" w:rsidR="006C7C65" w:rsidRDefault="007D6935" w:rsidP="00CA1F63">
      <w:pPr>
        <w:pStyle w:val="WW-NormalWeb1"/>
        <w:spacing w:before="0" w:after="0"/>
        <w:ind w:left="360"/>
        <w:jc w:val="both"/>
        <w:rPr>
          <w:bCs/>
          <w:color w:val="404040"/>
          <w:sz w:val="22"/>
          <w:szCs w:val="22"/>
          <w:lang w:eastAsia="tr-TR"/>
        </w:rPr>
      </w:pPr>
      <w:r w:rsidRPr="00CA1F63">
        <w:rPr>
          <w:b/>
          <w:bCs/>
          <w:color w:val="000000"/>
          <w:sz w:val="22"/>
          <w:szCs w:val="22"/>
        </w:rPr>
        <w:t>Çıkar çatışması/çakışması olan kişilerin listesi</w:t>
      </w:r>
      <w:r w:rsidR="00CA1F63">
        <w:rPr>
          <w:b/>
          <w:bCs/>
          <w:color w:val="000000"/>
          <w:sz w:val="22"/>
          <w:szCs w:val="22"/>
        </w:rPr>
        <w:t>:</w:t>
      </w:r>
      <w:r w:rsidR="00CA1F63" w:rsidRPr="00CA1F63">
        <w:rPr>
          <w:bCs/>
          <w:color w:val="404040"/>
          <w:sz w:val="22"/>
          <w:szCs w:val="22"/>
          <w:lang w:eastAsia="tr-TR"/>
        </w:rPr>
        <w:t xml:space="preserve"> </w:t>
      </w:r>
      <w:r w:rsidR="00CA1F63" w:rsidRPr="00880EEE">
        <w:rPr>
          <w:bCs/>
          <w:color w:val="404040"/>
          <w:sz w:val="22"/>
          <w:szCs w:val="22"/>
          <w:lang w:eastAsia="tr-TR"/>
        </w:rPr>
        <w:t xml:space="preserve">Proje ekibi ile çıkar ÇATIŞMASI ya da BİRLİKTELİĞİ olan kişilerin isimleri verilmelidir. </w:t>
      </w:r>
      <w:r w:rsidR="006C7C65">
        <w:rPr>
          <w:bCs/>
          <w:color w:val="404040"/>
          <w:sz w:val="22"/>
          <w:szCs w:val="22"/>
          <w:lang w:eastAsia="tr-TR"/>
        </w:rPr>
        <w:t>Ö</w:t>
      </w:r>
      <w:r w:rsidR="00CA1F63" w:rsidRPr="00880EEE">
        <w:rPr>
          <w:bCs/>
          <w:color w:val="404040"/>
          <w:sz w:val="22"/>
          <w:szCs w:val="22"/>
          <w:lang w:eastAsia="tr-TR"/>
        </w:rPr>
        <w:t>rn</w:t>
      </w:r>
      <w:r w:rsidR="00D2055E">
        <w:rPr>
          <w:bCs/>
          <w:color w:val="404040"/>
          <w:sz w:val="22"/>
          <w:szCs w:val="22"/>
          <w:lang w:eastAsia="tr-TR"/>
        </w:rPr>
        <w:t>eğin</w:t>
      </w:r>
      <w:r w:rsidR="00CA1F63" w:rsidRPr="00880EEE">
        <w:rPr>
          <w:bCs/>
          <w:color w:val="404040"/>
          <w:sz w:val="22"/>
          <w:szCs w:val="22"/>
          <w:lang w:eastAsia="tr-TR"/>
        </w:rPr>
        <w:t xml:space="preserve">; </w:t>
      </w:r>
    </w:p>
    <w:p w14:paraId="63C3701E" w14:textId="1D0F1D6B" w:rsidR="006C7C65"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w:t>
      </w:r>
      <w:r w:rsidR="006C7C65">
        <w:rPr>
          <w:bCs/>
          <w:color w:val="404040"/>
          <w:sz w:val="22"/>
          <w:szCs w:val="22"/>
          <w:lang w:eastAsia="tr-TR"/>
        </w:rPr>
        <w:t>T</w:t>
      </w:r>
      <w:r w:rsidR="00CA1F63" w:rsidRPr="00880EEE">
        <w:rPr>
          <w:bCs/>
          <w:color w:val="404040"/>
          <w:sz w:val="22"/>
          <w:szCs w:val="22"/>
          <w:lang w:eastAsia="tr-TR"/>
        </w:rPr>
        <w:t>ez hocası/öğrencisi olmak</w:t>
      </w:r>
      <w:r w:rsidR="006C7C65">
        <w:rPr>
          <w:bCs/>
          <w:color w:val="404040"/>
          <w:sz w:val="22"/>
          <w:szCs w:val="22"/>
          <w:lang w:eastAsia="tr-TR"/>
        </w:rPr>
        <w:t>,</w:t>
      </w:r>
    </w:p>
    <w:p w14:paraId="198F5B05" w14:textId="1EABC754" w:rsidR="006C7C65"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w:t>
      </w:r>
      <w:r w:rsidR="006C7C65">
        <w:rPr>
          <w:bCs/>
          <w:color w:val="404040"/>
          <w:sz w:val="22"/>
          <w:szCs w:val="22"/>
          <w:lang w:eastAsia="tr-TR"/>
        </w:rPr>
        <w:t>S</w:t>
      </w:r>
      <w:r w:rsidR="00CA1F63" w:rsidRPr="00880EEE">
        <w:rPr>
          <w:bCs/>
          <w:color w:val="404040"/>
          <w:sz w:val="22"/>
          <w:szCs w:val="22"/>
          <w:lang w:eastAsia="tr-TR"/>
        </w:rPr>
        <w:t>on 5 yılda makale/tebliğ/proje gibi ortak çalışma yapmış veya yapmakta olmak</w:t>
      </w:r>
      <w:r w:rsidR="006C7C65">
        <w:rPr>
          <w:bCs/>
          <w:color w:val="404040"/>
          <w:sz w:val="22"/>
          <w:szCs w:val="22"/>
          <w:lang w:eastAsia="tr-TR"/>
        </w:rPr>
        <w:t>,</w:t>
      </w:r>
    </w:p>
    <w:p w14:paraId="15C54BD7" w14:textId="16F0EBCE" w:rsidR="00D2055E"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-Aynı kurumda veya Üniversite ile afiliye olan hastanelerde çalışıyor ya da son üç yıl içerisinde çalışmış olmak,</w:t>
      </w:r>
    </w:p>
    <w:p w14:paraId="317390CF" w14:textId="58830EF7" w:rsidR="00D2055E"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w:t>
      </w:r>
      <w:r w:rsidR="006C7C65">
        <w:rPr>
          <w:bCs/>
          <w:color w:val="404040"/>
          <w:sz w:val="22"/>
          <w:szCs w:val="22"/>
          <w:lang w:eastAsia="tr-TR"/>
        </w:rPr>
        <w:t>Y</w:t>
      </w:r>
      <w:r w:rsidR="00CA1F63" w:rsidRPr="00880EEE">
        <w:rPr>
          <w:bCs/>
          <w:color w:val="404040"/>
          <w:sz w:val="22"/>
          <w:szCs w:val="22"/>
          <w:lang w:eastAsia="tr-TR"/>
        </w:rPr>
        <w:t>akın gelecekte aynı kurumda çalış</w:t>
      </w:r>
      <w:r>
        <w:rPr>
          <w:bCs/>
          <w:color w:val="404040"/>
          <w:sz w:val="22"/>
          <w:szCs w:val="22"/>
          <w:lang w:eastAsia="tr-TR"/>
        </w:rPr>
        <w:t>acak ya da</w:t>
      </w:r>
      <w:r w:rsidR="00CA1F63" w:rsidRPr="00880EEE">
        <w:rPr>
          <w:bCs/>
          <w:color w:val="404040"/>
          <w:sz w:val="22"/>
          <w:szCs w:val="22"/>
          <w:lang w:eastAsia="tr-TR"/>
        </w:rPr>
        <w:t xml:space="preserve"> görevlendirilmeleri muhtemel olmak</w:t>
      </w:r>
      <w:r>
        <w:rPr>
          <w:bCs/>
          <w:color w:val="404040"/>
          <w:sz w:val="22"/>
          <w:szCs w:val="22"/>
          <w:lang w:eastAsia="tr-TR"/>
        </w:rPr>
        <w:t>,</w:t>
      </w:r>
    </w:p>
    <w:p w14:paraId="5724BDC0" w14:textId="20F3A7E0" w:rsidR="00D2055E"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-D</w:t>
      </w:r>
      <w:r w:rsidR="00CA1F63" w:rsidRPr="00880EEE">
        <w:rPr>
          <w:bCs/>
          <w:color w:val="404040"/>
          <w:sz w:val="22"/>
          <w:szCs w:val="22"/>
          <w:lang w:eastAsia="tr-TR"/>
        </w:rPr>
        <w:t>aha önce yargıya intikal eden bir ihtilafın tarafları olmak</w:t>
      </w:r>
      <w:r>
        <w:rPr>
          <w:bCs/>
          <w:color w:val="404040"/>
          <w:sz w:val="22"/>
          <w:szCs w:val="22"/>
          <w:lang w:eastAsia="tr-TR"/>
        </w:rPr>
        <w:t>,</w:t>
      </w:r>
    </w:p>
    <w:p w14:paraId="22D17DFA" w14:textId="6F7F5373" w:rsidR="00D2055E"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-A</w:t>
      </w:r>
      <w:r w:rsidR="00CA1F63" w:rsidRPr="00880EEE">
        <w:rPr>
          <w:bCs/>
          <w:color w:val="404040"/>
          <w:sz w:val="22"/>
          <w:szCs w:val="22"/>
          <w:lang w:eastAsia="tr-TR"/>
        </w:rPr>
        <w:t>kraba veya boşanmış olsalar bile 3.derece dâhil kan bağıyla veya 2.derece dâhil sıhrî hısım olmak</w:t>
      </w:r>
      <w:r>
        <w:rPr>
          <w:bCs/>
          <w:color w:val="404040"/>
          <w:sz w:val="22"/>
          <w:szCs w:val="22"/>
          <w:lang w:eastAsia="tr-TR"/>
        </w:rPr>
        <w:t>,</w:t>
      </w:r>
    </w:p>
    <w:p w14:paraId="05710384" w14:textId="02B165D5" w:rsidR="00CA1F63" w:rsidRDefault="00D2055E" w:rsidP="00CA1F63">
      <w:pPr>
        <w:pStyle w:val="WW-NormalWeb1"/>
        <w:spacing w:before="0" w:after="0"/>
        <w:ind w:left="360"/>
        <w:jc w:val="both"/>
        <w:rPr>
          <w:bCs/>
          <w:color w:val="404040"/>
          <w:sz w:val="22"/>
          <w:szCs w:val="22"/>
          <w:lang w:eastAsia="tr-TR"/>
        </w:rPr>
      </w:pPr>
      <w:r>
        <w:rPr>
          <w:bCs/>
          <w:color w:val="404040"/>
          <w:sz w:val="22"/>
          <w:szCs w:val="22"/>
          <w:lang w:eastAsia="tr-TR"/>
        </w:rPr>
        <w:t>-T</w:t>
      </w:r>
      <w:r w:rsidR="00CA1F63" w:rsidRPr="00880EEE">
        <w:rPr>
          <w:bCs/>
          <w:color w:val="404040"/>
          <w:sz w:val="22"/>
          <w:szCs w:val="22"/>
          <w:lang w:eastAsia="tr-TR"/>
        </w:rPr>
        <w:t>arafsız davranmayı önleyecek derecede olumlu/olumsuz düşünce/önyargı sahibi olmak ve benzeri haller)</w:t>
      </w:r>
    </w:p>
    <w:p w14:paraId="5DFA5E85" w14:textId="5BA0877D" w:rsidR="007D6935" w:rsidRPr="00CA1F63" w:rsidRDefault="007D6935" w:rsidP="007D6935">
      <w:pPr>
        <w:pStyle w:val="WW-NormalWeb1"/>
        <w:spacing w:before="0" w:after="0"/>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14"/>
        <w:gridCol w:w="2907"/>
        <w:gridCol w:w="3558"/>
      </w:tblGrid>
      <w:tr w:rsidR="007D6935" w:rsidRPr="00880EEE" w14:paraId="62BE1B63" w14:textId="77777777" w:rsidTr="00AA0562">
        <w:tc>
          <w:tcPr>
            <w:tcW w:w="534" w:type="dxa"/>
            <w:shd w:val="clear" w:color="auto" w:fill="D9E2F3"/>
          </w:tcPr>
          <w:p w14:paraId="69090070" w14:textId="77777777" w:rsidR="007D6935" w:rsidRPr="00880EEE" w:rsidRDefault="007D6935" w:rsidP="00AA0562">
            <w:pPr>
              <w:rPr>
                <w:sz w:val="22"/>
                <w:szCs w:val="22"/>
              </w:rPr>
            </w:pPr>
            <w:r>
              <w:rPr>
                <w:sz w:val="22"/>
                <w:szCs w:val="22"/>
              </w:rPr>
              <w:t>S/N</w:t>
            </w:r>
          </w:p>
        </w:tc>
        <w:tc>
          <w:tcPr>
            <w:tcW w:w="3402" w:type="dxa"/>
            <w:shd w:val="clear" w:color="auto" w:fill="D9E2F3"/>
          </w:tcPr>
          <w:p w14:paraId="1962A6A6" w14:textId="77777777" w:rsidR="007D6935" w:rsidRPr="00880EEE" w:rsidRDefault="007D6935" w:rsidP="00AA0562">
            <w:pPr>
              <w:rPr>
                <w:sz w:val="22"/>
                <w:szCs w:val="22"/>
              </w:rPr>
            </w:pPr>
            <w:r w:rsidRPr="00880EEE">
              <w:rPr>
                <w:sz w:val="22"/>
                <w:szCs w:val="22"/>
              </w:rPr>
              <w:t>ÜNVANI, ADI SOYADI</w:t>
            </w:r>
          </w:p>
        </w:tc>
        <w:tc>
          <w:tcPr>
            <w:tcW w:w="2976" w:type="dxa"/>
            <w:shd w:val="clear" w:color="auto" w:fill="D9E2F3"/>
          </w:tcPr>
          <w:p w14:paraId="789FFF99" w14:textId="77777777" w:rsidR="007D6935" w:rsidRPr="00880EEE" w:rsidRDefault="007D6935" w:rsidP="00AA0562">
            <w:pPr>
              <w:rPr>
                <w:sz w:val="22"/>
                <w:szCs w:val="22"/>
              </w:rPr>
            </w:pPr>
            <w:r w:rsidRPr="00880EEE">
              <w:rPr>
                <w:sz w:val="22"/>
                <w:szCs w:val="22"/>
              </w:rPr>
              <w:t>KURUMU</w:t>
            </w:r>
          </w:p>
        </w:tc>
        <w:tc>
          <w:tcPr>
            <w:tcW w:w="3652" w:type="dxa"/>
            <w:shd w:val="clear" w:color="auto" w:fill="D9E2F3"/>
          </w:tcPr>
          <w:p w14:paraId="2D1D93DC" w14:textId="77777777" w:rsidR="007D6935" w:rsidRPr="00880EEE" w:rsidRDefault="007D6935" w:rsidP="00AA0562">
            <w:pPr>
              <w:rPr>
                <w:sz w:val="22"/>
                <w:szCs w:val="22"/>
              </w:rPr>
            </w:pPr>
            <w:r w:rsidRPr="00880EEE">
              <w:rPr>
                <w:sz w:val="22"/>
                <w:szCs w:val="22"/>
              </w:rPr>
              <w:t>GEREKÇE</w:t>
            </w:r>
          </w:p>
        </w:tc>
      </w:tr>
      <w:tr w:rsidR="007D6935" w:rsidRPr="00880EEE" w14:paraId="34194235" w14:textId="77777777" w:rsidTr="00AA0562">
        <w:trPr>
          <w:trHeight w:val="253"/>
        </w:trPr>
        <w:tc>
          <w:tcPr>
            <w:tcW w:w="534" w:type="dxa"/>
            <w:shd w:val="clear" w:color="auto" w:fill="D9E2F3"/>
          </w:tcPr>
          <w:p w14:paraId="322D9535" w14:textId="77777777" w:rsidR="007D6935" w:rsidRPr="00880EEE" w:rsidRDefault="007D6935" w:rsidP="00AA0562">
            <w:pPr>
              <w:rPr>
                <w:sz w:val="22"/>
                <w:szCs w:val="22"/>
              </w:rPr>
            </w:pPr>
            <w:r w:rsidRPr="00880EEE">
              <w:rPr>
                <w:sz w:val="22"/>
                <w:szCs w:val="22"/>
              </w:rPr>
              <w:t>1.</w:t>
            </w:r>
          </w:p>
        </w:tc>
        <w:tc>
          <w:tcPr>
            <w:tcW w:w="3402" w:type="dxa"/>
          </w:tcPr>
          <w:p w14:paraId="19C1EFD8" w14:textId="77777777" w:rsidR="007D6935" w:rsidRPr="00880EEE" w:rsidRDefault="007D6935" w:rsidP="00AA0562">
            <w:pPr>
              <w:rPr>
                <w:sz w:val="22"/>
                <w:szCs w:val="22"/>
              </w:rPr>
            </w:pPr>
          </w:p>
        </w:tc>
        <w:tc>
          <w:tcPr>
            <w:tcW w:w="2976" w:type="dxa"/>
            <w:shd w:val="clear" w:color="auto" w:fill="auto"/>
          </w:tcPr>
          <w:p w14:paraId="401ADFED" w14:textId="77777777" w:rsidR="007D6935" w:rsidRPr="00880EEE" w:rsidRDefault="007D6935" w:rsidP="00AA0562">
            <w:pPr>
              <w:rPr>
                <w:sz w:val="22"/>
                <w:szCs w:val="22"/>
              </w:rPr>
            </w:pPr>
          </w:p>
        </w:tc>
        <w:tc>
          <w:tcPr>
            <w:tcW w:w="3652" w:type="dxa"/>
            <w:shd w:val="clear" w:color="auto" w:fill="auto"/>
          </w:tcPr>
          <w:p w14:paraId="620D5240" w14:textId="77777777" w:rsidR="007D6935" w:rsidRPr="00880EEE" w:rsidRDefault="007D6935" w:rsidP="00AA0562">
            <w:pPr>
              <w:rPr>
                <w:sz w:val="22"/>
                <w:szCs w:val="22"/>
              </w:rPr>
            </w:pPr>
          </w:p>
        </w:tc>
      </w:tr>
      <w:tr w:rsidR="007D6935" w:rsidRPr="00880EEE" w14:paraId="7EB16168" w14:textId="77777777" w:rsidTr="00AA0562">
        <w:trPr>
          <w:trHeight w:val="263"/>
        </w:trPr>
        <w:tc>
          <w:tcPr>
            <w:tcW w:w="534" w:type="dxa"/>
            <w:shd w:val="clear" w:color="auto" w:fill="D9E2F3"/>
          </w:tcPr>
          <w:p w14:paraId="480DC6BE" w14:textId="77777777" w:rsidR="007D6935" w:rsidRPr="00880EEE" w:rsidRDefault="007D6935" w:rsidP="00AA0562">
            <w:pPr>
              <w:rPr>
                <w:sz w:val="22"/>
                <w:szCs w:val="22"/>
              </w:rPr>
            </w:pPr>
            <w:r w:rsidRPr="00880EEE">
              <w:rPr>
                <w:sz w:val="22"/>
                <w:szCs w:val="22"/>
              </w:rPr>
              <w:t>2.</w:t>
            </w:r>
          </w:p>
        </w:tc>
        <w:tc>
          <w:tcPr>
            <w:tcW w:w="3402" w:type="dxa"/>
          </w:tcPr>
          <w:p w14:paraId="538E388B" w14:textId="77777777" w:rsidR="007D6935" w:rsidRPr="00880EEE" w:rsidRDefault="007D6935" w:rsidP="00AA0562">
            <w:pPr>
              <w:rPr>
                <w:sz w:val="22"/>
                <w:szCs w:val="22"/>
              </w:rPr>
            </w:pPr>
          </w:p>
        </w:tc>
        <w:tc>
          <w:tcPr>
            <w:tcW w:w="2976" w:type="dxa"/>
            <w:shd w:val="clear" w:color="auto" w:fill="auto"/>
          </w:tcPr>
          <w:p w14:paraId="121C1E51" w14:textId="77777777" w:rsidR="007D6935" w:rsidRPr="00880EEE" w:rsidRDefault="007D6935" w:rsidP="00AA0562">
            <w:pPr>
              <w:rPr>
                <w:sz w:val="22"/>
                <w:szCs w:val="22"/>
              </w:rPr>
            </w:pPr>
          </w:p>
        </w:tc>
        <w:tc>
          <w:tcPr>
            <w:tcW w:w="3652" w:type="dxa"/>
            <w:shd w:val="clear" w:color="auto" w:fill="auto"/>
          </w:tcPr>
          <w:p w14:paraId="5BC3B987" w14:textId="77777777" w:rsidR="007D6935" w:rsidRPr="00880EEE" w:rsidRDefault="007D6935" w:rsidP="00AA0562">
            <w:pPr>
              <w:rPr>
                <w:sz w:val="22"/>
                <w:szCs w:val="22"/>
              </w:rPr>
            </w:pPr>
          </w:p>
        </w:tc>
      </w:tr>
      <w:tr w:rsidR="007D6935" w:rsidRPr="00880EEE" w14:paraId="2F12AD9E" w14:textId="77777777" w:rsidTr="00AA0562">
        <w:trPr>
          <w:trHeight w:val="263"/>
        </w:trPr>
        <w:tc>
          <w:tcPr>
            <w:tcW w:w="534" w:type="dxa"/>
            <w:shd w:val="clear" w:color="auto" w:fill="D9E2F3"/>
          </w:tcPr>
          <w:p w14:paraId="75F2CC2A" w14:textId="77777777" w:rsidR="007D6935" w:rsidRPr="00880EEE" w:rsidRDefault="007D6935" w:rsidP="00AA0562">
            <w:pPr>
              <w:rPr>
                <w:sz w:val="22"/>
                <w:szCs w:val="22"/>
              </w:rPr>
            </w:pPr>
            <w:r w:rsidRPr="00880EEE">
              <w:rPr>
                <w:sz w:val="22"/>
                <w:szCs w:val="22"/>
              </w:rPr>
              <w:t>3.</w:t>
            </w:r>
          </w:p>
        </w:tc>
        <w:tc>
          <w:tcPr>
            <w:tcW w:w="3402" w:type="dxa"/>
          </w:tcPr>
          <w:p w14:paraId="7E8F4AFC" w14:textId="77777777" w:rsidR="007D6935" w:rsidRPr="00880EEE" w:rsidRDefault="007D6935" w:rsidP="00AA0562">
            <w:pPr>
              <w:rPr>
                <w:sz w:val="22"/>
                <w:szCs w:val="22"/>
              </w:rPr>
            </w:pPr>
          </w:p>
        </w:tc>
        <w:tc>
          <w:tcPr>
            <w:tcW w:w="2976" w:type="dxa"/>
            <w:shd w:val="clear" w:color="auto" w:fill="auto"/>
          </w:tcPr>
          <w:p w14:paraId="5A3C9CC2" w14:textId="77777777" w:rsidR="007D6935" w:rsidRPr="00880EEE" w:rsidRDefault="007D6935" w:rsidP="00AA0562">
            <w:pPr>
              <w:rPr>
                <w:sz w:val="22"/>
                <w:szCs w:val="22"/>
              </w:rPr>
            </w:pPr>
          </w:p>
        </w:tc>
        <w:tc>
          <w:tcPr>
            <w:tcW w:w="3652" w:type="dxa"/>
            <w:shd w:val="clear" w:color="auto" w:fill="auto"/>
          </w:tcPr>
          <w:p w14:paraId="62569804" w14:textId="77777777" w:rsidR="007D6935" w:rsidRPr="00880EEE" w:rsidRDefault="007D6935" w:rsidP="00AA0562">
            <w:pPr>
              <w:rPr>
                <w:sz w:val="22"/>
                <w:szCs w:val="22"/>
              </w:rPr>
            </w:pPr>
          </w:p>
        </w:tc>
      </w:tr>
      <w:tr w:rsidR="007D6935" w:rsidRPr="00880EEE" w14:paraId="63CBB7B0" w14:textId="77777777" w:rsidTr="00AA0562">
        <w:trPr>
          <w:trHeight w:val="263"/>
        </w:trPr>
        <w:tc>
          <w:tcPr>
            <w:tcW w:w="534" w:type="dxa"/>
            <w:tcBorders>
              <w:bottom w:val="single" w:sz="4" w:space="0" w:color="auto"/>
            </w:tcBorders>
            <w:shd w:val="clear" w:color="auto" w:fill="D9E2F3"/>
          </w:tcPr>
          <w:p w14:paraId="7A9B49E8" w14:textId="77777777" w:rsidR="007D6935" w:rsidRPr="00880EEE" w:rsidRDefault="007D6935" w:rsidP="00AA0562">
            <w:pPr>
              <w:rPr>
                <w:sz w:val="22"/>
                <w:szCs w:val="22"/>
              </w:rPr>
            </w:pPr>
            <w:r w:rsidRPr="00880EEE">
              <w:rPr>
                <w:sz w:val="22"/>
                <w:szCs w:val="22"/>
              </w:rPr>
              <w:t>4.</w:t>
            </w:r>
          </w:p>
        </w:tc>
        <w:tc>
          <w:tcPr>
            <w:tcW w:w="3402" w:type="dxa"/>
            <w:tcBorders>
              <w:bottom w:val="single" w:sz="4" w:space="0" w:color="auto"/>
            </w:tcBorders>
          </w:tcPr>
          <w:p w14:paraId="326F3C5F" w14:textId="77777777" w:rsidR="007D6935" w:rsidRPr="00880EEE" w:rsidRDefault="007D6935" w:rsidP="00AA0562">
            <w:pPr>
              <w:rPr>
                <w:sz w:val="22"/>
                <w:szCs w:val="22"/>
              </w:rPr>
            </w:pPr>
          </w:p>
        </w:tc>
        <w:tc>
          <w:tcPr>
            <w:tcW w:w="2976" w:type="dxa"/>
            <w:tcBorders>
              <w:bottom w:val="single" w:sz="4" w:space="0" w:color="auto"/>
            </w:tcBorders>
            <w:shd w:val="clear" w:color="auto" w:fill="auto"/>
          </w:tcPr>
          <w:p w14:paraId="706BE259" w14:textId="77777777" w:rsidR="007D6935" w:rsidRPr="00880EEE" w:rsidRDefault="007D6935" w:rsidP="00AA0562">
            <w:pPr>
              <w:rPr>
                <w:sz w:val="22"/>
                <w:szCs w:val="22"/>
              </w:rPr>
            </w:pPr>
          </w:p>
        </w:tc>
        <w:tc>
          <w:tcPr>
            <w:tcW w:w="3652" w:type="dxa"/>
            <w:tcBorders>
              <w:bottom w:val="single" w:sz="4" w:space="0" w:color="auto"/>
            </w:tcBorders>
            <w:shd w:val="clear" w:color="auto" w:fill="auto"/>
          </w:tcPr>
          <w:p w14:paraId="75D7685D" w14:textId="77777777" w:rsidR="007D6935" w:rsidRPr="00880EEE" w:rsidRDefault="007D6935" w:rsidP="00AA0562">
            <w:pPr>
              <w:rPr>
                <w:sz w:val="22"/>
                <w:szCs w:val="22"/>
              </w:rPr>
            </w:pPr>
          </w:p>
        </w:tc>
      </w:tr>
    </w:tbl>
    <w:p w14:paraId="7E596F4C" w14:textId="77777777" w:rsidR="007D6935" w:rsidRDefault="007D6935" w:rsidP="00FC648E">
      <w:pPr>
        <w:ind w:left="360"/>
        <w:rPr>
          <w:b/>
          <w:sz w:val="22"/>
          <w:szCs w:val="22"/>
          <w:lang w:val="de-DE"/>
        </w:rPr>
      </w:pPr>
    </w:p>
    <w:p w14:paraId="1C9D6A0E" w14:textId="77777777" w:rsidR="007D6935" w:rsidRDefault="007D6935" w:rsidP="00FC648E">
      <w:pPr>
        <w:ind w:left="360"/>
        <w:rPr>
          <w:b/>
          <w:sz w:val="22"/>
          <w:szCs w:val="22"/>
          <w:lang w:val="de-DE"/>
        </w:rPr>
      </w:pPr>
    </w:p>
    <w:p w14:paraId="59A52E52" w14:textId="12D37283" w:rsidR="007D6935" w:rsidRPr="00880EEE" w:rsidRDefault="007D6935" w:rsidP="00FC648E">
      <w:pPr>
        <w:ind w:left="360"/>
        <w:rPr>
          <w:b/>
          <w:sz w:val="22"/>
          <w:szCs w:val="22"/>
          <w:lang w:val="de-DE"/>
        </w:rPr>
      </w:pPr>
      <w:r>
        <w:rPr>
          <w:b/>
          <w:sz w:val="22"/>
          <w:szCs w:val="22"/>
          <w:lang w:val="de-DE"/>
        </w:rPr>
        <w:t xml:space="preserve">Uzman/Hakem Listesi: </w:t>
      </w:r>
      <w:r w:rsidRPr="00EF7B9F">
        <w:rPr>
          <w:bCs/>
          <w:color w:val="595959"/>
          <w:sz w:val="22"/>
          <w:szCs w:val="22"/>
        </w:rPr>
        <w:t xml:space="preserve">Proje konusu ile ilgili alanda uzman olan ancak </w:t>
      </w:r>
      <w:r w:rsidR="00CA1F63">
        <w:rPr>
          <w:bCs/>
          <w:color w:val="595959"/>
          <w:sz w:val="22"/>
          <w:szCs w:val="22"/>
        </w:rPr>
        <w:t xml:space="preserve">yukarıdaki listeye de konu olmamış, </w:t>
      </w:r>
      <w:r w:rsidRPr="00EF7B9F">
        <w:rPr>
          <w:bCs/>
          <w:color w:val="595959"/>
          <w:sz w:val="22"/>
          <w:szCs w:val="22"/>
        </w:rPr>
        <w:t xml:space="preserve">ekiple çıkar çatışması veya çakışması olmayan </w:t>
      </w:r>
      <w:r w:rsidR="00D2055E">
        <w:rPr>
          <w:bCs/>
          <w:color w:val="595959"/>
          <w:sz w:val="22"/>
          <w:szCs w:val="22"/>
        </w:rPr>
        <w:t>on</w:t>
      </w:r>
      <w:r w:rsidRPr="00EF7B9F">
        <w:rPr>
          <w:bCs/>
          <w:color w:val="595959"/>
          <w:sz w:val="22"/>
          <w:szCs w:val="22"/>
        </w:rPr>
        <w:t xml:space="preserve"> kişinin adı ve adresi verilmelidir.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257"/>
        <w:gridCol w:w="2931"/>
        <w:gridCol w:w="1416"/>
        <w:gridCol w:w="2175"/>
      </w:tblGrid>
      <w:tr w:rsidR="00FC648E" w:rsidRPr="00880EEE" w14:paraId="41F4D2BA" w14:textId="77777777" w:rsidTr="00D04B8A">
        <w:tc>
          <w:tcPr>
            <w:tcW w:w="559" w:type="dxa"/>
            <w:shd w:val="clear" w:color="auto" w:fill="D9E2F3"/>
          </w:tcPr>
          <w:p w14:paraId="1D1B2A02" w14:textId="77777777" w:rsidR="00FC648E" w:rsidRPr="00880EEE" w:rsidRDefault="00FC648E" w:rsidP="00D04B8A">
            <w:pPr>
              <w:rPr>
                <w:sz w:val="22"/>
                <w:szCs w:val="22"/>
              </w:rPr>
            </w:pPr>
            <w:r>
              <w:rPr>
                <w:sz w:val="22"/>
                <w:szCs w:val="22"/>
              </w:rPr>
              <w:t>S</w:t>
            </w:r>
            <w:r w:rsidR="00EF7B9F">
              <w:rPr>
                <w:sz w:val="22"/>
                <w:szCs w:val="22"/>
              </w:rPr>
              <w:t>/N</w:t>
            </w:r>
          </w:p>
        </w:tc>
        <w:tc>
          <w:tcPr>
            <w:tcW w:w="3340" w:type="dxa"/>
            <w:shd w:val="clear" w:color="auto" w:fill="D9E2F3"/>
          </w:tcPr>
          <w:p w14:paraId="36275D54" w14:textId="77777777" w:rsidR="00FC648E" w:rsidRPr="00880EEE" w:rsidRDefault="00FC648E" w:rsidP="00D04B8A">
            <w:pPr>
              <w:rPr>
                <w:sz w:val="22"/>
                <w:szCs w:val="22"/>
              </w:rPr>
            </w:pPr>
            <w:r w:rsidRPr="00880EEE">
              <w:rPr>
                <w:sz w:val="22"/>
                <w:szCs w:val="22"/>
              </w:rPr>
              <w:t>ÜNVANI, ADI SOYADI</w:t>
            </w:r>
          </w:p>
        </w:tc>
        <w:tc>
          <w:tcPr>
            <w:tcW w:w="2999" w:type="dxa"/>
            <w:shd w:val="clear" w:color="auto" w:fill="D9E2F3"/>
          </w:tcPr>
          <w:p w14:paraId="1F3427C0" w14:textId="77777777" w:rsidR="00FC648E" w:rsidRPr="00880EEE" w:rsidRDefault="00FC648E" w:rsidP="00D04B8A">
            <w:pPr>
              <w:rPr>
                <w:sz w:val="22"/>
                <w:szCs w:val="22"/>
              </w:rPr>
            </w:pPr>
            <w:r w:rsidRPr="00880EEE">
              <w:rPr>
                <w:sz w:val="22"/>
                <w:szCs w:val="22"/>
              </w:rPr>
              <w:t>KURUMU</w:t>
            </w:r>
          </w:p>
        </w:tc>
        <w:tc>
          <w:tcPr>
            <w:tcW w:w="1432" w:type="dxa"/>
            <w:shd w:val="clear" w:color="auto" w:fill="D9E2F3"/>
          </w:tcPr>
          <w:p w14:paraId="2EE5A820" w14:textId="77777777" w:rsidR="00FC648E" w:rsidRPr="00880EEE" w:rsidRDefault="00FC648E" w:rsidP="00D04B8A">
            <w:pPr>
              <w:rPr>
                <w:sz w:val="22"/>
                <w:szCs w:val="22"/>
              </w:rPr>
            </w:pPr>
            <w:r w:rsidRPr="00880EEE">
              <w:rPr>
                <w:sz w:val="22"/>
                <w:szCs w:val="22"/>
              </w:rPr>
              <w:t>Cep Telefonu</w:t>
            </w:r>
          </w:p>
        </w:tc>
        <w:tc>
          <w:tcPr>
            <w:tcW w:w="2234" w:type="dxa"/>
            <w:shd w:val="clear" w:color="auto" w:fill="D9E2F3"/>
          </w:tcPr>
          <w:p w14:paraId="3B6F9005" w14:textId="77777777" w:rsidR="00FC648E" w:rsidRPr="00880EEE" w:rsidRDefault="00FC648E" w:rsidP="00D04B8A">
            <w:pPr>
              <w:rPr>
                <w:sz w:val="22"/>
                <w:szCs w:val="22"/>
              </w:rPr>
            </w:pPr>
            <w:r w:rsidRPr="00880EEE">
              <w:rPr>
                <w:sz w:val="22"/>
                <w:szCs w:val="22"/>
              </w:rPr>
              <w:t>e-posta</w:t>
            </w:r>
          </w:p>
        </w:tc>
      </w:tr>
      <w:tr w:rsidR="00FC648E" w:rsidRPr="00880EEE" w14:paraId="40138A42" w14:textId="77777777" w:rsidTr="00D04B8A">
        <w:tc>
          <w:tcPr>
            <w:tcW w:w="559" w:type="dxa"/>
            <w:shd w:val="clear" w:color="auto" w:fill="D9E2F3"/>
          </w:tcPr>
          <w:p w14:paraId="68450B46" w14:textId="77777777" w:rsidR="00FC648E" w:rsidRPr="00880EEE" w:rsidRDefault="00EF7B9F" w:rsidP="00D04B8A">
            <w:pPr>
              <w:rPr>
                <w:sz w:val="22"/>
                <w:szCs w:val="22"/>
              </w:rPr>
            </w:pPr>
            <w:r>
              <w:rPr>
                <w:sz w:val="22"/>
                <w:szCs w:val="22"/>
              </w:rPr>
              <w:t>1</w:t>
            </w:r>
          </w:p>
        </w:tc>
        <w:tc>
          <w:tcPr>
            <w:tcW w:w="3340" w:type="dxa"/>
          </w:tcPr>
          <w:p w14:paraId="3BCE773D" w14:textId="77777777" w:rsidR="00FC648E" w:rsidRPr="00880EEE" w:rsidRDefault="00FC648E" w:rsidP="00D04B8A">
            <w:pPr>
              <w:rPr>
                <w:sz w:val="22"/>
                <w:szCs w:val="22"/>
              </w:rPr>
            </w:pPr>
          </w:p>
        </w:tc>
        <w:tc>
          <w:tcPr>
            <w:tcW w:w="2999" w:type="dxa"/>
            <w:shd w:val="clear" w:color="auto" w:fill="auto"/>
          </w:tcPr>
          <w:p w14:paraId="7AC12DD5" w14:textId="77777777" w:rsidR="00FC648E" w:rsidRPr="00880EEE" w:rsidRDefault="00FC648E" w:rsidP="00D04B8A">
            <w:pPr>
              <w:rPr>
                <w:sz w:val="22"/>
                <w:szCs w:val="22"/>
              </w:rPr>
            </w:pPr>
          </w:p>
        </w:tc>
        <w:tc>
          <w:tcPr>
            <w:tcW w:w="1432" w:type="dxa"/>
            <w:shd w:val="clear" w:color="auto" w:fill="auto"/>
          </w:tcPr>
          <w:p w14:paraId="600839F1" w14:textId="77777777" w:rsidR="00FC648E" w:rsidRPr="00880EEE" w:rsidRDefault="00FC648E" w:rsidP="00D04B8A">
            <w:pPr>
              <w:rPr>
                <w:sz w:val="22"/>
                <w:szCs w:val="22"/>
              </w:rPr>
            </w:pPr>
          </w:p>
        </w:tc>
        <w:tc>
          <w:tcPr>
            <w:tcW w:w="2234" w:type="dxa"/>
            <w:shd w:val="clear" w:color="auto" w:fill="auto"/>
          </w:tcPr>
          <w:p w14:paraId="36A3AC3E" w14:textId="77777777" w:rsidR="00FC648E" w:rsidRPr="00880EEE" w:rsidRDefault="00FC648E" w:rsidP="00D04B8A">
            <w:pPr>
              <w:rPr>
                <w:sz w:val="22"/>
                <w:szCs w:val="22"/>
              </w:rPr>
            </w:pPr>
          </w:p>
        </w:tc>
      </w:tr>
      <w:tr w:rsidR="00FC648E" w:rsidRPr="00880EEE" w14:paraId="7770D3C2" w14:textId="77777777" w:rsidTr="00D04B8A">
        <w:tc>
          <w:tcPr>
            <w:tcW w:w="559" w:type="dxa"/>
            <w:shd w:val="clear" w:color="auto" w:fill="D9E2F3"/>
          </w:tcPr>
          <w:p w14:paraId="48ABE79C" w14:textId="77777777" w:rsidR="00FC648E" w:rsidRPr="00880EEE" w:rsidRDefault="00EF7B9F" w:rsidP="00D04B8A">
            <w:pPr>
              <w:rPr>
                <w:sz w:val="22"/>
                <w:szCs w:val="22"/>
              </w:rPr>
            </w:pPr>
            <w:r>
              <w:rPr>
                <w:sz w:val="22"/>
                <w:szCs w:val="22"/>
              </w:rPr>
              <w:t>2</w:t>
            </w:r>
          </w:p>
        </w:tc>
        <w:tc>
          <w:tcPr>
            <w:tcW w:w="3340" w:type="dxa"/>
          </w:tcPr>
          <w:p w14:paraId="05E11927" w14:textId="77777777" w:rsidR="00FC648E" w:rsidRPr="00880EEE" w:rsidRDefault="00FC648E" w:rsidP="00D04B8A">
            <w:pPr>
              <w:rPr>
                <w:sz w:val="22"/>
                <w:szCs w:val="22"/>
              </w:rPr>
            </w:pPr>
          </w:p>
        </w:tc>
        <w:tc>
          <w:tcPr>
            <w:tcW w:w="2999" w:type="dxa"/>
            <w:shd w:val="clear" w:color="auto" w:fill="auto"/>
          </w:tcPr>
          <w:p w14:paraId="278E999A" w14:textId="77777777" w:rsidR="00FC648E" w:rsidRPr="00880EEE" w:rsidRDefault="00FC648E" w:rsidP="00D04B8A">
            <w:pPr>
              <w:rPr>
                <w:sz w:val="22"/>
                <w:szCs w:val="22"/>
              </w:rPr>
            </w:pPr>
          </w:p>
        </w:tc>
        <w:tc>
          <w:tcPr>
            <w:tcW w:w="1432" w:type="dxa"/>
            <w:shd w:val="clear" w:color="auto" w:fill="auto"/>
          </w:tcPr>
          <w:p w14:paraId="24A777C6" w14:textId="77777777" w:rsidR="00FC648E" w:rsidRPr="00880EEE" w:rsidRDefault="00FC648E" w:rsidP="00D04B8A">
            <w:pPr>
              <w:rPr>
                <w:sz w:val="22"/>
                <w:szCs w:val="22"/>
              </w:rPr>
            </w:pPr>
          </w:p>
        </w:tc>
        <w:tc>
          <w:tcPr>
            <w:tcW w:w="2234" w:type="dxa"/>
            <w:shd w:val="clear" w:color="auto" w:fill="auto"/>
          </w:tcPr>
          <w:p w14:paraId="47AA9DB4" w14:textId="77777777" w:rsidR="00FC648E" w:rsidRPr="00880EEE" w:rsidRDefault="00FC648E" w:rsidP="00D04B8A">
            <w:pPr>
              <w:rPr>
                <w:sz w:val="22"/>
                <w:szCs w:val="22"/>
              </w:rPr>
            </w:pPr>
          </w:p>
        </w:tc>
      </w:tr>
      <w:tr w:rsidR="00FC648E" w:rsidRPr="00880EEE" w14:paraId="29E77FED" w14:textId="77777777" w:rsidTr="00D04B8A">
        <w:tc>
          <w:tcPr>
            <w:tcW w:w="559" w:type="dxa"/>
            <w:shd w:val="clear" w:color="auto" w:fill="D9E2F3"/>
          </w:tcPr>
          <w:p w14:paraId="3E78C3B8" w14:textId="77777777" w:rsidR="00FC648E" w:rsidRPr="00880EEE" w:rsidRDefault="00EF7B9F" w:rsidP="00D04B8A">
            <w:pPr>
              <w:rPr>
                <w:sz w:val="22"/>
                <w:szCs w:val="22"/>
              </w:rPr>
            </w:pPr>
            <w:r>
              <w:rPr>
                <w:sz w:val="22"/>
                <w:szCs w:val="22"/>
              </w:rPr>
              <w:t>3</w:t>
            </w:r>
          </w:p>
        </w:tc>
        <w:tc>
          <w:tcPr>
            <w:tcW w:w="3340" w:type="dxa"/>
          </w:tcPr>
          <w:p w14:paraId="39F948A1" w14:textId="77777777" w:rsidR="00FC648E" w:rsidRPr="00880EEE" w:rsidRDefault="00FC648E" w:rsidP="00D04B8A">
            <w:pPr>
              <w:rPr>
                <w:sz w:val="22"/>
                <w:szCs w:val="22"/>
              </w:rPr>
            </w:pPr>
          </w:p>
        </w:tc>
        <w:tc>
          <w:tcPr>
            <w:tcW w:w="2999" w:type="dxa"/>
            <w:shd w:val="clear" w:color="auto" w:fill="auto"/>
          </w:tcPr>
          <w:p w14:paraId="2B6419B6" w14:textId="77777777" w:rsidR="00FC648E" w:rsidRPr="00880EEE" w:rsidRDefault="00FC648E" w:rsidP="00D04B8A">
            <w:pPr>
              <w:rPr>
                <w:sz w:val="22"/>
                <w:szCs w:val="22"/>
              </w:rPr>
            </w:pPr>
          </w:p>
        </w:tc>
        <w:tc>
          <w:tcPr>
            <w:tcW w:w="1432" w:type="dxa"/>
            <w:shd w:val="clear" w:color="auto" w:fill="auto"/>
          </w:tcPr>
          <w:p w14:paraId="3A3B3110" w14:textId="77777777" w:rsidR="00FC648E" w:rsidRPr="00880EEE" w:rsidRDefault="00FC648E" w:rsidP="00D04B8A">
            <w:pPr>
              <w:rPr>
                <w:sz w:val="22"/>
                <w:szCs w:val="22"/>
              </w:rPr>
            </w:pPr>
          </w:p>
        </w:tc>
        <w:tc>
          <w:tcPr>
            <w:tcW w:w="2234" w:type="dxa"/>
            <w:shd w:val="clear" w:color="auto" w:fill="auto"/>
          </w:tcPr>
          <w:p w14:paraId="0BD5F367" w14:textId="77777777" w:rsidR="00FC648E" w:rsidRPr="00880EEE" w:rsidRDefault="00FC648E" w:rsidP="00D04B8A">
            <w:pPr>
              <w:rPr>
                <w:sz w:val="22"/>
                <w:szCs w:val="22"/>
              </w:rPr>
            </w:pPr>
          </w:p>
        </w:tc>
      </w:tr>
      <w:tr w:rsidR="00FC648E" w:rsidRPr="00880EEE" w14:paraId="23441D05" w14:textId="77777777" w:rsidTr="00D04B8A">
        <w:tc>
          <w:tcPr>
            <w:tcW w:w="559" w:type="dxa"/>
            <w:shd w:val="clear" w:color="auto" w:fill="D9E2F3"/>
          </w:tcPr>
          <w:p w14:paraId="312361D8" w14:textId="77777777" w:rsidR="00FC648E" w:rsidRPr="00880EEE" w:rsidRDefault="00EF7B9F" w:rsidP="00D04B8A">
            <w:pPr>
              <w:rPr>
                <w:sz w:val="22"/>
                <w:szCs w:val="22"/>
              </w:rPr>
            </w:pPr>
            <w:r>
              <w:rPr>
                <w:sz w:val="22"/>
                <w:szCs w:val="22"/>
              </w:rPr>
              <w:t>4</w:t>
            </w:r>
          </w:p>
        </w:tc>
        <w:tc>
          <w:tcPr>
            <w:tcW w:w="3340" w:type="dxa"/>
          </w:tcPr>
          <w:p w14:paraId="356D5E88" w14:textId="77777777" w:rsidR="00FC648E" w:rsidRPr="00880EEE" w:rsidRDefault="00FC648E" w:rsidP="00D04B8A">
            <w:pPr>
              <w:rPr>
                <w:sz w:val="22"/>
                <w:szCs w:val="22"/>
              </w:rPr>
            </w:pPr>
          </w:p>
        </w:tc>
        <w:tc>
          <w:tcPr>
            <w:tcW w:w="2999" w:type="dxa"/>
            <w:shd w:val="clear" w:color="auto" w:fill="auto"/>
          </w:tcPr>
          <w:p w14:paraId="3FD050B0" w14:textId="77777777" w:rsidR="00FC648E" w:rsidRPr="00880EEE" w:rsidRDefault="00FC648E" w:rsidP="00D04B8A">
            <w:pPr>
              <w:rPr>
                <w:sz w:val="22"/>
                <w:szCs w:val="22"/>
              </w:rPr>
            </w:pPr>
          </w:p>
        </w:tc>
        <w:tc>
          <w:tcPr>
            <w:tcW w:w="1432" w:type="dxa"/>
            <w:shd w:val="clear" w:color="auto" w:fill="auto"/>
          </w:tcPr>
          <w:p w14:paraId="35B43C24" w14:textId="77777777" w:rsidR="00FC648E" w:rsidRPr="00880EEE" w:rsidRDefault="00FC648E" w:rsidP="00D04B8A">
            <w:pPr>
              <w:rPr>
                <w:sz w:val="22"/>
                <w:szCs w:val="22"/>
              </w:rPr>
            </w:pPr>
          </w:p>
        </w:tc>
        <w:tc>
          <w:tcPr>
            <w:tcW w:w="2234" w:type="dxa"/>
            <w:shd w:val="clear" w:color="auto" w:fill="auto"/>
          </w:tcPr>
          <w:p w14:paraId="5E740080" w14:textId="77777777" w:rsidR="00FC648E" w:rsidRPr="00880EEE" w:rsidRDefault="00FC648E" w:rsidP="00D04B8A">
            <w:pPr>
              <w:rPr>
                <w:sz w:val="22"/>
                <w:szCs w:val="22"/>
              </w:rPr>
            </w:pPr>
          </w:p>
        </w:tc>
      </w:tr>
      <w:tr w:rsidR="00FC648E" w:rsidRPr="00880EEE" w14:paraId="3FD0B35F" w14:textId="77777777" w:rsidTr="00D04B8A">
        <w:tc>
          <w:tcPr>
            <w:tcW w:w="559" w:type="dxa"/>
            <w:shd w:val="clear" w:color="auto" w:fill="D9E2F3"/>
          </w:tcPr>
          <w:p w14:paraId="071A1F96" w14:textId="77777777" w:rsidR="00FC648E" w:rsidRPr="00880EEE" w:rsidRDefault="00EF7B9F" w:rsidP="00D04B8A">
            <w:pPr>
              <w:rPr>
                <w:sz w:val="22"/>
                <w:szCs w:val="22"/>
              </w:rPr>
            </w:pPr>
            <w:r>
              <w:rPr>
                <w:sz w:val="22"/>
                <w:szCs w:val="22"/>
              </w:rPr>
              <w:t>5</w:t>
            </w:r>
          </w:p>
        </w:tc>
        <w:tc>
          <w:tcPr>
            <w:tcW w:w="3340" w:type="dxa"/>
          </w:tcPr>
          <w:p w14:paraId="103A7E02" w14:textId="77777777" w:rsidR="00FC648E" w:rsidRPr="00880EEE" w:rsidRDefault="00FC648E" w:rsidP="00D04B8A">
            <w:pPr>
              <w:rPr>
                <w:sz w:val="22"/>
                <w:szCs w:val="22"/>
              </w:rPr>
            </w:pPr>
          </w:p>
        </w:tc>
        <w:tc>
          <w:tcPr>
            <w:tcW w:w="2999" w:type="dxa"/>
            <w:shd w:val="clear" w:color="auto" w:fill="auto"/>
          </w:tcPr>
          <w:p w14:paraId="2F00D544" w14:textId="77777777" w:rsidR="00FC648E" w:rsidRPr="00880EEE" w:rsidRDefault="00FC648E" w:rsidP="00D04B8A">
            <w:pPr>
              <w:rPr>
                <w:sz w:val="22"/>
                <w:szCs w:val="22"/>
              </w:rPr>
            </w:pPr>
          </w:p>
        </w:tc>
        <w:tc>
          <w:tcPr>
            <w:tcW w:w="1432" w:type="dxa"/>
            <w:shd w:val="clear" w:color="auto" w:fill="auto"/>
          </w:tcPr>
          <w:p w14:paraId="4E025091" w14:textId="77777777" w:rsidR="00FC648E" w:rsidRPr="00880EEE" w:rsidRDefault="00FC648E" w:rsidP="00D04B8A">
            <w:pPr>
              <w:rPr>
                <w:sz w:val="22"/>
                <w:szCs w:val="22"/>
              </w:rPr>
            </w:pPr>
          </w:p>
        </w:tc>
        <w:tc>
          <w:tcPr>
            <w:tcW w:w="2234" w:type="dxa"/>
            <w:shd w:val="clear" w:color="auto" w:fill="auto"/>
          </w:tcPr>
          <w:p w14:paraId="49D9B3BA" w14:textId="77777777" w:rsidR="00FC648E" w:rsidRPr="00880EEE" w:rsidRDefault="00FC648E" w:rsidP="00D04B8A">
            <w:pPr>
              <w:rPr>
                <w:sz w:val="22"/>
                <w:szCs w:val="22"/>
              </w:rPr>
            </w:pPr>
          </w:p>
        </w:tc>
      </w:tr>
      <w:tr w:rsidR="00FC648E" w:rsidRPr="00880EEE" w14:paraId="7E00677E" w14:textId="77777777" w:rsidTr="00D04B8A">
        <w:tc>
          <w:tcPr>
            <w:tcW w:w="559" w:type="dxa"/>
            <w:shd w:val="clear" w:color="auto" w:fill="D9E2F3"/>
          </w:tcPr>
          <w:p w14:paraId="447E2452" w14:textId="77777777" w:rsidR="00FC648E" w:rsidRPr="00880EEE" w:rsidRDefault="00EF7B9F" w:rsidP="00D04B8A">
            <w:pPr>
              <w:rPr>
                <w:sz w:val="22"/>
                <w:szCs w:val="22"/>
              </w:rPr>
            </w:pPr>
            <w:r>
              <w:rPr>
                <w:sz w:val="22"/>
                <w:szCs w:val="22"/>
              </w:rPr>
              <w:t>6</w:t>
            </w:r>
          </w:p>
        </w:tc>
        <w:tc>
          <w:tcPr>
            <w:tcW w:w="3340" w:type="dxa"/>
          </w:tcPr>
          <w:p w14:paraId="36442B57" w14:textId="77777777" w:rsidR="00FC648E" w:rsidRPr="00880EEE" w:rsidRDefault="00FC648E" w:rsidP="00D04B8A">
            <w:pPr>
              <w:rPr>
                <w:sz w:val="22"/>
                <w:szCs w:val="22"/>
              </w:rPr>
            </w:pPr>
          </w:p>
        </w:tc>
        <w:tc>
          <w:tcPr>
            <w:tcW w:w="2999" w:type="dxa"/>
            <w:shd w:val="clear" w:color="auto" w:fill="auto"/>
          </w:tcPr>
          <w:p w14:paraId="703F825E" w14:textId="77777777" w:rsidR="00FC648E" w:rsidRPr="00880EEE" w:rsidRDefault="00FC648E" w:rsidP="00D04B8A">
            <w:pPr>
              <w:rPr>
                <w:sz w:val="22"/>
                <w:szCs w:val="22"/>
              </w:rPr>
            </w:pPr>
          </w:p>
        </w:tc>
        <w:tc>
          <w:tcPr>
            <w:tcW w:w="1432" w:type="dxa"/>
            <w:shd w:val="clear" w:color="auto" w:fill="auto"/>
          </w:tcPr>
          <w:p w14:paraId="4F794137" w14:textId="77777777" w:rsidR="00FC648E" w:rsidRPr="00880EEE" w:rsidRDefault="00FC648E" w:rsidP="00D04B8A">
            <w:pPr>
              <w:rPr>
                <w:sz w:val="22"/>
                <w:szCs w:val="22"/>
              </w:rPr>
            </w:pPr>
          </w:p>
        </w:tc>
        <w:tc>
          <w:tcPr>
            <w:tcW w:w="2234" w:type="dxa"/>
            <w:shd w:val="clear" w:color="auto" w:fill="auto"/>
          </w:tcPr>
          <w:p w14:paraId="79C7B890" w14:textId="77777777" w:rsidR="00FC648E" w:rsidRPr="00880EEE" w:rsidRDefault="00FC648E" w:rsidP="00D04B8A">
            <w:pPr>
              <w:rPr>
                <w:sz w:val="22"/>
                <w:szCs w:val="22"/>
              </w:rPr>
            </w:pPr>
          </w:p>
        </w:tc>
      </w:tr>
      <w:tr w:rsidR="00FC648E" w:rsidRPr="00880EEE" w14:paraId="361BBE5C" w14:textId="77777777" w:rsidTr="00D04B8A">
        <w:tc>
          <w:tcPr>
            <w:tcW w:w="559" w:type="dxa"/>
            <w:shd w:val="clear" w:color="auto" w:fill="D9E2F3"/>
          </w:tcPr>
          <w:p w14:paraId="708F3E4A" w14:textId="77777777" w:rsidR="00FC648E" w:rsidRPr="00880EEE" w:rsidRDefault="00EF7B9F" w:rsidP="00D04B8A">
            <w:pPr>
              <w:rPr>
                <w:sz w:val="22"/>
                <w:szCs w:val="22"/>
              </w:rPr>
            </w:pPr>
            <w:r>
              <w:rPr>
                <w:sz w:val="22"/>
                <w:szCs w:val="22"/>
              </w:rPr>
              <w:t>7</w:t>
            </w:r>
          </w:p>
        </w:tc>
        <w:tc>
          <w:tcPr>
            <w:tcW w:w="3340" w:type="dxa"/>
          </w:tcPr>
          <w:p w14:paraId="42557DEA" w14:textId="77777777" w:rsidR="00FC648E" w:rsidRPr="00880EEE" w:rsidRDefault="00FC648E" w:rsidP="00D04B8A">
            <w:pPr>
              <w:rPr>
                <w:sz w:val="22"/>
                <w:szCs w:val="22"/>
              </w:rPr>
            </w:pPr>
          </w:p>
        </w:tc>
        <w:tc>
          <w:tcPr>
            <w:tcW w:w="2999" w:type="dxa"/>
            <w:shd w:val="clear" w:color="auto" w:fill="auto"/>
          </w:tcPr>
          <w:p w14:paraId="64CC5C89" w14:textId="77777777" w:rsidR="00FC648E" w:rsidRPr="00880EEE" w:rsidRDefault="00FC648E" w:rsidP="00D04B8A">
            <w:pPr>
              <w:rPr>
                <w:sz w:val="22"/>
                <w:szCs w:val="22"/>
              </w:rPr>
            </w:pPr>
          </w:p>
        </w:tc>
        <w:tc>
          <w:tcPr>
            <w:tcW w:w="1432" w:type="dxa"/>
            <w:shd w:val="clear" w:color="auto" w:fill="auto"/>
          </w:tcPr>
          <w:p w14:paraId="0F06EE81" w14:textId="77777777" w:rsidR="00FC648E" w:rsidRPr="00880EEE" w:rsidRDefault="00FC648E" w:rsidP="00D04B8A">
            <w:pPr>
              <w:rPr>
                <w:sz w:val="22"/>
                <w:szCs w:val="22"/>
              </w:rPr>
            </w:pPr>
          </w:p>
        </w:tc>
        <w:tc>
          <w:tcPr>
            <w:tcW w:w="2234" w:type="dxa"/>
            <w:shd w:val="clear" w:color="auto" w:fill="auto"/>
          </w:tcPr>
          <w:p w14:paraId="17F89293" w14:textId="77777777" w:rsidR="00FC648E" w:rsidRPr="00880EEE" w:rsidRDefault="00FC648E" w:rsidP="00D04B8A">
            <w:pPr>
              <w:rPr>
                <w:sz w:val="22"/>
                <w:szCs w:val="22"/>
              </w:rPr>
            </w:pPr>
          </w:p>
        </w:tc>
      </w:tr>
      <w:tr w:rsidR="00FC648E" w:rsidRPr="00880EEE" w14:paraId="4557C4C8" w14:textId="77777777" w:rsidTr="00D04B8A">
        <w:tc>
          <w:tcPr>
            <w:tcW w:w="559" w:type="dxa"/>
            <w:shd w:val="clear" w:color="auto" w:fill="D9E2F3"/>
          </w:tcPr>
          <w:p w14:paraId="6162A8A9" w14:textId="77777777" w:rsidR="00FC648E" w:rsidRPr="00880EEE" w:rsidRDefault="00EF7B9F" w:rsidP="00D04B8A">
            <w:pPr>
              <w:rPr>
                <w:sz w:val="22"/>
                <w:szCs w:val="22"/>
              </w:rPr>
            </w:pPr>
            <w:r>
              <w:rPr>
                <w:sz w:val="22"/>
                <w:szCs w:val="22"/>
              </w:rPr>
              <w:t>8</w:t>
            </w:r>
          </w:p>
        </w:tc>
        <w:tc>
          <w:tcPr>
            <w:tcW w:w="3340" w:type="dxa"/>
          </w:tcPr>
          <w:p w14:paraId="20ED420C" w14:textId="77777777" w:rsidR="00FC648E" w:rsidRPr="00880EEE" w:rsidRDefault="00FC648E" w:rsidP="00D04B8A">
            <w:pPr>
              <w:rPr>
                <w:sz w:val="22"/>
                <w:szCs w:val="22"/>
              </w:rPr>
            </w:pPr>
          </w:p>
        </w:tc>
        <w:tc>
          <w:tcPr>
            <w:tcW w:w="2999" w:type="dxa"/>
            <w:shd w:val="clear" w:color="auto" w:fill="auto"/>
          </w:tcPr>
          <w:p w14:paraId="490B9A5B" w14:textId="77777777" w:rsidR="00FC648E" w:rsidRPr="00880EEE" w:rsidRDefault="00FC648E" w:rsidP="00D04B8A">
            <w:pPr>
              <w:rPr>
                <w:sz w:val="22"/>
                <w:szCs w:val="22"/>
              </w:rPr>
            </w:pPr>
          </w:p>
        </w:tc>
        <w:tc>
          <w:tcPr>
            <w:tcW w:w="1432" w:type="dxa"/>
            <w:shd w:val="clear" w:color="auto" w:fill="auto"/>
          </w:tcPr>
          <w:p w14:paraId="5D2D6049" w14:textId="77777777" w:rsidR="00FC648E" w:rsidRPr="00880EEE" w:rsidRDefault="00FC648E" w:rsidP="00D04B8A">
            <w:pPr>
              <w:rPr>
                <w:sz w:val="22"/>
                <w:szCs w:val="22"/>
              </w:rPr>
            </w:pPr>
          </w:p>
        </w:tc>
        <w:tc>
          <w:tcPr>
            <w:tcW w:w="2234" w:type="dxa"/>
            <w:shd w:val="clear" w:color="auto" w:fill="auto"/>
          </w:tcPr>
          <w:p w14:paraId="30D3B872" w14:textId="77777777" w:rsidR="00FC648E" w:rsidRPr="00880EEE" w:rsidRDefault="00FC648E" w:rsidP="00D04B8A">
            <w:pPr>
              <w:rPr>
                <w:sz w:val="22"/>
                <w:szCs w:val="22"/>
              </w:rPr>
            </w:pPr>
          </w:p>
        </w:tc>
      </w:tr>
      <w:tr w:rsidR="00FC648E" w:rsidRPr="00880EEE" w14:paraId="3662887F" w14:textId="77777777" w:rsidTr="00D04B8A">
        <w:tc>
          <w:tcPr>
            <w:tcW w:w="559" w:type="dxa"/>
            <w:shd w:val="clear" w:color="auto" w:fill="D9E2F3"/>
          </w:tcPr>
          <w:p w14:paraId="5324FE8D" w14:textId="77777777" w:rsidR="00FC648E" w:rsidRPr="00880EEE" w:rsidRDefault="00EF7B9F" w:rsidP="00D04B8A">
            <w:pPr>
              <w:rPr>
                <w:sz w:val="22"/>
                <w:szCs w:val="22"/>
              </w:rPr>
            </w:pPr>
            <w:r>
              <w:rPr>
                <w:sz w:val="22"/>
                <w:szCs w:val="22"/>
              </w:rPr>
              <w:t>9</w:t>
            </w:r>
          </w:p>
        </w:tc>
        <w:tc>
          <w:tcPr>
            <w:tcW w:w="3340" w:type="dxa"/>
          </w:tcPr>
          <w:p w14:paraId="4D465584" w14:textId="77777777" w:rsidR="00FC648E" w:rsidRPr="00880EEE" w:rsidRDefault="00FC648E" w:rsidP="00D04B8A">
            <w:pPr>
              <w:rPr>
                <w:sz w:val="22"/>
                <w:szCs w:val="22"/>
              </w:rPr>
            </w:pPr>
          </w:p>
        </w:tc>
        <w:tc>
          <w:tcPr>
            <w:tcW w:w="2999" w:type="dxa"/>
            <w:shd w:val="clear" w:color="auto" w:fill="auto"/>
          </w:tcPr>
          <w:p w14:paraId="1E4B912E" w14:textId="77777777" w:rsidR="00FC648E" w:rsidRPr="00880EEE" w:rsidRDefault="00FC648E" w:rsidP="00D04B8A">
            <w:pPr>
              <w:rPr>
                <w:sz w:val="22"/>
                <w:szCs w:val="22"/>
              </w:rPr>
            </w:pPr>
          </w:p>
        </w:tc>
        <w:tc>
          <w:tcPr>
            <w:tcW w:w="1432" w:type="dxa"/>
            <w:shd w:val="clear" w:color="auto" w:fill="auto"/>
          </w:tcPr>
          <w:p w14:paraId="540D5E96" w14:textId="77777777" w:rsidR="00FC648E" w:rsidRPr="00880EEE" w:rsidRDefault="00FC648E" w:rsidP="00D04B8A">
            <w:pPr>
              <w:rPr>
                <w:sz w:val="22"/>
                <w:szCs w:val="22"/>
              </w:rPr>
            </w:pPr>
          </w:p>
        </w:tc>
        <w:tc>
          <w:tcPr>
            <w:tcW w:w="2234" w:type="dxa"/>
            <w:shd w:val="clear" w:color="auto" w:fill="auto"/>
          </w:tcPr>
          <w:p w14:paraId="1FF28845" w14:textId="77777777" w:rsidR="00FC648E" w:rsidRPr="00880EEE" w:rsidRDefault="00FC648E" w:rsidP="00D04B8A">
            <w:pPr>
              <w:rPr>
                <w:sz w:val="22"/>
                <w:szCs w:val="22"/>
              </w:rPr>
            </w:pPr>
          </w:p>
        </w:tc>
      </w:tr>
      <w:tr w:rsidR="00FC648E" w:rsidRPr="00880EEE" w14:paraId="2410CC7C" w14:textId="77777777" w:rsidTr="00D04B8A">
        <w:tc>
          <w:tcPr>
            <w:tcW w:w="559" w:type="dxa"/>
            <w:shd w:val="clear" w:color="auto" w:fill="D9E2F3"/>
          </w:tcPr>
          <w:p w14:paraId="7D1B4A46" w14:textId="77777777" w:rsidR="00FC648E" w:rsidRPr="00880EEE" w:rsidRDefault="00EF7B9F" w:rsidP="00D04B8A">
            <w:pPr>
              <w:rPr>
                <w:sz w:val="22"/>
                <w:szCs w:val="22"/>
              </w:rPr>
            </w:pPr>
            <w:r>
              <w:rPr>
                <w:sz w:val="22"/>
                <w:szCs w:val="22"/>
              </w:rPr>
              <w:t>10</w:t>
            </w:r>
          </w:p>
        </w:tc>
        <w:tc>
          <w:tcPr>
            <w:tcW w:w="3340" w:type="dxa"/>
          </w:tcPr>
          <w:p w14:paraId="1AFD4CFA" w14:textId="77777777" w:rsidR="00FC648E" w:rsidRPr="00880EEE" w:rsidRDefault="00FC648E" w:rsidP="00D04B8A">
            <w:pPr>
              <w:rPr>
                <w:sz w:val="22"/>
                <w:szCs w:val="22"/>
              </w:rPr>
            </w:pPr>
          </w:p>
        </w:tc>
        <w:tc>
          <w:tcPr>
            <w:tcW w:w="2999" w:type="dxa"/>
            <w:shd w:val="clear" w:color="auto" w:fill="auto"/>
          </w:tcPr>
          <w:p w14:paraId="027EDBE1" w14:textId="77777777" w:rsidR="00FC648E" w:rsidRPr="00880EEE" w:rsidRDefault="00FC648E" w:rsidP="00D04B8A">
            <w:pPr>
              <w:rPr>
                <w:sz w:val="22"/>
                <w:szCs w:val="22"/>
              </w:rPr>
            </w:pPr>
          </w:p>
        </w:tc>
        <w:tc>
          <w:tcPr>
            <w:tcW w:w="1432" w:type="dxa"/>
            <w:shd w:val="clear" w:color="auto" w:fill="auto"/>
          </w:tcPr>
          <w:p w14:paraId="57C5FE09" w14:textId="77777777" w:rsidR="00FC648E" w:rsidRPr="00880EEE" w:rsidRDefault="00FC648E" w:rsidP="00D04B8A">
            <w:pPr>
              <w:rPr>
                <w:sz w:val="22"/>
                <w:szCs w:val="22"/>
              </w:rPr>
            </w:pPr>
          </w:p>
        </w:tc>
        <w:tc>
          <w:tcPr>
            <w:tcW w:w="2234" w:type="dxa"/>
            <w:shd w:val="clear" w:color="auto" w:fill="auto"/>
          </w:tcPr>
          <w:p w14:paraId="61AF7B0F" w14:textId="77777777" w:rsidR="00FC648E" w:rsidRPr="00880EEE" w:rsidRDefault="00FC648E" w:rsidP="00D04B8A">
            <w:pPr>
              <w:rPr>
                <w:sz w:val="22"/>
                <w:szCs w:val="22"/>
              </w:rPr>
            </w:pPr>
          </w:p>
        </w:tc>
      </w:tr>
    </w:tbl>
    <w:p w14:paraId="33818950" w14:textId="77777777" w:rsidR="004E1001" w:rsidRDefault="004E1001" w:rsidP="00717629">
      <w:pPr>
        <w:rPr>
          <w:color w:val="595959"/>
          <w:sz w:val="22"/>
          <w:szCs w:val="22"/>
        </w:rPr>
      </w:pPr>
    </w:p>
    <w:p w14:paraId="0B7D9ADB" w14:textId="77777777" w:rsidR="00EF7B9F" w:rsidRDefault="00EF7B9F" w:rsidP="00EF7B9F">
      <w:pPr>
        <w:jc w:val="both"/>
        <w:rPr>
          <w:b/>
          <w:sz w:val="22"/>
          <w:szCs w:val="22"/>
          <w:lang w:val="de-DE"/>
        </w:rPr>
      </w:pPr>
    </w:p>
    <w:p w14:paraId="6CAA8066" w14:textId="77777777" w:rsidR="00EF7B9F" w:rsidRDefault="00EF7B9F" w:rsidP="00EF7B9F">
      <w:pPr>
        <w:jc w:val="both"/>
        <w:rPr>
          <w:b/>
          <w:sz w:val="22"/>
          <w:szCs w:val="22"/>
          <w:lang w:val="de-DE"/>
        </w:rPr>
      </w:pPr>
    </w:p>
    <w:p w14:paraId="5CB98930" w14:textId="77777777" w:rsidR="00EF7B9F" w:rsidRDefault="00EF7B9F" w:rsidP="00CA1F63">
      <w:pPr>
        <w:jc w:val="both"/>
        <w:rPr>
          <w:b/>
          <w:sz w:val="22"/>
          <w:szCs w:val="22"/>
          <w:lang w:val="de-DE"/>
        </w:rPr>
      </w:pPr>
    </w:p>
    <w:p w14:paraId="54D0E21C" w14:textId="77777777" w:rsidR="00EF7B9F" w:rsidRDefault="00EF7B9F" w:rsidP="00EF7B9F">
      <w:pPr>
        <w:ind w:left="360"/>
        <w:jc w:val="both"/>
        <w:rPr>
          <w:b/>
          <w:sz w:val="22"/>
          <w:szCs w:val="22"/>
          <w:lang w:val="de-DE"/>
        </w:rPr>
      </w:pPr>
    </w:p>
    <w:p w14:paraId="6C7F26AF" w14:textId="77777777" w:rsidR="00EF7B9F" w:rsidRDefault="00EF7B9F" w:rsidP="00EF7B9F">
      <w:pPr>
        <w:ind w:left="360"/>
        <w:jc w:val="both"/>
        <w:rPr>
          <w:b/>
          <w:sz w:val="22"/>
          <w:szCs w:val="22"/>
          <w:lang w:val="de-DE"/>
        </w:rPr>
      </w:pPr>
    </w:p>
    <w:p w14:paraId="64FBF199" w14:textId="77777777" w:rsidR="00EF7B9F" w:rsidRDefault="00EF7B9F" w:rsidP="00EF7B9F">
      <w:pPr>
        <w:ind w:left="360"/>
        <w:jc w:val="both"/>
        <w:rPr>
          <w:b/>
          <w:sz w:val="22"/>
          <w:szCs w:val="22"/>
          <w:lang w:val="de-DE"/>
        </w:rPr>
      </w:pPr>
    </w:p>
    <w:p w14:paraId="3822BB3A" w14:textId="77777777" w:rsidR="00EF7B9F" w:rsidRDefault="00EF7B9F" w:rsidP="00D2055E">
      <w:pPr>
        <w:jc w:val="both"/>
        <w:rPr>
          <w:b/>
          <w:sz w:val="22"/>
          <w:szCs w:val="22"/>
          <w:lang w:val="de-DE"/>
        </w:rPr>
      </w:pPr>
    </w:p>
    <w:p w14:paraId="27757ABC" w14:textId="77777777" w:rsidR="00EF7B9F" w:rsidRDefault="00EF7B9F" w:rsidP="00EF7B9F">
      <w:pPr>
        <w:ind w:left="360"/>
        <w:jc w:val="both"/>
        <w:rPr>
          <w:b/>
          <w:sz w:val="22"/>
          <w:szCs w:val="22"/>
          <w:lang w:val="de-DE"/>
        </w:rPr>
      </w:pPr>
    </w:p>
    <w:p w14:paraId="60F24FE4" w14:textId="77777777" w:rsidR="00EF7B9F" w:rsidRDefault="00EF7B9F" w:rsidP="00EF7B9F">
      <w:pPr>
        <w:ind w:left="360"/>
        <w:jc w:val="both"/>
        <w:rPr>
          <w:b/>
          <w:sz w:val="22"/>
          <w:szCs w:val="22"/>
          <w:lang w:val="de-DE"/>
        </w:rPr>
      </w:pPr>
    </w:p>
    <w:p w14:paraId="4AEFD69D" w14:textId="77777777" w:rsidR="00EF7B9F" w:rsidRDefault="00EF7B9F" w:rsidP="00EF7B9F">
      <w:pPr>
        <w:ind w:left="360"/>
        <w:jc w:val="both"/>
        <w:rPr>
          <w:b/>
          <w:sz w:val="22"/>
          <w:szCs w:val="22"/>
          <w:lang w:val="de-DE"/>
        </w:rPr>
      </w:pPr>
    </w:p>
    <w:p w14:paraId="6E091761" w14:textId="77777777" w:rsidR="00EF7B9F" w:rsidRDefault="00EF7B9F" w:rsidP="00EF7B9F">
      <w:pPr>
        <w:ind w:left="360"/>
        <w:jc w:val="both"/>
        <w:rPr>
          <w:b/>
          <w:sz w:val="22"/>
          <w:szCs w:val="22"/>
          <w:lang w:val="de-DE"/>
        </w:rPr>
      </w:pPr>
    </w:p>
    <w:p w14:paraId="1BCE4F1D" w14:textId="77777777" w:rsidR="004D16F6" w:rsidRDefault="004D16F6" w:rsidP="00717629">
      <w:pPr>
        <w:rPr>
          <w:color w:val="595959"/>
          <w:sz w:val="22"/>
          <w:szCs w:val="22"/>
        </w:rPr>
        <w:sectPr w:rsidR="004D16F6" w:rsidSect="004E780B">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77A6F207" w14:textId="2A1FAA20" w:rsidR="004E1001" w:rsidRDefault="004E1001" w:rsidP="00717629">
      <w:pPr>
        <w:rPr>
          <w:color w:val="595959"/>
          <w:sz w:val="22"/>
          <w:szCs w:val="22"/>
        </w:rPr>
      </w:pPr>
    </w:p>
    <w:tbl>
      <w:tblPr>
        <w:tblW w:w="10060" w:type="dxa"/>
        <w:tblInd w:w="75" w:type="dxa"/>
        <w:tblCellMar>
          <w:left w:w="70" w:type="dxa"/>
          <w:right w:w="70" w:type="dxa"/>
        </w:tblCellMar>
        <w:tblLook w:val="04A0" w:firstRow="1" w:lastRow="0" w:firstColumn="1" w:lastColumn="0" w:noHBand="0" w:noVBand="1"/>
      </w:tblPr>
      <w:tblGrid>
        <w:gridCol w:w="500"/>
        <w:gridCol w:w="5548"/>
        <w:gridCol w:w="466"/>
        <w:gridCol w:w="563"/>
        <w:gridCol w:w="675"/>
        <w:gridCol w:w="465"/>
        <w:gridCol w:w="850"/>
        <w:gridCol w:w="546"/>
        <w:gridCol w:w="447"/>
      </w:tblGrid>
      <w:tr w:rsidR="004E1001" w:rsidRPr="00B7788D" w14:paraId="4684A6A7"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9FFB9D" w14:textId="77777777" w:rsidR="004E1001" w:rsidRPr="00B7788D" w:rsidRDefault="004E1001" w:rsidP="00366D23">
            <w:pPr>
              <w:suppressAutoHyphens w:val="0"/>
              <w:overflowPunct/>
              <w:autoSpaceDE/>
              <w:jc w:val="center"/>
              <w:textAlignment w:val="auto"/>
              <w:rPr>
                <w:rFonts w:ascii="Calibri" w:hAnsi="Calibri" w:cs="Calibri"/>
                <w:color w:val="FF0000"/>
                <w:sz w:val="36"/>
                <w:szCs w:val="36"/>
                <w:lang w:eastAsia="tr-TR"/>
              </w:rPr>
            </w:pPr>
            <w:r w:rsidRPr="00B7788D">
              <w:rPr>
                <w:rFonts w:ascii="Calibri" w:hAnsi="Calibri" w:cs="Calibri"/>
                <w:color w:val="FF0000"/>
                <w:sz w:val="24"/>
                <w:szCs w:val="24"/>
                <w:lang w:eastAsia="tr-TR"/>
              </w:rPr>
              <w:t>*Bu kısım BAP birimi tarafından doldurulacaktır.</w:t>
            </w:r>
          </w:p>
        </w:tc>
      </w:tr>
      <w:tr w:rsidR="004E1001" w:rsidRPr="00B7788D" w14:paraId="3DDFA283"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FA2EBB" w14:textId="77777777" w:rsidR="004E1001" w:rsidRPr="004E1001" w:rsidRDefault="004E1001" w:rsidP="00366D23">
            <w:pPr>
              <w:suppressAutoHyphens w:val="0"/>
              <w:overflowPunct/>
              <w:autoSpaceDE/>
              <w:jc w:val="center"/>
              <w:textAlignment w:val="auto"/>
              <w:rPr>
                <w:rFonts w:ascii="Calibri" w:hAnsi="Calibri" w:cs="Calibri"/>
                <w:b/>
                <w:bCs/>
                <w:sz w:val="24"/>
                <w:szCs w:val="24"/>
                <w:lang w:eastAsia="tr-TR"/>
              </w:rPr>
            </w:pPr>
            <w:r w:rsidRPr="004E1001">
              <w:rPr>
                <w:rFonts w:ascii="Calibri" w:hAnsi="Calibri" w:cs="Calibri"/>
                <w:b/>
                <w:bCs/>
                <w:sz w:val="28"/>
                <w:szCs w:val="28"/>
                <w:lang w:eastAsia="tr-TR"/>
              </w:rPr>
              <w:t xml:space="preserve">BAP Proje Başvurusu </w:t>
            </w:r>
            <w:r>
              <w:rPr>
                <w:rFonts w:ascii="Calibri" w:hAnsi="Calibri" w:cs="Calibri"/>
                <w:b/>
                <w:bCs/>
                <w:sz w:val="28"/>
                <w:szCs w:val="28"/>
                <w:lang w:eastAsia="tr-TR"/>
              </w:rPr>
              <w:t xml:space="preserve">Ön </w:t>
            </w:r>
            <w:r w:rsidRPr="004E1001">
              <w:rPr>
                <w:rFonts w:ascii="Calibri" w:hAnsi="Calibri" w:cs="Calibri"/>
                <w:b/>
                <w:bCs/>
                <w:sz w:val="28"/>
                <w:szCs w:val="28"/>
                <w:lang w:eastAsia="tr-TR"/>
              </w:rPr>
              <w:t>Değerlendirme İş Çizelgesi</w:t>
            </w:r>
          </w:p>
        </w:tc>
      </w:tr>
      <w:tr w:rsidR="004E1001" w:rsidRPr="00B7788D" w14:paraId="33FF22D7" w14:textId="77777777" w:rsidTr="00366D23">
        <w:trPr>
          <w:trHeight w:val="370"/>
        </w:trPr>
        <w:tc>
          <w:tcPr>
            <w:tcW w:w="6048" w:type="dxa"/>
            <w:gridSpan w:val="2"/>
            <w:vMerge w:val="restart"/>
            <w:tcBorders>
              <w:top w:val="single" w:sz="4" w:space="0" w:color="auto"/>
              <w:left w:val="single" w:sz="4" w:space="0" w:color="auto"/>
              <w:right w:val="single" w:sz="4" w:space="0" w:color="auto"/>
            </w:tcBorders>
            <w:shd w:val="clear" w:color="auto" w:fill="auto"/>
            <w:vAlign w:val="center"/>
          </w:tcPr>
          <w:p w14:paraId="476A489E" w14:textId="77777777" w:rsidR="004E1001" w:rsidRPr="00B7788D" w:rsidRDefault="004E1001" w:rsidP="00366D23">
            <w:pPr>
              <w:jc w:val="center"/>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İncel</w:t>
            </w:r>
            <w:r>
              <w:rPr>
                <w:rFonts w:ascii="Calibri" w:hAnsi="Calibri" w:cs="Calibri"/>
                <w:b/>
                <w:bCs/>
                <w:color w:val="000000"/>
                <w:sz w:val="24"/>
                <w:szCs w:val="24"/>
                <w:lang w:eastAsia="tr-TR"/>
              </w:rPr>
              <w:t>e</w:t>
            </w:r>
            <w:r w:rsidRPr="00B7788D">
              <w:rPr>
                <w:rFonts w:ascii="Calibri" w:hAnsi="Calibri" w:cs="Calibri"/>
                <w:b/>
                <w:bCs/>
                <w:color w:val="000000"/>
                <w:sz w:val="24"/>
                <w:szCs w:val="24"/>
                <w:lang w:eastAsia="tr-TR"/>
              </w:rPr>
              <w:t>me Başlığı</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70A4BF"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Ön İnceleme</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6D1AF1"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F4414"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Son Kontrol</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D37367"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r>
      <w:tr w:rsidR="004E1001" w:rsidRPr="00B7788D" w14:paraId="723DC0CD" w14:textId="77777777" w:rsidTr="00366D23">
        <w:trPr>
          <w:trHeight w:val="181"/>
        </w:trPr>
        <w:tc>
          <w:tcPr>
            <w:tcW w:w="6048" w:type="dxa"/>
            <w:gridSpan w:val="2"/>
            <w:vMerge/>
            <w:tcBorders>
              <w:left w:val="single" w:sz="4" w:space="0" w:color="auto"/>
              <w:bottom w:val="single" w:sz="4" w:space="0" w:color="auto"/>
              <w:right w:val="single" w:sz="4" w:space="0" w:color="auto"/>
            </w:tcBorders>
            <w:shd w:val="clear" w:color="auto" w:fill="auto"/>
            <w:vAlign w:val="center"/>
            <w:hideMark/>
          </w:tcPr>
          <w:p w14:paraId="5DE865A6"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7F73"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3911"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164B"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Gerekli Değil</w:t>
            </w: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48FC2246" w14:textId="77777777" w:rsidR="004E1001" w:rsidRPr="00B7788D" w:rsidRDefault="004E1001" w:rsidP="00366D23">
            <w:pPr>
              <w:suppressAutoHyphens w:val="0"/>
              <w:overflowPunct/>
              <w:autoSpaceDE/>
              <w:textAlignment w:val="auto"/>
              <w:rPr>
                <w:rFonts w:ascii="Calibri" w:hAnsi="Calibri" w:cs="Calibri"/>
                <w:b/>
                <w:bCs/>
                <w:color w:val="000000"/>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A7FB"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805C7"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4F72629B" w14:textId="77777777" w:rsidR="004E1001" w:rsidRPr="00B7788D" w:rsidRDefault="004E1001" w:rsidP="00366D23">
            <w:pPr>
              <w:suppressAutoHyphens w:val="0"/>
              <w:overflowPunct/>
              <w:autoSpaceDE/>
              <w:textAlignment w:val="auto"/>
              <w:rPr>
                <w:rFonts w:ascii="Calibri" w:hAnsi="Calibri" w:cs="Calibri"/>
                <w:b/>
                <w:bCs/>
                <w:color w:val="000000"/>
                <w:sz w:val="22"/>
                <w:szCs w:val="22"/>
                <w:lang w:eastAsia="tr-TR"/>
              </w:rPr>
            </w:pPr>
          </w:p>
        </w:tc>
      </w:tr>
      <w:tr w:rsidR="004E1001" w:rsidRPr="00B7788D" w14:paraId="59DB16CE" w14:textId="77777777" w:rsidTr="00366D23">
        <w:trPr>
          <w:trHeight w:val="32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A7946"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1</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B5590"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dosyası </w:t>
            </w:r>
            <w:r w:rsidRPr="00B7788D">
              <w:rPr>
                <w:rFonts w:ascii="Calibri" w:hAnsi="Calibri" w:cs="Calibri"/>
                <w:b/>
                <w:bCs/>
                <w:color w:val="000000"/>
                <w:sz w:val="16"/>
                <w:szCs w:val="16"/>
                <w:lang w:eastAsia="tr-TR"/>
              </w:rPr>
              <w:t>dilekçe</w:t>
            </w:r>
            <w:r w:rsidRPr="00B7788D">
              <w:rPr>
                <w:rFonts w:ascii="Calibri" w:hAnsi="Calibri" w:cs="Calibri"/>
                <w:color w:val="000000"/>
                <w:sz w:val="16"/>
                <w:szCs w:val="16"/>
                <w:lang w:eastAsia="tr-TR"/>
              </w:rPr>
              <w:t xml:space="preserve"> ekinde sunulmuş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E34B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AA7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858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D741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ACE6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F70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843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4EF0AA29"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506AFDB"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484A"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için </w:t>
            </w:r>
            <w:r w:rsidRPr="00B7788D">
              <w:rPr>
                <w:rFonts w:ascii="Calibri" w:hAnsi="Calibri" w:cs="Calibri"/>
                <w:b/>
                <w:bCs/>
                <w:color w:val="000000"/>
                <w:sz w:val="16"/>
                <w:szCs w:val="16"/>
                <w:lang w:eastAsia="tr-TR"/>
              </w:rPr>
              <w:t>güncel ve uygun form</w:t>
            </w:r>
            <w:r w:rsidRPr="00B7788D">
              <w:rPr>
                <w:rFonts w:ascii="Calibri" w:hAnsi="Calibri" w:cs="Calibri"/>
                <w:color w:val="000000"/>
                <w:sz w:val="16"/>
                <w:szCs w:val="16"/>
                <w:lang w:eastAsia="tr-TR"/>
              </w:rPr>
              <w:t xml:space="preserve"> kullanılmış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0FA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728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7E6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36A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16AD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CEB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173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3F1611F1"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1BCCE4D"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0690"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başlığı EBAP Sistemindeki başlık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F8AB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8AAF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40A4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BD8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A4D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8A3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505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7FD861E7"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CBB1973"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C34E2"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Araştırmacı ve yetkililerin </w:t>
            </w:r>
            <w:r w:rsidRPr="00B7788D">
              <w:rPr>
                <w:rFonts w:ascii="Calibri" w:hAnsi="Calibri" w:cs="Calibri"/>
                <w:b/>
                <w:bCs/>
                <w:color w:val="000000"/>
                <w:sz w:val="16"/>
                <w:szCs w:val="16"/>
                <w:lang w:eastAsia="tr-TR"/>
              </w:rPr>
              <w:t>imzaları</w:t>
            </w:r>
            <w:r w:rsidRPr="00B7788D">
              <w:rPr>
                <w:rFonts w:ascii="Calibri" w:hAnsi="Calibri" w:cs="Calibri"/>
                <w:color w:val="000000"/>
                <w:sz w:val="16"/>
                <w:szCs w:val="16"/>
                <w:lang w:eastAsia="tr-TR"/>
              </w:rPr>
              <w:t xml:space="preserve"> tamamlanmış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8F5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53F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66C9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ACF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6133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D073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A79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2C4F5C76"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B30E144"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EC6F2" w14:textId="5F50F54D"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Bütçe Tablosu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F234"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288E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37B2"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693A"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AD6F"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7396"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096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262A3DD1" w14:textId="77777777" w:rsidTr="00705F2E">
        <w:trPr>
          <w:trHeight w:val="54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B9AE7D1"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2BAD" w14:textId="7803130B"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w:t>
            </w:r>
            <w:r w:rsidRPr="00B7788D">
              <w:rPr>
                <w:rFonts w:ascii="Calibri" w:hAnsi="Calibri" w:cs="Calibri"/>
                <w:color w:val="000000"/>
                <w:sz w:val="16"/>
                <w:szCs w:val="16"/>
                <w:lang w:eastAsia="tr-TR"/>
              </w:rPr>
              <w:t xml:space="preserve">üm yürütücü ve araştırmacıların özgeçmişleri </w:t>
            </w:r>
            <w:r>
              <w:rPr>
                <w:rFonts w:ascii="Calibri" w:hAnsi="Calibri" w:cs="Calibri"/>
                <w:color w:val="000000"/>
                <w:sz w:val="16"/>
                <w:szCs w:val="16"/>
                <w:lang w:eastAsia="tr-TR"/>
              </w:rPr>
              <w:t>E</w:t>
            </w:r>
            <w:r w:rsidRPr="00B7788D">
              <w:rPr>
                <w:rFonts w:ascii="Calibri" w:hAnsi="Calibri" w:cs="Calibri"/>
                <w:color w:val="000000"/>
                <w:sz w:val="16"/>
                <w:szCs w:val="16"/>
                <w:lang w:eastAsia="tr-TR"/>
              </w:rPr>
              <w:t xml:space="preserve">-BAP otomasyonuna </w:t>
            </w:r>
            <w:r>
              <w:rPr>
                <w:rFonts w:ascii="Calibri" w:hAnsi="Calibri" w:cs="Calibri"/>
                <w:color w:val="000000"/>
                <w:sz w:val="16"/>
                <w:szCs w:val="16"/>
                <w:lang w:eastAsia="tr-TR"/>
              </w:rPr>
              <w:t xml:space="preserve">güncel </w:t>
            </w:r>
            <w:r w:rsidRPr="00B7788D">
              <w:rPr>
                <w:rFonts w:ascii="Calibri" w:hAnsi="Calibri" w:cs="Calibri"/>
                <w:b/>
                <w:bCs/>
                <w:color w:val="000000"/>
                <w:sz w:val="16"/>
                <w:szCs w:val="16"/>
                <w:lang w:eastAsia="tr-TR"/>
              </w:rPr>
              <w:t>ARBİS</w:t>
            </w:r>
            <w:r w:rsidRPr="00B7788D">
              <w:rPr>
                <w:rFonts w:ascii="Calibri" w:hAnsi="Calibri" w:cs="Calibri"/>
                <w:color w:val="000000"/>
                <w:sz w:val="16"/>
                <w:szCs w:val="16"/>
                <w:lang w:eastAsia="tr-TR"/>
              </w:rPr>
              <w:t xml:space="preserve"> formatına uygun olarak girilmiş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2AF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0480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7153F"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E548"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DB5D"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615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34C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7081273B" w14:textId="77777777" w:rsidTr="004E1001">
        <w:trPr>
          <w:trHeight w:val="31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D924E52"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38000" w14:textId="459050E6"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Proforma Fatura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3C2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11FD"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04FA"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E48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8021A"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8619"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6413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20A747E3"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5CB087B"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2EDF" w14:textId="5B43CAC4"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Başvurusu </w:t>
            </w:r>
            <w:r>
              <w:rPr>
                <w:rFonts w:ascii="Calibri" w:hAnsi="Calibri" w:cs="Calibri"/>
                <w:color w:val="000000"/>
                <w:sz w:val="16"/>
                <w:szCs w:val="16"/>
                <w:lang w:eastAsia="tr-TR"/>
              </w:rPr>
              <w:t>E</w:t>
            </w:r>
            <w:r w:rsidRPr="00B7788D">
              <w:rPr>
                <w:rFonts w:ascii="Calibri" w:hAnsi="Calibri" w:cs="Calibri"/>
                <w:color w:val="000000"/>
                <w:sz w:val="16"/>
                <w:szCs w:val="16"/>
                <w:lang w:eastAsia="tr-TR"/>
              </w:rPr>
              <w:t>-BAP otomasyonundan eksiksiz yapılmış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193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7A7D"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F9C2"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542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48DC"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FF5B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467E"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035A1CB3" w14:textId="77777777" w:rsidTr="00366D23">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D8975"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2</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F3DFA"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tipine göre </w:t>
            </w:r>
            <w:r w:rsidRPr="00B7788D">
              <w:rPr>
                <w:rFonts w:ascii="Calibri" w:hAnsi="Calibri" w:cs="Calibri"/>
                <w:b/>
                <w:bCs/>
                <w:color w:val="000000"/>
                <w:sz w:val="16"/>
                <w:szCs w:val="16"/>
                <w:lang w:eastAsia="tr-TR"/>
              </w:rPr>
              <w:t>ek belgeler</w:t>
            </w:r>
            <w:r w:rsidRPr="00B7788D">
              <w:rPr>
                <w:rFonts w:ascii="Calibri" w:hAnsi="Calibri" w:cs="Calibri"/>
                <w:color w:val="000000"/>
                <w:sz w:val="16"/>
                <w:szCs w:val="16"/>
                <w:lang w:eastAsia="tr-TR"/>
              </w:rPr>
              <w:t xml:space="preserve"> sunulmuş veya ilgili yerlere başvuru yapılmış mı?(Etik kurul, izinler vb.)</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459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F53F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5DA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C6D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591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5EA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65C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31B5A41A" w14:textId="77777777" w:rsidTr="00366D2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724DB6D"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8677"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Uygulama ilkelerinde belirtilen sınırlar çerçevesinde proje yürütücüsünün</w:t>
            </w:r>
            <w:r w:rsidRPr="00B7788D">
              <w:rPr>
                <w:rFonts w:ascii="Calibri" w:hAnsi="Calibri" w:cs="Calibri"/>
                <w:b/>
                <w:bCs/>
                <w:color w:val="000000"/>
                <w:sz w:val="16"/>
                <w:szCs w:val="16"/>
                <w:lang w:eastAsia="tr-TR"/>
              </w:rPr>
              <w:t xml:space="preserve"> proje başvurusu yapma hakkı var </w:t>
            </w:r>
            <w:r w:rsidRPr="00B7788D">
              <w:rPr>
                <w:rFonts w:ascii="Calibri" w:hAnsi="Calibri" w:cs="Calibri"/>
                <w:color w:val="000000"/>
                <w:sz w:val="16"/>
                <w:szCs w:val="16"/>
                <w:lang w:eastAsia="tr-TR"/>
              </w:rPr>
              <w:t>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60F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C67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46C7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2273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1B8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44DF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498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240315" w:rsidRPr="00B7788D" w14:paraId="31B95078" w14:textId="77777777" w:rsidTr="008035B1">
        <w:trPr>
          <w:trHeight w:val="369"/>
        </w:trPr>
        <w:tc>
          <w:tcPr>
            <w:tcW w:w="500" w:type="dxa"/>
            <w:vMerge/>
            <w:tcBorders>
              <w:top w:val="single" w:sz="4" w:space="0" w:color="auto"/>
              <w:left w:val="single" w:sz="4" w:space="0" w:color="auto"/>
              <w:bottom w:val="single" w:sz="4" w:space="0" w:color="auto"/>
              <w:right w:val="single" w:sz="4" w:space="0" w:color="auto"/>
            </w:tcBorders>
            <w:vAlign w:val="center"/>
          </w:tcPr>
          <w:p w14:paraId="3ED41C53" w14:textId="77777777" w:rsidR="00240315" w:rsidRPr="00B7788D" w:rsidRDefault="00240315"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6A4F6787" w14:textId="6BD2B290" w:rsidR="00240315" w:rsidRPr="00B7788D" w:rsidRDefault="00240315"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Uygulama ilkelerin</w:t>
            </w:r>
            <w:r>
              <w:rPr>
                <w:rFonts w:ascii="Calibri" w:hAnsi="Calibri" w:cs="Calibri"/>
                <w:color w:val="000000"/>
                <w:sz w:val="16"/>
                <w:szCs w:val="16"/>
                <w:lang w:eastAsia="tr-TR"/>
              </w:rPr>
              <w:t>in 1.1.1.a maddesindeki şart sağlanıyor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03439BE9"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3C0E268"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BA826E"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732A8DD9"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90C082"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360CAC"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22910D56" w14:textId="77777777" w:rsidR="00240315" w:rsidRPr="00B7788D" w:rsidRDefault="00240315" w:rsidP="00366D23">
            <w:pPr>
              <w:suppressAutoHyphens w:val="0"/>
              <w:overflowPunct/>
              <w:autoSpaceDE/>
              <w:textAlignment w:val="auto"/>
              <w:rPr>
                <w:rFonts w:ascii="Calibri" w:hAnsi="Calibri" w:cs="Calibri"/>
                <w:color w:val="FFFFFF"/>
                <w:sz w:val="22"/>
                <w:szCs w:val="22"/>
                <w:lang w:eastAsia="tr-TR"/>
              </w:rPr>
            </w:pPr>
          </w:p>
        </w:tc>
      </w:tr>
      <w:tr w:rsidR="004E1001" w:rsidRPr="00B7788D" w14:paraId="013FD14B" w14:textId="77777777" w:rsidTr="008035B1">
        <w:trPr>
          <w:trHeight w:val="36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0655948"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DED8"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yürütücüsü önceki projelerinden yayın şartlarını sağlamış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7ED7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F45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D9A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FDF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D6F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6AC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8FC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6B3E31AF" w14:textId="77777777" w:rsidTr="004E1001">
        <w:trPr>
          <w:trHeight w:val="26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F15124D"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D921" w14:textId="6B83BA13" w:rsidR="00705F2E" w:rsidRPr="00750620" w:rsidRDefault="00705F2E" w:rsidP="00705F2E">
            <w:pPr>
              <w:suppressAutoHyphens w:val="0"/>
              <w:overflowPunct/>
              <w:autoSpaceDE/>
              <w:textAlignment w:val="auto"/>
              <w:rPr>
                <w:rFonts w:ascii="Calibri" w:hAnsi="Calibri" w:cs="Calibri"/>
                <w:color w:val="2F5496"/>
                <w:sz w:val="16"/>
                <w:szCs w:val="16"/>
                <w:lang w:eastAsia="tr-TR"/>
              </w:rPr>
            </w:pPr>
            <w:r w:rsidRPr="005460E8">
              <w:rPr>
                <w:rFonts w:ascii="Calibri" w:hAnsi="Calibri" w:cs="Calibri"/>
                <w:color w:val="000000"/>
                <w:sz w:val="16"/>
                <w:szCs w:val="16"/>
                <w:lang w:eastAsia="tr-TR"/>
              </w:rPr>
              <w:t xml:space="preserve">Ek Destek için </w:t>
            </w:r>
            <w:r w:rsidR="00713D35">
              <w:rPr>
                <w:rFonts w:ascii="Calibri" w:hAnsi="Calibri" w:cs="Calibri"/>
                <w:color w:val="000000"/>
                <w:sz w:val="16"/>
                <w:szCs w:val="16"/>
                <w:lang w:eastAsia="tr-TR"/>
              </w:rPr>
              <w:t>mevcut yıl veya bir önceki yıldan</w:t>
            </w:r>
            <w:r w:rsidRPr="005460E8">
              <w:rPr>
                <w:rFonts w:ascii="Calibri" w:hAnsi="Calibri" w:cs="Calibri"/>
                <w:color w:val="000000"/>
                <w:sz w:val="16"/>
                <w:szCs w:val="16"/>
                <w:lang w:eastAsia="tr-TR"/>
              </w:rPr>
              <w:t xml:space="preserve"> en az panel seviyesinde bulunan TÜBİTAK projesi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5B9EF"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AB5C"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CE8B4"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0AC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1149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7D4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7EF26"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130553A8" w14:textId="77777777" w:rsidTr="00713D35">
        <w:trPr>
          <w:trHeight w:val="47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C04FF36"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22599DA3" w14:textId="77777777" w:rsidR="00713D35" w:rsidRDefault="00713D35" w:rsidP="00713D35">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Ek destek için </w:t>
            </w:r>
            <w:r>
              <w:rPr>
                <w:rFonts w:ascii="Calibri" w:hAnsi="Calibri" w:cs="Calibri"/>
                <w:color w:val="000000"/>
                <w:sz w:val="16"/>
                <w:szCs w:val="16"/>
                <w:lang w:eastAsia="tr-TR"/>
              </w:rPr>
              <w:t>proje dosyasına girilen yayın ve atıflar doğru beyan edilmiş mi?</w:t>
            </w:r>
          </w:p>
          <w:p w14:paraId="76BF961A" w14:textId="4048B137" w:rsidR="00705F2E" w:rsidRPr="00713D35" w:rsidRDefault="00713D35" w:rsidP="00713D35">
            <w:pPr>
              <w:suppressAutoHyphens w:val="0"/>
              <w:overflowPunct/>
              <w:autoSpaceDE/>
              <w:textAlignment w:val="auto"/>
              <w:rPr>
                <w:rFonts w:ascii="Calibri" w:hAnsi="Calibri" w:cs="Calibri"/>
                <w:i/>
                <w:iCs/>
                <w:color w:val="000000"/>
                <w:sz w:val="16"/>
                <w:szCs w:val="16"/>
                <w:lang w:eastAsia="tr-TR"/>
              </w:rPr>
            </w:pPr>
            <w:r w:rsidRPr="00713D35">
              <w:rPr>
                <w:rFonts w:ascii="Calibri" w:hAnsi="Calibri" w:cs="Calibri"/>
                <w:i/>
                <w:iCs/>
                <w:color w:val="000000"/>
                <w:sz w:val="16"/>
                <w:szCs w:val="16"/>
                <w:lang w:eastAsia="tr-TR"/>
              </w:rPr>
              <w:t>(yayın ve  atıfların çıktı alınmasına ve E-BAP Sistemine girilmesine gerek yoktur.)</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5B55"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9756"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6E58"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A1755"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1156"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BFB0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9C14"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27CE7069" w14:textId="77777777" w:rsidTr="00366D2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1C3A547"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4951"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Projede ek bütçe için kullanılmak istenen </w:t>
            </w:r>
            <w:r w:rsidRPr="00B7788D">
              <w:rPr>
                <w:rFonts w:ascii="Calibri" w:hAnsi="Calibri" w:cs="Calibri"/>
                <w:b/>
                <w:bCs/>
                <w:color w:val="000000"/>
                <w:sz w:val="16"/>
                <w:szCs w:val="16"/>
                <w:lang w:eastAsia="tr-TR"/>
              </w:rPr>
              <w:t>proje, atıf ve yayınların</w:t>
            </w:r>
            <w:r w:rsidRPr="00B7788D">
              <w:rPr>
                <w:rFonts w:ascii="Calibri" w:hAnsi="Calibri" w:cs="Calibri"/>
                <w:color w:val="000000"/>
                <w:sz w:val="16"/>
                <w:szCs w:val="16"/>
                <w:lang w:eastAsia="tr-TR"/>
              </w:rPr>
              <w:t xml:space="preserve"> daha önce kullanılmamış olması şartı sağlanıyor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18EE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51D8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681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7D5A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5FD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EF6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9174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6491B5A1" w14:textId="77777777" w:rsidTr="00366D23">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B246B" w14:textId="77777777" w:rsidR="00705F2E" w:rsidRPr="00B7788D" w:rsidRDefault="00705F2E" w:rsidP="00705F2E">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3</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E028" w14:textId="4848E840"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Talep edilen ödenek belgelendirilmiş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3CB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A1EAE"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7F02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3B936"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58A8"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119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B2259"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3B66CF54"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4F1C0B9"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4DE1" w14:textId="758EA17D"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bütçe tertipleri doğru </w:t>
            </w:r>
            <w:r>
              <w:rPr>
                <w:rFonts w:ascii="Calibri" w:hAnsi="Calibri" w:cs="Calibri"/>
                <w:color w:val="000000"/>
                <w:sz w:val="16"/>
                <w:szCs w:val="16"/>
                <w:lang w:eastAsia="tr-TR"/>
              </w:rPr>
              <w:t>girilmiş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76DF4"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12D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9CD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E309"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9EB9"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D98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E97A"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1F2B252C"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22C9378"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24726" w14:textId="610AD607"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Ek bütçe miktarı doğru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04DA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D92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9C28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93C7F"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7A2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FAFD"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7BD2"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6803F0CE"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53DC274"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C232" w14:textId="5B6D0E08"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Kongre desteği var ise talep edilen miktar(lar) doğru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BBAC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2A21"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1F28D"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FEC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5C47"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D6AC"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7E3E"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05F2E" w:rsidRPr="00B7788D" w14:paraId="563C456E"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A39F855" w14:textId="77777777" w:rsidR="00705F2E" w:rsidRPr="00B7788D" w:rsidRDefault="00705F2E" w:rsidP="00705F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CB7E" w14:textId="42DF4C9C" w:rsidR="00705F2E" w:rsidRPr="00B7788D" w:rsidRDefault="00705F2E" w:rsidP="00705F2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Akaryakıt ve yol </w:t>
            </w:r>
            <w:r w:rsidRPr="00B7788D">
              <w:rPr>
                <w:rFonts w:ascii="Calibri" w:hAnsi="Calibri" w:cs="Calibri"/>
                <w:color w:val="000000"/>
                <w:sz w:val="16"/>
                <w:szCs w:val="16"/>
                <w:lang w:eastAsia="tr-TR"/>
              </w:rPr>
              <w:t xml:space="preserve">giderleri için gerekli açıklama ve mesafe bilgileri </w:t>
            </w:r>
            <w:r>
              <w:rPr>
                <w:rFonts w:ascii="Calibri" w:hAnsi="Calibri" w:cs="Calibri"/>
                <w:color w:val="000000"/>
                <w:sz w:val="16"/>
                <w:szCs w:val="16"/>
                <w:lang w:eastAsia="tr-TR"/>
              </w:rPr>
              <w:t xml:space="preserve">doğru </w:t>
            </w:r>
            <w:r w:rsidRPr="00B7788D">
              <w:rPr>
                <w:rFonts w:ascii="Calibri" w:hAnsi="Calibri" w:cs="Calibri"/>
                <w:color w:val="000000"/>
                <w:sz w:val="16"/>
                <w:szCs w:val="16"/>
                <w:lang w:eastAsia="tr-TR"/>
              </w:rPr>
              <w:t>verilmiş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68EF"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493B"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F1CF3"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658D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A08CA"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166E"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6D20" w14:textId="77777777" w:rsidR="00705F2E" w:rsidRPr="00B7788D" w:rsidRDefault="00705F2E" w:rsidP="00705F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229570A5" w14:textId="77777777" w:rsidTr="004E1001">
        <w:trPr>
          <w:trHeight w:val="49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14080E0"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EB25"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Araştırmanın yapılmasında ihtiyacın kurum içi araştırma merkezleri, kütüphane vb. birimlerden sağlanamadığını gösteren yazı var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8EC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C2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927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188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D47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51EB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0B4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292810D2" w14:textId="77777777" w:rsidTr="004E1001">
        <w:trPr>
          <w:trHeight w:val="32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3937"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4</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D391"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w:t>
            </w:r>
            <w:r w:rsidRPr="00B7788D">
              <w:rPr>
                <w:rFonts w:ascii="Calibri" w:hAnsi="Calibri" w:cs="Calibri"/>
                <w:b/>
                <w:bCs/>
                <w:color w:val="000000"/>
                <w:sz w:val="16"/>
                <w:szCs w:val="16"/>
                <w:lang w:eastAsia="tr-TR"/>
              </w:rPr>
              <w:t>PDG</w:t>
            </w:r>
            <w:r w:rsidRPr="00B7788D">
              <w:rPr>
                <w:rFonts w:ascii="Calibri" w:hAnsi="Calibri" w:cs="Calibri"/>
                <w:color w:val="000000"/>
                <w:sz w:val="16"/>
                <w:szCs w:val="16"/>
                <w:lang w:eastAsia="tr-TR"/>
              </w:rPr>
              <w:t xml:space="preserve"> </w:t>
            </w:r>
            <w:r w:rsidR="00D775BD">
              <w:rPr>
                <w:rFonts w:ascii="Calibri" w:hAnsi="Calibri" w:cs="Calibri"/>
                <w:color w:val="000000"/>
                <w:sz w:val="16"/>
                <w:szCs w:val="16"/>
                <w:lang w:eastAsia="tr-TR"/>
              </w:rPr>
              <w:t xml:space="preserve">ye </w:t>
            </w:r>
            <w:r w:rsidRPr="00B7788D">
              <w:rPr>
                <w:rFonts w:ascii="Calibri" w:hAnsi="Calibri" w:cs="Calibri"/>
                <w:color w:val="000000"/>
                <w:sz w:val="16"/>
                <w:szCs w:val="16"/>
                <w:lang w:eastAsia="tr-TR"/>
              </w:rPr>
              <w:t xml:space="preserve">ve </w:t>
            </w:r>
            <w:r w:rsidR="00D775BD">
              <w:rPr>
                <w:rFonts w:ascii="Calibri" w:hAnsi="Calibri" w:cs="Calibri"/>
                <w:b/>
                <w:bCs/>
                <w:color w:val="000000"/>
                <w:sz w:val="16"/>
                <w:szCs w:val="16"/>
                <w:lang w:eastAsia="tr-TR"/>
              </w:rPr>
              <w:t xml:space="preserve">Hakemlere </w:t>
            </w:r>
            <w:r w:rsidRPr="00B7788D">
              <w:rPr>
                <w:rFonts w:ascii="Calibri" w:hAnsi="Calibri" w:cs="Calibri"/>
                <w:color w:val="000000"/>
                <w:sz w:val="16"/>
                <w:szCs w:val="16"/>
                <w:lang w:eastAsia="tr-TR"/>
              </w:rPr>
              <w:t>sunulmaya hazır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1A5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DA1E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97DF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BB8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10B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60A9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0F3D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bl>
    <w:p w14:paraId="011A1039" w14:textId="77777777" w:rsidR="004E1001" w:rsidRDefault="004E1001" w:rsidP="004E1001">
      <w:pPr>
        <w:rPr>
          <w:b/>
          <w:sz w:val="22"/>
          <w:szCs w:val="22"/>
        </w:rPr>
      </w:pPr>
    </w:p>
    <w:sectPr w:rsidR="004E1001" w:rsidSect="004E780B">
      <w:footerReference w:type="first" r:id="rId17"/>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FB76" w14:textId="77777777" w:rsidR="004E780B" w:rsidRDefault="004E780B">
      <w:r>
        <w:separator/>
      </w:r>
    </w:p>
  </w:endnote>
  <w:endnote w:type="continuationSeparator" w:id="0">
    <w:p w14:paraId="04EBB2D7" w14:textId="77777777" w:rsidR="004E780B" w:rsidRDefault="004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120A" w14:textId="3EB79CA1" w:rsidR="00BE1E51" w:rsidRDefault="00BE1E51" w:rsidP="00952A63">
    <w:pPr>
      <w:pStyle w:val="Altbilgi"/>
      <w:jc w:val="center"/>
    </w:pPr>
  </w:p>
  <w:p w14:paraId="6F940C74" w14:textId="77777777" w:rsidR="00BE1E51" w:rsidRDefault="00BE1E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41494"/>
      <w:docPartObj>
        <w:docPartGallery w:val="Page Numbers (Bottom of Page)"/>
        <w:docPartUnique/>
      </w:docPartObj>
    </w:sdtPr>
    <w:sdtContent>
      <w:p w14:paraId="7067387C" w14:textId="60E89AD3" w:rsidR="00952A63" w:rsidRDefault="00952A63">
        <w:pPr>
          <w:pStyle w:val="AltBilgi0"/>
          <w:jc w:val="right"/>
        </w:pPr>
        <w:r>
          <w:fldChar w:fldCharType="begin"/>
        </w:r>
        <w:r>
          <w:instrText>PAGE   \* MERGEFORMAT</w:instrText>
        </w:r>
        <w:r>
          <w:fldChar w:fldCharType="separate"/>
        </w:r>
        <w:r>
          <w:t>2</w:t>
        </w:r>
        <w:r>
          <w:fldChar w:fldCharType="end"/>
        </w:r>
      </w:p>
    </w:sdtContent>
  </w:sdt>
  <w:p w14:paraId="4E7EC563" w14:textId="77777777" w:rsidR="00952A63" w:rsidRDefault="00952A63">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914015"/>
      <w:docPartObj>
        <w:docPartGallery w:val="Page Numbers (Bottom of Page)"/>
        <w:docPartUnique/>
      </w:docPartObj>
    </w:sdtPr>
    <w:sdtContent>
      <w:p w14:paraId="5BF0454F" w14:textId="2D884BE5" w:rsidR="00D6397B" w:rsidRDefault="00D6397B">
        <w:pPr>
          <w:pStyle w:val="AltBilgi0"/>
          <w:jc w:val="right"/>
        </w:pPr>
        <w:r>
          <w:fldChar w:fldCharType="begin"/>
        </w:r>
        <w:r>
          <w:instrText>PAGE   \* MERGEFORMAT</w:instrText>
        </w:r>
        <w:r>
          <w:fldChar w:fldCharType="separate"/>
        </w:r>
        <w:r>
          <w:t>2</w:t>
        </w:r>
        <w:r>
          <w:fldChar w:fldCharType="end"/>
        </w:r>
      </w:p>
    </w:sdtContent>
  </w:sdt>
  <w:p w14:paraId="6CF1D0F3" w14:textId="77777777" w:rsidR="00952A63" w:rsidRDefault="00952A63">
    <w:pPr>
      <w:pStyle w:val="AltBilgi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C299" w14:textId="34C681CE" w:rsidR="00952A63" w:rsidRDefault="00952A63" w:rsidP="00952A63">
    <w:pPr>
      <w:pStyle w:val="AltBilgi0"/>
    </w:pPr>
  </w:p>
  <w:p w14:paraId="555846D1" w14:textId="77777777" w:rsidR="00952A63" w:rsidRDefault="00952A63">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E9AF" w14:textId="77777777" w:rsidR="004E780B" w:rsidRDefault="004E780B">
      <w:r>
        <w:separator/>
      </w:r>
    </w:p>
  </w:footnote>
  <w:footnote w:type="continuationSeparator" w:id="0">
    <w:p w14:paraId="6D2A2461" w14:textId="77777777" w:rsidR="004E780B" w:rsidRDefault="004E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F2B1" w14:textId="77777777" w:rsidR="008A5317" w:rsidRDefault="00000000">
    <w:pPr>
      <w:pStyle w:val="stbilgi"/>
    </w:pPr>
    <w:r>
      <w:rPr>
        <w:noProof/>
      </w:rPr>
      <w:pict w14:anchorId="62D2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3" o:spid="_x0000_s1045" type="#_x0000_t75" style="position:absolute;margin-left:0;margin-top:0;width:416.7pt;height:416.7pt;z-index:-251658752;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A8BB" w14:textId="77777777" w:rsidR="008A5317" w:rsidRDefault="00000000">
    <w:pPr>
      <w:pStyle w:val="stbilgi"/>
    </w:pPr>
    <w:r>
      <w:rPr>
        <w:noProof/>
      </w:rPr>
      <w:pict w14:anchorId="3DBF0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4" o:spid="_x0000_s1046" type="#_x0000_t75" style="position:absolute;margin-left:0;margin-top:0;width:416.7pt;height:416.7pt;z-index:-251657728;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DE3" w14:textId="77777777" w:rsidR="008A5317" w:rsidRDefault="00000000">
    <w:pPr>
      <w:pStyle w:val="stbilgi"/>
    </w:pPr>
    <w:r>
      <w:rPr>
        <w:noProof/>
      </w:rPr>
      <w:pict w14:anchorId="64C69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2" o:spid="_x0000_s1044" type="#_x0000_t75" style="position:absolute;margin-left:0;margin-top:0;width:416.7pt;height:416.7pt;z-index:-251659776;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4E73BB6"/>
    <w:multiLevelType w:val="hybridMultilevel"/>
    <w:tmpl w:val="CD26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966E2D"/>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F327A57"/>
    <w:multiLevelType w:val="multilevel"/>
    <w:tmpl w:val="436E3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4FF5C23"/>
    <w:multiLevelType w:val="multilevel"/>
    <w:tmpl w:val="72325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272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81562"/>
    <w:multiLevelType w:val="hybridMultilevel"/>
    <w:tmpl w:val="E368A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82B12F7"/>
    <w:multiLevelType w:val="multilevel"/>
    <w:tmpl w:val="49CA2E7A"/>
    <w:lvl w:ilvl="0">
      <w:start w:val="1"/>
      <w:numFmt w:val="decimal"/>
      <w:lvlText w:val="%1"/>
      <w:lvlJc w:val="left"/>
      <w:pPr>
        <w:tabs>
          <w:tab w:val="num" w:pos="360"/>
        </w:tabs>
        <w:ind w:left="360" w:hanging="360"/>
      </w:pPr>
      <w:rPr>
        <w:rFonts w:hint="default"/>
        <w:b/>
        <w:bCs/>
        <w:i w:val="0"/>
        <w:iCs/>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74C66F8"/>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455249602">
    <w:abstractNumId w:val="0"/>
  </w:num>
  <w:num w:numId="2" w16cid:durableId="359626459">
    <w:abstractNumId w:val="1"/>
  </w:num>
  <w:num w:numId="3" w16cid:durableId="2033648266">
    <w:abstractNumId w:val="2"/>
  </w:num>
  <w:num w:numId="4" w16cid:durableId="1891572625">
    <w:abstractNumId w:val="3"/>
  </w:num>
  <w:num w:numId="5" w16cid:durableId="542789394">
    <w:abstractNumId w:val="4"/>
  </w:num>
  <w:num w:numId="6" w16cid:durableId="1244801754">
    <w:abstractNumId w:val="5"/>
  </w:num>
  <w:num w:numId="7" w16cid:durableId="1123573773">
    <w:abstractNumId w:val="6"/>
  </w:num>
  <w:num w:numId="8" w16cid:durableId="1609970780">
    <w:abstractNumId w:val="7"/>
  </w:num>
  <w:num w:numId="9" w16cid:durableId="1332221923">
    <w:abstractNumId w:val="8"/>
  </w:num>
  <w:num w:numId="10" w16cid:durableId="1700887051">
    <w:abstractNumId w:val="18"/>
  </w:num>
  <w:num w:numId="11" w16cid:durableId="951669951">
    <w:abstractNumId w:val="11"/>
  </w:num>
  <w:num w:numId="12" w16cid:durableId="363334352">
    <w:abstractNumId w:val="14"/>
  </w:num>
  <w:num w:numId="13" w16cid:durableId="2051033045">
    <w:abstractNumId w:val="21"/>
  </w:num>
  <w:num w:numId="14" w16cid:durableId="1593125926">
    <w:abstractNumId w:val="10"/>
  </w:num>
  <w:num w:numId="15" w16cid:durableId="1019937834">
    <w:abstractNumId w:val="20"/>
  </w:num>
  <w:num w:numId="16" w16cid:durableId="1444954924">
    <w:abstractNumId w:val="12"/>
  </w:num>
  <w:num w:numId="17" w16cid:durableId="2036926838">
    <w:abstractNumId w:val="15"/>
  </w:num>
  <w:num w:numId="18" w16cid:durableId="402222308">
    <w:abstractNumId w:val="19"/>
  </w:num>
  <w:num w:numId="19" w16cid:durableId="100034704">
    <w:abstractNumId w:val="16"/>
  </w:num>
  <w:num w:numId="20" w16cid:durableId="133109962">
    <w:abstractNumId w:val="13"/>
  </w:num>
  <w:num w:numId="21" w16cid:durableId="359169214">
    <w:abstractNumId w:val="9"/>
  </w:num>
  <w:num w:numId="22" w16cid:durableId="403069098">
    <w:abstractNumId w:val="22"/>
  </w:num>
  <w:num w:numId="23" w16cid:durableId="5599005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C"/>
    <w:rsid w:val="00003D3F"/>
    <w:rsid w:val="00003F2F"/>
    <w:rsid w:val="0001196C"/>
    <w:rsid w:val="000131BA"/>
    <w:rsid w:val="00026825"/>
    <w:rsid w:val="000344DB"/>
    <w:rsid w:val="00035AB7"/>
    <w:rsid w:val="000400CA"/>
    <w:rsid w:val="00054684"/>
    <w:rsid w:val="000565BA"/>
    <w:rsid w:val="000617A7"/>
    <w:rsid w:val="000675CE"/>
    <w:rsid w:val="00067BC5"/>
    <w:rsid w:val="00071165"/>
    <w:rsid w:val="00085269"/>
    <w:rsid w:val="000925C8"/>
    <w:rsid w:val="000A3D77"/>
    <w:rsid w:val="000A4C69"/>
    <w:rsid w:val="000B0267"/>
    <w:rsid w:val="000B0E17"/>
    <w:rsid w:val="000B3954"/>
    <w:rsid w:val="000C0893"/>
    <w:rsid w:val="000D5A82"/>
    <w:rsid w:val="000D5A9E"/>
    <w:rsid w:val="000E2E82"/>
    <w:rsid w:val="000E36C8"/>
    <w:rsid w:val="000E3DA6"/>
    <w:rsid w:val="000E44CD"/>
    <w:rsid w:val="000E745C"/>
    <w:rsid w:val="000F1D89"/>
    <w:rsid w:val="000F3DCD"/>
    <w:rsid w:val="00101BFE"/>
    <w:rsid w:val="00102AB9"/>
    <w:rsid w:val="0010648E"/>
    <w:rsid w:val="001070CE"/>
    <w:rsid w:val="00113526"/>
    <w:rsid w:val="00116C59"/>
    <w:rsid w:val="001212B6"/>
    <w:rsid w:val="00143494"/>
    <w:rsid w:val="00150596"/>
    <w:rsid w:val="00155D82"/>
    <w:rsid w:val="00163E97"/>
    <w:rsid w:val="001653DF"/>
    <w:rsid w:val="00167904"/>
    <w:rsid w:val="00173D7B"/>
    <w:rsid w:val="00177BFC"/>
    <w:rsid w:val="001800C9"/>
    <w:rsid w:val="00180A57"/>
    <w:rsid w:val="0018643F"/>
    <w:rsid w:val="001A10AF"/>
    <w:rsid w:val="001A21C5"/>
    <w:rsid w:val="001B2530"/>
    <w:rsid w:val="001B2EAA"/>
    <w:rsid w:val="001B42B7"/>
    <w:rsid w:val="001B6EE4"/>
    <w:rsid w:val="001D2DA7"/>
    <w:rsid w:val="001D3773"/>
    <w:rsid w:val="001D4FD9"/>
    <w:rsid w:val="001E07E9"/>
    <w:rsid w:val="001E6781"/>
    <w:rsid w:val="001F045B"/>
    <w:rsid w:val="001F1E78"/>
    <w:rsid w:val="001F408F"/>
    <w:rsid w:val="001F5EED"/>
    <w:rsid w:val="00201D4D"/>
    <w:rsid w:val="00204647"/>
    <w:rsid w:val="00204C4F"/>
    <w:rsid w:val="00205C54"/>
    <w:rsid w:val="002241C6"/>
    <w:rsid w:val="00234856"/>
    <w:rsid w:val="002400BE"/>
    <w:rsid w:val="00240315"/>
    <w:rsid w:val="00240413"/>
    <w:rsid w:val="0025000F"/>
    <w:rsid w:val="002515AC"/>
    <w:rsid w:val="00251D39"/>
    <w:rsid w:val="00253CB0"/>
    <w:rsid w:val="0026048E"/>
    <w:rsid w:val="0026195D"/>
    <w:rsid w:val="00262D32"/>
    <w:rsid w:val="00266E72"/>
    <w:rsid w:val="0026705B"/>
    <w:rsid w:val="00282090"/>
    <w:rsid w:val="00287074"/>
    <w:rsid w:val="0029240F"/>
    <w:rsid w:val="002962F9"/>
    <w:rsid w:val="002A5725"/>
    <w:rsid w:val="002B1CC1"/>
    <w:rsid w:val="002B79DA"/>
    <w:rsid w:val="002E3561"/>
    <w:rsid w:val="002F3DE6"/>
    <w:rsid w:val="002F777A"/>
    <w:rsid w:val="00307F1D"/>
    <w:rsid w:val="00312DF9"/>
    <w:rsid w:val="00312F42"/>
    <w:rsid w:val="00314E64"/>
    <w:rsid w:val="003157AE"/>
    <w:rsid w:val="00316A92"/>
    <w:rsid w:val="00323BC5"/>
    <w:rsid w:val="0034001E"/>
    <w:rsid w:val="0034244C"/>
    <w:rsid w:val="00345A76"/>
    <w:rsid w:val="003471E6"/>
    <w:rsid w:val="003510AF"/>
    <w:rsid w:val="00360795"/>
    <w:rsid w:val="00360C3B"/>
    <w:rsid w:val="00361A3A"/>
    <w:rsid w:val="00365749"/>
    <w:rsid w:val="00365D0D"/>
    <w:rsid w:val="00366D23"/>
    <w:rsid w:val="00372AA6"/>
    <w:rsid w:val="00385375"/>
    <w:rsid w:val="0039161E"/>
    <w:rsid w:val="0039475A"/>
    <w:rsid w:val="00395182"/>
    <w:rsid w:val="003A3761"/>
    <w:rsid w:val="003A5CCD"/>
    <w:rsid w:val="003B1294"/>
    <w:rsid w:val="003B3CCB"/>
    <w:rsid w:val="003D1001"/>
    <w:rsid w:val="003E03C4"/>
    <w:rsid w:val="003E28E5"/>
    <w:rsid w:val="003E50F1"/>
    <w:rsid w:val="003F1C56"/>
    <w:rsid w:val="00400C34"/>
    <w:rsid w:val="00407DE8"/>
    <w:rsid w:val="00430F34"/>
    <w:rsid w:val="00434989"/>
    <w:rsid w:val="00436604"/>
    <w:rsid w:val="004370EB"/>
    <w:rsid w:val="00441825"/>
    <w:rsid w:val="00442108"/>
    <w:rsid w:val="00450892"/>
    <w:rsid w:val="00456A1C"/>
    <w:rsid w:val="00460EFF"/>
    <w:rsid w:val="004833FB"/>
    <w:rsid w:val="00484755"/>
    <w:rsid w:val="00494DBF"/>
    <w:rsid w:val="00495275"/>
    <w:rsid w:val="004C137F"/>
    <w:rsid w:val="004C5D1D"/>
    <w:rsid w:val="004C5D79"/>
    <w:rsid w:val="004D16F6"/>
    <w:rsid w:val="004D5E2B"/>
    <w:rsid w:val="004E1001"/>
    <w:rsid w:val="004E5A8A"/>
    <w:rsid w:val="004E6F19"/>
    <w:rsid w:val="004E780B"/>
    <w:rsid w:val="004F4494"/>
    <w:rsid w:val="004F6F53"/>
    <w:rsid w:val="00500159"/>
    <w:rsid w:val="00510516"/>
    <w:rsid w:val="00526794"/>
    <w:rsid w:val="005271E3"/>
    <w:rsid w:val="00537C3E"/>
    <w:rsid w:val="005404B6"/>
    <w:rsid w:val="0054126E"/>
    <w:rsid w:val="00544CEB"/>
    <w:rsid w:val="005460E8"/>
    <w:rsid w:val="00546DBC"/>
    <w:rsid w:val="00547A39"/>
    <w:rsid w:val="005527E9"/>
    <w:rsid w:val="005533BF"/>
    <w:rsid w:val="005543D3"/>
    <w:rsid w:val="00560324"/>
    <w:rsid w:val="00563859"/>
    <w:rsid w:val="00571082"/>
    <w:rsid w:val="005867E7"/>
    <w:rsid w:val="00590016"/>
    <w:rsid w:val="005A1A68"/>
    <w:rsid w:val="005A2872"/>
    <w:rsid w:val="005A708C"/>
    <w:rsid w:val="005B4B06"/>
    <w:rsid w:val="005B5749"/>
    <w:rsid w:val="005D0DE1"/>
    <w:rsid w:val="005D2859"/>
    <w:rsid w:val="005D38DD"/>
    <w:rsid w:val="005E48BD"/>
    <w:rsid w:val="005E7CD5"/>
    <w:rsid w:val="005F30D0"/>
    <w:rsid w:val="005F5047"/>
    <w:rsid w:val="006037FB"/>
    <w:rsid w:val="00604553"/>
    <w:rsid w:val="00615678"/>
    <w:rsid w:val="006271FB"/>
    <w:rsid w:val="00632021"/>
    <w:rsid w:val="00637782"/>
    <w:rsid w:val="006474FE"/>
    <w:rsid w:val="00661D48"/>
    <w:rsid w:val="006708D3"/>
    <w:rsid w:val="00671BC9"/>
    <w:rsid w:val="00671C83"/>
    <w:rsid w:val="00676979"/>
    <w:rsid w:val="00680AFF"/>
    <w:rsid w:val="006948B4"/>
    <w:rsid w:val="006C0609"/>
    <w:rsid w:val="006C35D5"/>
    <w:rsid w:val="006C7108"/>
    <w:rsid w:val="006C7C65"/>
    <w:rsid w:val="006D39E4"/>
    <w:rsid w:val="006D4138"/>
    <w:rsid w:val="006D4EA1"/>
    <w:rsid w:val="006D785F"/>
    <w:rsid w:val="006E0F5F"/>
    <w:rsid w:val="006E6854"/>
    <w:rsid w:val="006E77A2"/>
    <w:rsid w:val="006E7925"/>
    <w:rsid w:val="006F2247"/>
    <w:rsid w:val="006F23DF"/>
    <w:rsid w:val="006F61FB"/>
    <w:rsid w:val="0070228A"/>
    <w:rsid w:val="00702C6C"/>
    <w:rsid w:val="00705F2E"/>
    <w:rsid w:val="00710738"/>
    <w:rsid w:val="00712E09"/>
    <w:rsid w:val="0071351D"/>
    <w:rsid w:val="00713D35"/>
    <w:rsid w:val="007151DA"/>
    <w:rsid w:val="007167CD"/>
    <w:rsid w:val="00717629"/>
    <w:rsid w:val="00723E2F"/>
    <w:rsid w:val="00724D26"/>
    <w:rsid w:val="00744B0C"/>
    <w:rsid w:val="00745ADF"/>
    <w:rsid w:val="00750620"/>
    <w:rsid w:val="007526AA"/>
    <w:rsid w:val="00762600"/>
    <w:rsid w:val="00762C89"/>
    <w:rsid w:val="00763F2C"/>
    <w:rsid w:val="0077490D"/>
    <w:rsid w:val="00775136"/>
    <w:rsid w:val="0077632E"/>
    <w:rsid w:val="0077798C"/>
    <w:rsid w:val="00777AF4"/>
    <w:rsid w:val="00790D93"/>
    <w:rsid w:val="00794BBE"/>
    <w:rsid w:val="00795D9D"/>
    <w:rsid w:val="00796171"/>
    <w:rsid w:val="007A1FC0"/>
    <w:rsid w:val="007A695B"/>
    <w:rsid w:val="007A7120"/>
    <w:rsid w:val="007C4B98"/>
    <w:rsid w:val="007D1A1D"/>
    <w:rsid w:val="007D6041"/>
    <w:rsid w:val="007D6935"/>
    <w:rsid w:val="007E42E1"/>
    <w:rsid w:val="00800D60"/>
    <w:rsid w:val="00802EDD"/>
    <w:rsid w:val="008035B1"/>
    <w:rsid w:val="00813BB9"/>
    <w:rsid w:val="00813DC4"/>
    <w:rsid w:val="00817FE3"/>
    <w:rsid w:val="00821960"/>
    <w:rsid w:val="00826421"/>
    <w:rsid w:val="00830DC9"/>
    <w:rsid w:val="00833F87"/>
    <w:rsid w:val="00834F1D"/>
    <w:rsid w:val="0085555C"/>
    <w:rsid w:val="00864BEE"/>
    <w:rsid w:val="00874BC1"/>
    <w:rsid w:val="00876A35"/>
    <w:rsid w:val="008805B7"/>
    <w:rsid w:val="00881EF1"/>
    <w:rsid w:val="00881F81"/>
    <w:rsid w:val="008851BE"/>
    <w:rsid w:val="00892BC5"/>
    <w:rsid w:val="008A2D4E"/>
    <w:rsid w:val="008A3B7F"/>
    <w:rsid w:val="008A5317"/>
    <w:rsid w:val="008B3967"/>
    <w:rsid w:val="008B4F0C"/>
    <w:rsid w:val="008B50AA"/>
    <w:rsid w:val="008B6BAA"/>
    <w:rsid w:val="008B718F"/>
    <w:rsid w:val="008B7321"/>
    <w:rsid w:val="008C3246"/>
    <w:rsid w:val="008D70E5"/>
    <w:rsid w:val="008E3ECE"/>
    <w:rsid w:val="008F0326"/>
    <w:rsid w:val="008F4C68"/>
    <w:rsid w:val="00901637"/>
    <w:rsid w:val="009064DF"/>
    <w:rsid w:val="00907A8E"/>
    <w:rsid w:val="009132A3"/>
    <w:rsid w:val="00914748"/>
    <w:rsid w:val="00917411"/>
    <w:rsid w:val="009178C2"/>
    <w:rsid w:val="009326E5"/>
    <w:rsid w:val="00936271"/>
    <w:rsid w:val="009414BF"/>
    <w:rsid w:val="00944A55"/>
    <w:rsid w:val="00945B1D"/>
    <w:rsid w:val="00952A63"/>
    <w:rsid w:val="00953BBB"/>
    <w:rsid w:val="009604C3"/>
    <w:rsid w:val="00960F82"/>
    <w:rsid w:val="009618D2"/>
    <w:rsid w:val="00962A63"/>
    <w:rsid w:val="009662D3"/>
    <w:rsid w:val="00966F88"/>
    <w:rsid w:val="00972E11"/>
    <w:rsid w:val="00974CDD"/>
    <w:rsid w:val="00975082"/>
    <w:rsid w:val="00976841"/>
    <w:rsid w:val="00986D85"/>
    <w:rsid w:val="00991037"/>
    <w:rsid w:val="0099341D"/>
    <w:rsid w:val="00993977"/>
    <w:rsid w:val="009A1AB5"/>
    <w:rsid w:val="009A2BC2"/>
    <w:rsid w:val="009A4072"/>
    <w:rsid w:val="009A51F7"/>
    <w:rsid w:val="009A6EA8"/>
    <w:rsid w:val="009B73BC"/>
    <w:rsid w:val="009D15C7"/>
    <w:rsid w:val="00A1342E"/>
    <w:rsid w:val="00A1347B"/>
    <w:rsid w:val="00A205D1"/>
    <w:rsid w:val="00A20632"/>
    <w:rsid w:val="00A20754"/>
    <w:rsid w:val="00A21E4D"/>
    <w:rsid w:val="00A3204E"/>
    <w:rsid w:val="00A42099"/>
    <w:rsid w:val="00A434B7"/>
    <w:rsid w:val="00A4590D"/>
    <w:rsid w:val="00A47DDE"/>
    <w:rsid w:val="00A50078"/>
    <w:rsid w:val="00A603DD"/>
    <w:rsid w:val="00A60574"/>
    <w:rsid w:val="00A62DFB"/>
    <w:rsid w:val="00A73303"/>
    <w:rsid w:val="00A7447A"/>
    <w:rsid w:val="00A76EE3"/>
    <w:rsid w:val="00A80779"/>
    <w:rsid w:val="00A81DCD"/>
    <w:rsid w:val="00A8229A"/>
    <w:rsid w:val="00A901B7"/>
    <w:rsid w:val="00A903A5"/>
    <w:rsid w:val="00A92B2D"/>
    <w:rsid w:val="00AA3A15"/>
    <w:rsid w:val="00AA5602"/>
    <w:rsid w:val="00AA664E"/>
    <w:rsid w:val="00AB07E2"/>
    <w:rsid w:val="00AB7DCB"/>
    <w:rsid w:val="00AC49FB"/>
    <w:rsid w:val="00AC5B7B"/>
    <w:rsid w:val="00AD0762"/>
    <w:rsid w:val="00AD35FB"/>
    <w:rsid w:val="00AD379B"/>
    <w:rsid w:val="00AE5251"/>
    <w:rsid w:val="00AF4184"/>
    <w:rsid w:val="00AF7D9C"/>
    <w:rsid w:val="00B02098"/>
    <w:rsid w:val="00B03912"/>
    <w:rsid w:val="00B05D9B"/>
    <w:rsid w:val="00B134A3"/>
    <w:rsid w:val="00B16BFD"/>
    <w:rsid w:val="00B2222F"/>
    <w:rsid w:val="00B354B7"/>
    <w:rsid w:val="00B3700F"/>
    <w:rsid w:val="00B404E6"/>
    <w:rsid w:val="00B42714"/>
    <w:rsid w:val="00B46DEE"/>
    <w:rsid w:val="00B6209A"/>
    <w:rsid w:val="00B62177"/>
    <w:rsid w:val="00B64735"/>
    <w:rsid w:val="00B741EF"/>
    <w:rsid w:val="00B754D3"/>
    <w:rsid w:val="00B7788D"/>
    <w:rsid w:val="00B81945"/>
    <w:rsid w:val="00B85C35"/>
    <w:rsid w:val="00B96BB4"/>
    <w:rsid w:val="00BA0887"/>
    <w:rsid w:val="00BA2234"/>
    <w:rsid w:val="00BC6081"/>
    <w:rsid w:val="00BE1E51"/>
    <w:rsid w:val="00BE5370"/>
    <w:rsid w:val="00BE6745"/>
    <w:rsid w:val="00BE6CB8"/>
    <w:rsid w:val="00BF5318"/>
    <w:rsid w:val="00BF7276"/>
    <w:rsid w:val="00C10549"/>
    <w:rsid w:val="00C1089C"/>
    <w:rsid w:val="00C1311D"/>
    <w:rsid w:val="00C16A27"/>
    <w:rsid w:val="00C177F0"/>
    <w:rsid w:val="00C23EE5"/>
    <w:rsid w:val="00C24297"/>
    <w:rsid w:val="00C2499F"/>
    <w:rsid w:val="00C2665B"/>
    <w:rsid w:val="00C36210"/>
    <w:rsid w:val="00C575B1"/>
    <w:rsid w:val="00C57B1E"/>
    <w:rsid w:val="00C60FCF"/>
    <w:rsid w:val="00C63C46"/>
    <w:rsid w:val="00C758D2"/>
    <w:rsid w:val="00C822C0"/>
    <w:rsid w:val="00C864CD"/>
    <w:rsid w:val="00CA1CEF"/>
    <w:rsid w:val="00CA1F63"/>
    <w:rsid w:val="00CA58F1"/>
    <w:rsid w:val="00CA5921"/>
    <w:rsid w:val="00CE21B5"/>
    <w:rsid w:val="00D00691"/>
    <w:rsid w:val="00D009D8"/>
    <w:rsid w:val="00D01977"/>
    <w:rsid w:val="00D04B8A"/>
    <w:rsid w:val="00D2055E"/>
    <w:rsid w:val="00D20732"/>
    <w:rsid w:val="00D263F0"/>
    <w:rsid w:val="00D30951"/>
    <w:rsid w:val="00D30B9F"/>
    <w:rsid w:val="00D3234A"/>
    <w:rsid w:val="00D32427"/>
    <w:rsid w:val="00D47287"/>
    <w:rsid w:val="00D51FD0"/>
    <w:rsid w:val="00D563AC"/>
    <w:rsid w:val="00D6397B"/>
    <w:rsid w:val="00D65D89"/>
    <w:rsid w:val="00D70782"/>
    <w:rsid w:val="00D70F45"/>
    <w:rsid w:val="00D775BD"/>
    <w:rsid w:val="00D8280B"/>
    <w:rsid w:val="00D83786"/>
    <w:rsid w:val="00D855F8"/>
    <w:rsid w:val="00D86204"/>
    <w:rsid w:val="00D9161B"/>
    <w:rsid w:val="00D92A0D"/>
    <w:rsid w:val="00D943BF"/>
    <w:rsid w:val="00DA31F7"/>
    <w:rsid w:val="00DA5C3D"/>
    <w:rsid w:val="00DA7997"/>
    <w:rsid w:val="00DC309D"/>
    <w:rsid w:val="00DC3BF6"/>
    <w:rsid w:val="00DC4F9B"/>
    <w:rsid w:val="00DD17C0"/>
    <w:rsid w:val="00DD1A1C"/>
    <w:rsid w:val="00DD2D67"/>
    <w:rsid w:val="00DE1FE4"/>
    <w:rsid w:val="00DE5576"/>
    <w:rsid w:val="00DE5C2E"/>
    <w:rsid w:val="00DF7D3E"/>
    <w:rsid w:val="00E07052"/>
    <w:rsid w:val="00E10A55"/>
    <w:rsid w:val="00E22CB3"/>
    <w:rsid w:val="00E24B5B"/>
    <w:rsid w:val="00E25EDC"/>
    <w:rsid w:val="00E26DD1"/>
    <w:rsid w:val="00E35F4F"/>
    <w:rsid w:val="00E369EC"/>
    <w:rsid w:val="00E4079E"/>
    <w:rsid w:val="00E42B9F"/>
    <w:rsid w:val="00E45652"/>
    <w:rsid w:val="00E61428"/>
    <w:rsid w:val="00E62039"/>
    <w:rsid w:val="00E6248B"/>
    <w:rsid w:val="00E647E9"/>
    <w:rsid w:val="00E64A6D"/>
    <w:rsid w:val="00E70BBC"/>
    <w:rsid w:val="00E71E61"/>
    <w:rsid w:val="00E7287A"/>
    <w:rsid w:val="00E753E3"/>
    <w:rsid w:val="00E91BD3"/>
    <w:rsid w:val="00EA0829"/>
    <w:rsid w:val="00EA29E5"/>
    <w:rsid w:val="00EA5C12"/>
    <w:rsid w:val="00EB1A20"/>
    <w:rsid w:val="00EC057D"/>
    <w:rsid w:val="00EC6FBA"/>
    <w:rsid w:val="00ED1FC8"/>
    <w:rsid w:val="00ED434C"/>
    <w:rsid w:val="00EE5E9F"/>
    <w:rsid w:val="00EF7B9F"/>
    <w:rsid w:val="00F014FA"/>
    <w:rsid w:val="00F03C55"/>
    <w:rsid w:val="00F12CF3"/>
    <w:rsid w:val="00F21705"/>
    <w:rsid w:val="00F3377C"/>
    <w:rsid w:val="00F3544F"/>
    <w:rsid w:val="00F37707"/>
    <w:rsid w:val="00F55965"/>
    <w:rsid w:val="00F657A7"/>
    <w:rsid w:val="00F66363"/>
    <w:rsid w:val="00F7335B"/>
    <w:rsid w:val="00F84863"/>
    <w:rsid w:val="00F856E5"/>
    <w:rsid w:val="00F86EFC"/>
    <w:rsid w:val="00F93C99"/>
    <w:rsid w:val="00F97054"/>
    <w:rsid w:val="00F97BAC"/>
    <w:rsid w:val="00FA742C"/>
    <w:rsid w:val="00FB2304"/>
    <w:rsid w:val="00FB3B32"/>
    <w:rsid w:val="00FC264F"/>
    <w:rsid w:val="00FC2B0E"/>
    <w:rsid w:val="00FC3902"/>
    <w:rsid w:val="00FC648E"/>
    <w:rsid w:val="00FD0DBD"/>
    <w:rsid w:val="00FD546A"/>
    <w:rsid w:val="00FD5929"/>
    <w:rsid w:val="00FD7EF3"/>
    <w:rsid w:val="00FE456F"/>
    <w:rsid w:val="00FE6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71DE0"/>
  <w15:chartTrackingRefBased/>
  <w15:docId w15:val="{FBF89A6C-7771-4F1E-A560-8C8F6D5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Balk1">
    <w:name w:val="heading 1"/>
    <w:basedOn w:val="Normal"/>
    <w:next w:val="Normal"/>
    <w:qFormat/>
    <w:pPr>
      <w:keepNext/>
      <w:numPr>
        <w:numId w:val="1"/>
      </w:numPr>
      <w:outlineLvl w:val="0"/>
    </w:pPr>
    <w:rPr>
      <w:b/>
    </w:rPr>
  </w:style>
  <w:style w:type="paragraph" w:styleId="Balk2">
    <w:name w:val="heading 2"/>
    <w:basedOn w:val="Normal"/>
    <w:next w:val="Normal"/>
    <w:qFormat/>
    <w:pPr>
      <w:keepNext/>
      <w:numPr>
        <w:ilvl w:val="1"/>
        <w:numId w:val="1"/>
      </w:numPr>
      <w:jc w:val="center"/>
      <w:outlineLvl w:val="1"/>
    </w:pPr>
    <w:rPr>
      <w:b/>
    </w:rPr>
  </w:style>
  <w:style w:type="paragraph" w:styleId="Balk3">
    <w:name w:val="heading 3"/>
    <w:basedOn w:val="Normal"/>
    <w:next w:val="Normal"/>
    <w:qFormat/>
    <w:pPr>
      <w:keepNext/>
      <w:numPr>
        <w:ilvl w:val="2"/>
        <w:numId w:val="1"/>
      </w:numPr>
      <w:tabs>
        <w:tab w:val="left" w:pos="284"/>
      </w:tabs>
      <w:ind w:right="-574"/>
      <w:jc w:val="center"/>
      <w:outlineLvl w:val="2"/>
    </w:pPr>
    <w:rPr>
      <w:b/>
    </w:rPr>
  </w:style>
  <w:style w:type="paragraph" w:styleId="Balk4">
    <w:name w:val="heading 4"/>
    <w:basedOn w:val="Normal"/>
    <w:next w:val="Normal"/>
    <w:qFormat/>
    <w:pPr>
      <w:keepNext/>
      <w:numPr>
        <w:ilvl w:val="3"/>
        <w:numId w:val="1"/>
      </w:numPr>
      <w:jc w:val="center"/>
      <w:outlineLvl w:val="3"/>
    </w:pPr>
    <w:rPr>
      <w:sz w:val="24"/>
    </w:rPr>
  </w:style>
  <w:style w:type="paragraph" w:styleId="Balk5">
    <w:name w:val="heading 5"/>
    <w:basedOn w:val="Normal"/>
    <w:next w:val="Normal"/>
    <w:qFormat/>
    <w:pPr>
      <w:keepNext/>
      <w:numPr>
        <w:ilvl w:val="4"/>
        <w:numId w:val="1"/>
      </w:numPr>
      <w:jc w:val="center"/>
      <w:outlineLvl w:val="4"/>
    </w:pPr>
    <w:rPr>
      <w:b/>
      <w:bCs/>
      <w:sz w:val="24"/>
    </w:rPr>
  </w:style>
  <w:style w:type="paragraph" w:styleId="Balk8">
    <w:name w:val="heading 8"/>
    <w:basedOn w:val="Normal"/>
    <w:next w:val="Normal"/>
    <w:link w:val="Balk8Char"/>
    <w:unhideWhenUsed/>
    <w:qFormat/>
    <w:rsid w:val="001F1E78"/>
    <w:pPr>
      <w:spacing w:before="240" w:after="60"/>
      <w:outlineLvl w:val="7"/>
    </w:pPr>
    <w:rPr>
      <w:rFonts w:ascii="Calibri" w:hAnsi="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i w:val="0"/>
      <w:sz w:val="24"/>
    </w:rPr>
  </w:style>
  <w:style w:type="character" w:customStyle="1" w:styleId="WW8Num9z0">
    <w:name w:val="WW8Num9z0"/>
    <w:rPr>
      <w:b/>
      <w:i w:val="0"/>
      <w:sz w:val="20"/>
    </w:rPr>
  </w:style>
  <w:style w:type="character" w:customStyle="1" w:styleId="WW8Num14z0">
    <w:name w:val="WW8Num14z0"/>
    <w:rPr>
      <w:b/>
      <w:i w:val="0"/>
      <w:sz w:val="20"/>
    </w:rPr>
  </w:style>
  <w:style w:type="character" w:customStyle="1" w:styleId="VarsaylanParagrafYazTipi1">
    <w:name w:val="Varsayılan Paragraf Yazı Tipi1"/>
  </w:style>
  <w:style w:type="character" w:styleId="SayfaNumaras">
    <w:name w:val="page number"/>
    <w:basedOn w:val="VarsaylanParagrafYazTipi1"/>
  </w:style>
  <w:style w:type="character" w:customStyle="1" w:styleId="Maddemleri">
    <w:name w:val="Madde İmleri"/>
    <w:rPr>
      <w:rFonts w:ascii="StarSymbol" w:eastAsia="StarSymbol" w:hAnsi="StarSymbol" w:cs="StarSymbol"/>
      <w:sz w:val="18"/>
      <w:szCs w:val="18"/>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tabs>
        <w:tab w:val="left" w:pos="284"/>
      </w:tabs>
      <w:ind w:right="-574"/>
      <w:jc w:val="center"/>
    </w:pPr>
    <w:rPr>
      <w:sz w:val="18"/>
    </w:r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stbilgi">
    <w:name w:val="Üstbilgi"/>
    <w:basedOn w:val="Normal"/>
    <w:link w:val="stbilgiChar"/>
    <w:uiPriority w:val="99"/>
    <w:pPr>
      <w:tabs>
        <w:tab w:val="center" w:pos="4536"/>
        <w:tab w:val="right" w:pos="9072"/>
      </w:tabs>
    </w:pPr>
  </w:style>
  <w:style w:type="paragraph" w:customStyle="1" w:styleId="GvdeMetni21">
    <w:name w:val="Gövde Metni 21"/>
    <w:basedOn w:val="Normal"/>
    <w:pPr>
      <w:tabs>
        <w:tab w:val="left" w:pos="284"/>
      </w:tabs>
      <w:ind w:right="-574"/>
    </w:pPr>
  </w:style>
  <w:style w:type="paragraph" w:customStyle="1" w:styleId="GvdeMetni31">
    <w:name w:val="Gövde Metni 31"/>
    <w:basedOn w:val="Normal"/>
    <w:pPr>
      <w:tabs>
        <w:tab w:val="left" w:pos="284"/>
      </w:tabs>
      <w:ind w:right="-574"/>
      <w:jc w:val="both"/>
    </w:pPr>
    <w:rPr>
      <w:sz w:val="16"/>
    </w:rPr>
  </w:style>
  <w:style w:type="paragraph" w:customStyle="1" w:styleId="WW-BodyText2">
    <w:name w:val="WW-Body Text 2"/>
    <w:basedOn w:val="Normal"/>
    <w:rPr>
      <w:sz w:val="24"/>
    </w:rPr>
  </w:style>
  <w:style w:type="paragraph" w:customStyle="1" w:styleId="WW-BodyText21">
    <w:name w:val="WW-Body Text 21"/>
    <w:basedOn w:val="Normal"/>
    <w:pPr>
      <w:ind w:right="-2"/>
      <w:jc w:val="both"/>
    </w:pPr>
    <w:rPr>
      <w:sz w:val="24"/>
    </w:rPr>
  </w:style>
  <w:style w:type="paragraph" w:customStyle="1" w:styleId="Altbilgi">
    <w:name w:val="Altbilgi"/>
    <w:basedOn w:val="Normal"/>
    <w:link w:val="AltbilgiChar"/>
    <w:uiPriority w:val="99"/>
    <w:pPr>
      <w:tabs>
        <w:tab w:val="center" w:pos="4703"/>
        <w:tab w:val="right" w:pos="9406"/>
      </w:tabs>
    </w:pPr>
    <w:rPr>
      <w:lang w:val="x-none"/>
    </w:rPr>
  </w:style>
  <w:style w:type="paragraph" w:customStyle="1" w:styleId="GvdeMetni310">
    <w:name w:val="Gövde Metni 31"/>
    <w:basedOn w:val="Normal"/>
    <w:pPr>
      <w:spacing w:after="120"/>
    </w:pPr>
    <w:rPr>
      <w:sz w:val="16"/>
      <w:szCs w:val="16"/>
    </w:rPr>
  </w:style>
  <w:style w:type="paragraph" w:customStyle="1" w:styleId="GvdeMetniGirintisi31">
    <w:name w:val="Gövde Metni Girintisi 31"/>
    <w:basedOn w:val="Normal"/>
    <w:pPr>
      <w:spacing w:after="120"/>
      <w:ind w:left="283"/>
    </w:pPr>
    <w:rPr>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i/>
      <w:iCs/>
    </w:rPr>
  </w:style>
  <w:style w:type="paragraph" w:customStyle="1" w:styleId="ereveierii">
    <w:name w:val="Çerçeve içeriği"/>
    <w:basedOn w:val="GvdeMetni"/>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rPr>
      <w:lang w:val="x-none"/>
    </w:rPr>
  </w:style>
  <w:style w:type="character" w:customStyle="1" w:styleId="GvdeMetniGirintisiChar">
    <w:name w:val="Gövde Metni Girintisi Char"/>
    <w:link w:val="GvdeMetniGirintisi"/>
    <w:rsid w:val="008B7321"/>
    <w:rPr>
      <w:lang w:eastAsia="ar-SA"/>
    </w:rPr>
  </w:style>
  <w:style w:type="character" w:customStyle="1" w:styleId="AltbilgiChar">
    <w:name w:val="Altbilgi Char"/>
    <w:link w:val="Altbilgi"/>
    <w:uiPriority w:val="99"/>
    <w:rsid w:val="00BE1E51"/>
    <w:rPr>
      <w:lang w:eastAsia="ar-SA"/>
    </w:rPr>
  </w:style>
  <w:style w:type="character" w:customStyle="1" w:styleId="stbilgiChar">
    <w:name w:val="Üstbilgi Char"/>
    <w:link w:val="stbilgi"/>
    <w:uiPriority w:val="99"/>
    <w:rsid w:val="00D92A0D"/>
    <w:rPr>
      <w:lang w:eastAsia="ar-SA"/>
    </w:rPr>
  </w:style>
  <w:style w:type="character" w:customStyle="1" w:styleId="Balk8Char">
    <w:name w:val="Başlık 8 Char"/>
    <w:link w:val="Balk8"/>
    <w:rsid w:val="001F1E78"/>
    <w:rPr>
      <w:rFonts w:ascii="Calibri" w:eastAsia="Times New Roman" w:hAnsi="Calibri" w:cs="Times New Roman"/>
      <w:i/>
      <w:iCs/>
      <w:sz w:val="24"/>
      <w:szCs w:val="24"/>
      <w:lang w:eastAsia="ar-SA"/>
    </w:rPr>
  </w:style>
  <w:style w:type="paragraph" w:styleId="DipnotMetni">
    <w:name w:val="footnote text"/>
    <w:basedOn w:val="Normal"/>
    <w:link w:val="DipnotMetniChar"/>
    <w:rsid w:val="001F1E78"/>
    <w:pPr>
      <w:suppressAutoHyphens w:val="0"/>
      <w:overflowPunct/>
      <w:autoSpaceDE/>
      <w:jc w:val="both"/>
      <w:textAlignment w:val="auto"/>
    </w:pPr>
    <w:rPr>
      <w:lang w:eastAsia="tr-TR"/>
    </w:rPr>
  </w:style>
  <w:style w:type="character" w:customStyle="1" w:styleId="DipnotMetniChar">
    <w:name w:val="Dipnot Metni Char"/>
    <w:basedOn w:val="VarsaylanParagrafYazTipi"/>
    <w:link w:val="DipnotMetni"/>
    <w:rsid w:val="001F1E78"/>
  </w:style>
  <w:style w:type="character" w:styleId="YerTutucuMetni">
    <w:name w:val="Placeholder Text"/>
    <w:basedOn w:val="VarsaylanParagrafYazTipi"/>
    <w:uiPriority w:val="99"/>
    <w:semiHidden/>
    <w:rsid w:val="008F4C68"/>
    <w:rPr>
      <w:color w:val="808080"/>
    </w:rPr>
  </w:style>
  <w:style w:type="paragraph" w:styleId="AltBilgi0">
    <w:name w:val="footer"/>
    <w:basedOn w:val="Normal"/>
    <w:link w:val="AltBilgiChar0"/>
    <w:uiPriority w:val="99"/>
    <w:rsid w:val="00952A63"/>
    <w:pPr>
      <w:tabs>
        <w:tab w:val="center" w:pos="4536"/>
        <w:tab w:val="right" w:pos="9072"/>
      </w:tabs>
    </w:pPr>
  </w:style>
  <w:style w:type="character" w:customStyle="1" w:styleId="AltBilgiChar0">
    <w:name w:val="Alt Bilgi Char"/>
    <w:basedOn w:val="VarsaylanParagrafYazTipi"/>
    <w:link w:val="AltBilgi0"/>
    <w:uiPriority w:val="99"/>
    <w:rsid w:val="00952A6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2506">
      <w:bodyDiv w:val="1"/>
      <w:marLeft w:val="0"/>
      <w:marRight w:val="0"/>
      <w:marTop w:val="0"/>
      <w:marBottom w:val="0"/>
      <w:divBdr>
        <w:top w:val="none" w:sz="0" w:space="0" w:color="auto"/>
        <w:left w:val="none" w:sz="0" w:space="0" w:color="auto"/>
        <w:bottom w:val="none" w:sz="0" w:space="0" w:color="auto"/>
        <w:right w:val="none" w:sz="0" w:space="0" w:color="auto"/>
      </w:divBdr>
    </w:div>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85342321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ap.odu.edu.tr/Page/99/mevzu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ap.odu.edu.tr/Page/99/mevzuat"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439F8ECE-A79B-41E0-B8C2-0C80A389F50F}"/>
      </w:docPartPr>
      <w:docPartBody>
        <w:p w:rsidR="00B647CF" w:rsidRDefault="00797C44">
          <w:r w:rsidRPr="00B62B85">
            <w:rPr>
              <w:rStyle w:val="YerTutucuMetni"/>
            </w:rPr>
            <w:t>Bir öğe seçin.</w:t>
          </w:r>
        </w:p>
      </w:docPartBody>
    </w:docPart>
    <w:docPart>
      <w:docPartPr>
        <w:name w:val="97EBF3F9DB6D45EE80CEA07B7D9607E8"/>
        <w:category>
          <w:name w:val="Genel"/>
          <w:gallery w:val="placeholder"/>
        </w:category>
        <w:types>
          <w:type w:val="bbPlcHdr"/>
        </w:types>
        <w:behaviors>
          <w:behavior w:val="content"/>
        </w:behaviors>
        <w:guid w:val="{595E647B-8379-4329-A871-9C7A34FBC74B}"/>
      </w:docPartPr>
      <w:docPartBody>
        <w:p w:rsidR="001C39E7" w:rsidRDefault="006A21EF" w:rsidP="006A21EF">
          <w:pPr>
            <w:pStyle w:val="97EBF3F9DB6D45EE80CEA07B7D9607E8"/>
          </w:pPr>
          <w:r>
            <w:rPr>
              <w:rStyle w:val="YerTutucuMetni"/>
            </w:rPr>
            <w:t>Yayın sayınız</w:t>
          </w:r>
        </w:p>
      </w:docPartBody>
    </w:docPart>
    <w:docPart>
      <w:docPartPr>
        <w:name w:val="09933D0BC8974F789F1315172E7E135A"/>
        <w:category>
          <w:name w:val="Genel"/>
          <w:gallery w:val="placeholder"/>
        </w:category>
        <w:types>
          <w:type w:val="bbPlcHdr"/>
        </w:types>
        <w:behaviors>
          <w:behavior w:val="content"/>
        </w:behaviors>
        <w:guid w:val="{1647B538-2BE3-407C-B2D8-2A3F9C19723F}"/>
      </w:docPartPr>
      <w:docPartBody>
        <w:p w:rsidR="001C39E7" w:rsidRDefault="006A21EF" w:rsidP="006A21EF">
          <w:pPr>
            <w:pStyle w:val="09933D0BC8974F789F1315172E7E135A"/>
          </w:pPr>
          <w:r>
            <w:rPr>
              <w:rStyle w:val="YerTutucuMetni"/>
            </w:rPr>
            <w:t>TÜBİTAK proje durumunuz</w:t>
          </w:r>
        </w:p>
      </w:docPartBody>
    </w:docPart>
    <w:docPart>
      <w:docPartPr>
        <w:name w:val="E531ED7DB6F54DBF9D0DF1516D9C7A41"/>
        <w:category>
          <w:name w:val="Genel"/>
          <w:gallery w:val="placeholder"/>
        </w:category>
        <w:types>
          <w:type w:val="bbPlcHdr"/>
        </w:types>
        <w:behaviors>
          <w:behavior w:val="content"/>
        </w:behaviors>
        <w:guid w:val="{E5E7A5D3-566E-4EB4-95C4-E1068853E958}"/>
      </w:docPartPr>
      <w:docPartBody>
        <w:p w:rsidR="001C39E7" w:rsidRDefault="006A21EF" w:rsidP="006A21EF">
          <w:pPr>
            <w:pStyle w:val="E531ED7DB6F54DBF9D0DF1516D9C7A41"/>
          </w:pPr>
          <w:r>
            <w:rPr>
              <w:rStyle w:val="YerTutucuMetni"/>
            </w:rPr>
            <w:t>Atıf sayınız</w:t>
          </w:r>
        </w:p>
      </w:docPartBody>
    </w:docPart>
    <w:docPart>
      <w:docPartPr>
        <w:name w:val="4DF3077B98514660887C33D261897C96"/>
        <w:category>
          <w:name w:val="Genel"/>
          <w:gallery w:val="placeholder"/>
        </w:category>
        <w:types>
          <w:type w:val="bbPlcHdr"/>
        </w:types>
        <w:behaviors>
          <w:behavior w:val="content"/>
        </w:behaviors>
        <w:guid w:val="{9A0ACC81-6034-406B-84EF-38C94BE2DFFD}"/>
      </w:docPartPr>
      <w:docPartBody>
        <w:p w:rsidR="001C39E7" w:rsidRDefault="006A21EF" w:rsidP="006A21EF">
          <w:pPr>
            <w:pStyle w:val="4DF3077B98514660887C33D261897C96"/>
          </w:pPr>
          <w:r>
            <w:rPr>
              <w:rStyle w:val="YerTutucuMetni"/>
            </w:rPr>
            <w:t>UBYT den yayına verilen teşvik tutarı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44"/>
    <w:rsid w:val="00013A79"/>
    <w:rsid w:val="00085260"/>
    <w:rsid w:val="000C39BC"/>
    <w:rsid w:val="001C39E7"/>
    <w:rsid w:val="0024275E"/>
    <w:rsid w:val="003043BA"/>
    <w:rsid w:val="003748C0"/>
    <w:rsid w:val="003A30F7"/>
    <w:rsid w:val="004D5BEA"/>
    <w:rsid w:val="004E1651"/>
    <w:rsid w:val="0057012D"/>
    <w:rsid w:val="006A21EF"/>
    <w:rsid w:val="00736529"/>
    <w:rsid w:val="00784E1E"/>
    <w:rsid w:val="00797C44"/>
    <w:rsid w:val="008C204F"/>
    <w:rsid w:val="008E7108"/>
    <w:rsid w:val="00907CAE"/>
    <w:rsid w:val="009B3667"/>
    <w:rsid w:val="009C0B81"/>
    <w:rsid w:val="00B647CF"/>
    <w:rsid w:val="00C34661"/>
    <w:rsid w:val="00D70340"/>
    <w:rsid w:val="00E77B3F"/>
    <w:rsid w:val="00ED6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21EF"/>
    <w:rPr>
      <w:color w:val="808080"/>
    </w:rPr>
  </w:style>
  <w:style w:type="paragraph" w:customStyle="1" w:styleId="97EBF3F9DB6D45EE80CEA07B7D9607E8">
    <w:name w:val="97EBF3F9DB6D45EE80CEA07B7D9607E8"/>
    <w:rsid w:val="006A21EF"/>
    <w:rPr>
      <w:kern w:val="2"/>
      <w14:ligatures w14:val="standardContextual"/>
    </w:rPr>
  </w:style>
  <w:style w:type="paragraph" w:customStyle="1" w:styleId="09933D0BC8974F789F1315172E7E135A">
    <w:name w:val="09933D0BC8974F789F1315172E7E135A"/>
    <w:rsid w:val="006A21EF"/>
    <w:rPr>
      <w:kern w:val="2"/>
      <w14:ligatures w14:val="standardContextual"/>
    </w:rPr>
  </w:style>
  <w:style w:type="paragraph" w:customStyle="1" w:styleId="E531ED7DB6F54DBF9D0DF1516D9C7A41">
    <w:name w:val="E531ED7DB6F54DBF9D0DF1516D9C7A41"/>
    <w:rsid w:val="006A21EF"/>
    <w:rPr>
      <w:kern w:val="2"/>
      <w14:ligatures w14:val="standardContextual"/>
    </w:rPr>
  </w:style>
  <w:style w:type="paragraph" w:customStyle="1" w:styleId="4DF3077B98514660887C33D261897C96">
    <w:name w:val="4DF3077B98514660887C33D261897C96"/>
    <w:rsid w:val="006A21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D69-CE4F-444F-93ED-CEEED79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2842</Words>
  <Characters>16204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ODUBAP</dc:creator>
  <cp:keywords/>
  <cp:lastModifiedBy>mehmet kocal</cp:lastModifiedBy>
  <cp:revision>6</cp:revision>
  <cp:lastPrinted>2021-05-25T09:01:00Z</cp:lastPrinted>
  <dcterms:created xsi:type="dcterms:W3CDTF">2024-02-27T08:14:00Z</dcterms:created>
  <dcterms:modified xsi:type="dcterms:W3CDTF">2024-02-27T13:39:00Z</dcterms:modified>
</cp:coreProperties>
</file>